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36" w:rsidRPr="00F7415B" w:rsidRDefault="00975B6A" w:rsidP="00FD0F47">
      <w:pPr>
        <w:keepNext/>
        <w:keepLines/>
        <w:spacing w:line="240" w:lineRule="auto"/>
        <w:jc w:val="center"/>
        <w:rPr>
          <w:rFonts w:ascii="Times New Roman" w:hAnsi="Times New Roman" w:cs="Times New Roman"/>
          <w:sz w:val="24"/>
          <w:szCs w:val="24"/>
        </w:rPr>
        <w:sectPr w:rsidR="00C95D36" w:rsidRPr="00F7415B">
          <w:footerReference w:type="default" r:id="rId7"/>
          <w:pgSz w:w="11906" w:h="16838"/>
          <w:pgMar w:top="1134" w:right="850" w:bottom="1134" w:left="1701" w:header="708" w:footer="708" w:gutter="0"/>
          <w:cols w:space="708"/>
          <w:docGrid w:linePitch="360"/>
        </w:sectPr>
      </w:pPr>
      <w:r>
        <w:rPr>
          <w:rFonts w:ascii="Times New Roman" w:hAnsi="Times New Roman" w:cs="Times New Roman"/>
          <w:noProof/>
          <w:color w:val="000000"/>
          <w:sz w:val="24"/>
          <w:szCs w:val="24"/>
        </w:rPr>
        <w:drawing>
          <wp:inline distT="0" distB="0" distL="0" distR="0">
            <wp:extent cx="5940425" cy="8394404"/>
            <wp:effectExtent l="19050" t="0" r="3175" b="0"/>
            <wp:docPr id="1" name="Рисунок 1" descr="C:\Documents and Settings\User\Рабочий стол\ППППП\04-03-2019_04-56-51\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ПППП\04-03-2019_04-56-51\Scan10001.JPG"/>
                    <pic:cNvPicPr>
                      <a:picLocks noChangeAspect="1" noChangeArrowheads="1"/>
                    </pic:cNvPicPr>
                  </pic:nvPicPr>
                  <pic:blipFill>
                    <a:blip r:embed="rId8"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tbl>
      <w:tblPr>
        <w:tblStyle w:val="a4"/>
        <w:tblW w:w="9863" w:type="dxa"/>
        <w:tblLook w:val="04A0"/>
      </w:tblPr>
      <w:tblGrid>
        <w:gridCol w:w="1546"/>
        <w:gridCol w:w="6826"/>
        <w:gridCol w:w="1491"/>
      </w:tblGrid>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b/>
                <w:sz w:val="24"/>
                <w:szCs w:val="24"/>
              </w:rPr>
            </w:pPr>
            <w:r w:rsidRPr="00F7415B">
              <w:rPr>
                <w:rFonts w:ascii="Times New Roman" w:eastAsia="Times New Roman" w:hAnsi="Times New Roman" w:cs="Times New Roman"/>
                <w:b/>
                <w:sz w:val="24"/>
                <w:szCs w:val="24"/>
              </w:rPr>
              <w:lastRenderedPageBreak/>
              <w:t>№</w:t>
            </w:r>
          </w:p>
        </w:tc>
        <w:tc>
          <w:tcPr>
            <w:tcW w:w="7763" w:type="dxa"/>
          </w:tcPr>
          <w:p w:rsidR="00704CE3" w:rsidRPr="00F7415B" w:rsidRDefault="00704CE3" w:rsidP="00704CE3">
            <w:pPr>
              <w:keepNext/>
              <w:keepLines/>
              <w:tabs>
                <w:tab w:val="left" w:pos="9639"/>
              </w:tabs>
              <w:ind w:right="218"/>
              <w:jc w:val="both"/>
              <w:rPr>
                <w:rFonts w:ascii="Times New Roman" w:hAnsi="Times New Roman" w:cs="Times New Roman"/>
                <w:b/>
                <w:sz w:val="24"/>
                <w:szCs w:val="24"/>
              </w:rPr>
            </w:pPr>
            <w:r w:rsidRPr="00F7415B">
              <w:rPr>
                <w:rFonts w:ascii="Times New Roman" w:eastAsia="Times New Roman" w:hAnsi="Times New Roman" w:cs="Times New Roman"/>
                <w:b/>
                <w:sz w:val="24"/>
                <w:szCs w:val="24"/>
              </w:rPr>
              <w:t>СОДЕРЖАНИЕ</w:t>
            </w:r>
          </w:p>
        </w:tc>
        <w:tc>
          <w:tcPr>
            <w:tcW w:w="1209" w:type="dxa"/>
          </w:tcPr>
          <w:p w:rsidR="00704CE3" w:rsidRPr="003A301B" w:rsidRDefault="00704CE3" w:rsidP="00704CE3">
            <w:pPr>
              <w:keepNext/>
              <w:keepLines/>
              <w:tabs>
                <w:tab w:val="left" w:pos="9639"/>
              </w:tabs>
              <w:ind w:right="850"/>
              <w:jc w:val="center"/>
              <w:rPr>
                <w:rFonts w:ascii="Times New Roman" w:eastAsia="Times New Roman" w:hAnsi="Times New Roman" w:cs="Times New Roman"/>
                <w:b/>
                <w:sz w:val="24"/>
                <w:szCs w:val="24"/>
              </w:rPr>
            </w:pPr>
            <w:r w:rsidRPr="003A301B">
              <w:rPr>
                <w:rFonts w:ascii="Times New Roman" w:eastAsia="Times New Roman" w:hAnsi="Times New Roman" w:cs="Times New Roman"/>
                <w:b/>
                <w:sz w:val="24"/>
                <w:szCs w:val="24"/>
              </w:rPr>
              <w:t>Стр</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b/>
                <w:sz w:val="24"/>
                <w:szCs w:val="24"/>
              </w:rPr>
            </w:pPr>
            <w:r w:rsidRPr="00F7415B">
              <w:rPr>
                <w:rFonts w:ascii="Times New Roman" w:eastAsia="Times New Roman" w:hAnsi="Times New Roman" w:cs="Times New Roman"/>
                <w:b/>
                <w:sz w:val="24"/>
                <w:szCs w:val="24"/>
              </w:rPr>
              <w:t>1</w:t>
            </w:r>
          </w:p>
        </w:tc>
        <w:tc>
          <w:tcPr>
            <w:tcW w:w="7763" w:type="dxa"/>
          </w:tcPr>
          <w:p w:rsidR="00704CE3" w:rsidRPr="00F7415B" w:rsidRDefault="00704CE3" w:rsidP="00704CE3">
            <w:pPr>
              <w:keepNext/>
              <w:keepLines/>
              <w:tabs>
                <w:tab w:val="left" w:pos="527"/>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ЦЕЛЕВОЙ РАЗДЕЛ</w:t>
            </w:r>
          </w:p>
        </w:tc>
        <w:tc>
          <w:tcPr>
            <w:tcW w:w="1209" w:type="dxa"/>
          </w:tcPr>
          <w:p w:rsidR="00704CE3" w:rsidRPr="003A301B" w:rsidRDefault="00704CE3" w:rsidP="00704CE3">
            <w:pPr>
              <w:keepNext/>
              <w:keepLines/>
              <w:tabs>
                <w:tab w:val="left" w:pos="9639"/>
              </w:tabs>
              <w:ind w:right="850"/>
              <w:jc w:val="center"/>
              <w:rPr>
                <w:rFonts w:ascii="Times New Roman" w:eastAsia="Times New Roman" w:hAnsi="Times New Roman" w:cs="Times New Roman"/>
                <w:sz w:val="24"/>
                <w:szCs w:val="24"/>
              </w:rPr>
            </w:pPr>
            <w:r w:rsidRPr="003A301B">
              <w:rPr>
                <w:rFonts w:ascii="Times New Roman" w:eastAsia="Times New Roman" w:hAnsi="Times New Roman" w:cs="Times New Roman"/>
                <w:sz w:val="24"/>
                <w:szCs w:val="24"/>
              </w:rPr>
              <w:t>3</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hAnsi="Times New Roman" w:cs="Times New Roman"/>
                <w:sz w:val="24"/>
                <w:szCs w:val="24"/>
              </w:rPr>
            </w:pPr>
            <w:r w:rsidRPr="00F7415B">
              <w:rPr>
                <w:rFonts w:ascii="Times New Roman" w:eastAsia="Times New Roman" w:hAnsi="Times New Roman" w:cs="Times New Roman"/>
                <w:sz w:val="24"/>
                <w:szCs w:val="24"/>
              </w:rPr>
              <w:t>1.1</w:t>
            </w:r>
          </w:p>
        </w:tc>
        <w:tc>
          <w:tcPr>
            <w:tcW w:w="7763" w:type="dxa"/>
          </w:tcPr>
          <w:p w:rsidR="00704CE3" w:rsidRPr="00F7415B" w:rsidRDefault="00704CE3" w:rsidP="00704CE3">
            <w:pPr>
              <w:keepNext/>
              <w:keepLines/>
              <w:tabs>
                <w:tab w:val="left" w:pos="9639"/>
              </w:tabs>
              <w:ind w:right="218"/>
              <w:jc w:val="both"/>
              <w:rPr>
                <w:rFonts w:ascii="Times New Roman" w:eastAsia="Times New Roman" w:hAnsi="Times New Roman" w:cs="Times New Roman"/>
                <w:b/>
                <w:sz w:val="24"/>
                <w:szCs w:val="24"/>
              </w:rPr>
            </w:pPr>
            <w:r w:rsidRPr="00F7415B">
              <w:rPr>
                <w:rFonts w:ascii="Times New Roman" w:eastAsia="Times New Roman" w:hAnsi="Times New Roman" w:cs="Times New Roman"/>
                <w:sz w:val="24"/>
                <w:szCs w:val="24"/>
              </w:rPr>
              <w:t>Пояснительная записка</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b/>
                <w:sz w:val="24"/>
                <w:szCs w:val="24"/>
              </w:rPr>
            </w:pPr>
            <w:r w:rsidRPr="00F7415B">
              <w:rPr>
                <w:rFonts w:ascii="Times New Roman" w:eastAsia="Times New Roman" w:hAnsi="Times New Roman" w:cs="Times New Roman"/>
                <w:sz w:val="24"/>
                <w:szCs w:val="24"/>
              </w:rPr>
              <w:t>1.1.1</w:t>
            </w:r>
          </w:p>
        </w:tc>
        <w:tc>
          <w:tcPr>
            <w:tcW w:w="7763" w:type="dxa"/>
          </w:tcPr>
          <w:p w:rsidR="00704CE3" w:rsidRPr="008C5EB1" w:rsidRDefault="00704CE3" w:rsidP="00704CE3">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Цели, задачи  реализации</w:t>
            </w:r>
            <w:r>
              <w:rPr>
                <w:rFonts w:ascii="Times New Roman" w:eastAsia="Times New Roman" w:hAnsi="Times New Roman" w:cs="Times New Roman"/>
                <w:sz w:val="24"/>
                <w:szCs w:val="24"/>
              </w:rPr>
              <w:t>Программы</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b/>
                <w:sz w:val="24"/>
                <w:szCs w:val="24"/>
              </w:rPr>
            </w:pPr>
            <w:r w:rsidRPr="00F7415B">
              <w:rPr>
                <w:rFonts w:ascii="Times New Roman" w:eastAsia="Times New Roman" w:hAnsi="Times New Roman" w:cs="Times New Roman"/>
                <w:sz w:val="24"/>
                <w:szCs w:val="24"/>
              </w:rPr>
              <w:t>1.1.2</w:t>
            </w:r>
          </w:p>
        </w:tc>
        <w:tc>
          <w:tcPr>
            <w:tcW w:w="7763" w:type="dxa"/>
          </w:tcPr>
          <w:p w:rsidR="00704CE3" w:rsidRPr="00F7415B" w:rsidRDefault="00704CE3" w:rsidP="00704CE3">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 xml:space="preserve">Принципы и подходы к формированию </w:t>
            </w:r>
            <w:r>
              <w:rPr>
                <w:rFonts w:ascii="Times New Roman" w:eastAsia="Times New Roman" w:hAnsi="Times New Roman" w:cs="Times New Roman"/>
                <w:sz w:val="24"/>
                <w:szCs w:val="24"/>
              </w:rPr>
              <w:t xml:space="preserve">Программы </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7763" w:type="dxa"/>
          </w:tcPr>
          <w:p w:rsidR="00704CE3" w:rsidRPr="00F7415B" w:rsidRDefault="00704CE3" w:rsidP="00704CE3">
            <w:pPr>
              <w:keepNext/>
              <w:keepLines/>
              <w:tabs>
                <w:tab w:val="left" w:pos="9639"/>
              </w:tabs>
              <w:ind w:right="218"/>
              <w:jc w:val="both"/>
              <w:rPr>
                <w:rFonts w:eastAsia="Times New Roman"/>
                <w:sz w:val="24"/>
                <w:szCs w:val="24"/>
              </w:rPr>
            </w:pPr>
            <w:r w:rsidRPr="008C5EB1">
              <w:rPr>
                <w:rFonts w:ascii="Times New Roman" w:eastAsia="Times New Roman" w:hAnsi="Times New Roman" w:cs="Times New Roman"/>
                <w:bCs/>
                <w:sz w:val="24"/>
                <w:szCs w:val="24"/>
              </w:rPr>
              <w:t xml:space="preserve">Значимыедля разработки и реализации </w:t>
            </w:r>
            <w:r>
              <w:rPr>
                <w:rFonts w:ascii="Times New Roman" w:eastAsia="Times New Roman" w:hAnsi="Times New Roman" w:cs="Times New Roman"/>
                <w:bCs/>
                <w:sz w:val="24"/>
                <w:szCs w:val="24"/>
              </w:rPr>
              <w:t>Программы характеристики, в том числе характеристики особенностей развития детей раннего и дошкольного возраста</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04CE3" w:rsidRPr="00F7415B" w:rsidTr="00704CE3">
        <w:trPr>
          <w:trHeight w:val="292"/>
        </w:trPr>
        <w:tc>
          <w:tcPr>
            <w:tcW w:w="891" w:type="dxa"/>
          </w:tcPr>
          <w:p w:rsidR="00704CE3" w:rsidRPr="008D171C" w:rsidRDefault="00704CE3" w:rsidP="00704CE3">
            <w:pPr>
              <w:keepNext/>
              <w:keepLines/>
              <w:tabs>
                <w:tab w:val="left" w:pos="9639"/>
              </w:tabs>
              <w:ind w:right="850"/>
              <w:jc w:val="both"/>
              <w:rPr>
                <w:rFonts w:ascii="Times New Roman" w:hAnsi="Times New Roman" w:cs="Times New Roman"/>
                <w:sz w:val="24"/>
                <w:szCs w:val="24"/>
              </w:rPr>
            </w:pPr>
            <w:r>
              <w:rPr>
                <w:rFonts w:ascii="Times New Roman" w:eastAsia="Times New Roman" w:hAnsi="Times New Roman" w:cs="Times New Roman"/>
                <w:sz w:val="24"/>
                <w:szCs w:val="24"/>
              </w:rPr>
              <w:t>1.1.4</w:t>
            </w:r>
          </w:p>
        </w:tc>
        <w:tc>
          <w:tcPr>
            <w:tcW w:w="7763" w:type="dxa"/>
          </w:tcPr>
          <w:p w:rsidR="00704CE3" w:rsidRPr="00B2058C" w:rsidRDefault="00704CE3" w:rsidP="00704CE3">
            <w:pPr>
              <w:tabs>
                <w:tab w:val="left" w:pos="9639"/>
              </w:tabs>
              <w:ind w:right="218"/>
              <w:rPr>
                <w:rFonts w:ascii="Times New Roman" w:hAnsi="Times New Roman" w:cs="Times New Roman"/>
                <w:color w:val="FF0000"/>
                <w:sz w:val="20"/>
                <w:szCs w:val="20"/>
              </w:rPr>
            </w:pPr>
            <w:r w:rsidRPr="00F7415B">
              <w:rPr>
                <w:rFonts w:ascii="Times New Roman" w:eastAsia="Times New Roman" w:hAnsi="Times New Roman" w:cs="Times New Roman"/>
                <w:sz w:val="24"/>
                <w:szCs w:val="24"/>
              </w:rPr>
              <w:t xml:space="preserve">Планируемые результаты освоения </w:t>
            </w:r>
            <w:r>
              <w:rPr>
                <w:rFonts w:ascii="Times New Roman" w:eastAsia="Times New Roman" w:hAnsi="Times New Roman" w:cs="Times New Roman"/>
                <w:sz w:val="24"/>
                <w:szCs w:val="24"/>
              </w:rPr>
              <w:t>Программы</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b/>
                <w:sz w:val="24"/>
                <w:szCs w:val="24"/>
              </w:rPr>
            </w:pPr>
            <w:r w:rsidRPr="00F7415B">
              <w:rPr>
                <w:rFonts w:ascii="Times New Roman" w:eastAsia="Times New Roman" w:hAnsi="Times New Roman" w:cs="Times New Roman"/>
                <w:b/>
                <w:sz w:val="24"/>
                <w:szCs w:val="24"/>
              </w:rPr>
              <w:t>2</w:t>
            </w:r>
          </w:p>
        </w:tc>
        <w:tc>
          <w:tcPr>
            <w:tcW w:w="7763" w:type="dxa"/>
          </w:tcPr>
          <w:p w:rsidR="00704CE3" w:rsidRPr="00F7415B" w:rsidRDefault="00704CE3" w:rsidP="00704CE3">
            <w:pPr>
              <w:keepNext/>
              <w:keepLines/>
              <w:tabs>
                <w:tab w:val="left" w:pos="247"/>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СОДЕРЖАТЕЛЬНЫЙ РАЗДЕЛ</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hAnsi="Times New Roman" w:cs="Times New Roman"/>
                <w:sz w:val="24"/>
                <w:szCs w:val="24"/>
              </w:rPr>
            </w:pPr>
            <w:r>
              <w:rPr>
                <w:rFonts w:ascii="Times New Roman" w:eastAsia="Times New Roman" w:hAnsi="Times New Roman" w:cs="Times New Roman"/>
                <w:sz w:val="24"/>
                <w:szCs w:val="24"/>
              </w:rPr>
              <w:t>а)</w:t>
            </w:r>
          </w:p>
          <w:p w:rsidR="00704CE3" w:rsidRPr="00F7415B" w:rsidRDefault="00704CE3" w:rsidP="00704CE3">
            <w:pPr>
              <w:keepNext/>
              <w:keepLines/>
              <w:tabs>
                <w:tab w:val="left" w:pos="9639"/>
              </w:tabs>
              <w:ind w:right="850"/>
              <w:jc w:val="both"/>
              <w:rPr>
                <w:rFonts w:ascii="Times New Roman" w:eastAsia="Times New Roman" w:hAnsi="Times New Roman" w:cs="Times New Roman"/>
                <w:b/>
                <w:sz w:val="24"/>
                <w:szCs w:val="24"/>
              </w:rPr>
            </w:pPr>
          </w:p>
        </w:tc>
        <w:tc>
          <w:tcPr>
            <w:tcW w:w="7763" w:type="dxa"/>
          </w:tcPr>
          <w:p w:rsidR="00704CE3" w:rsidRPr="00F7415B" w:rsidRDefault="00704CE3" w:rsidP="00704CE3">
            <w:pPr>
              <w:keepNext/>
              <w:keepLines/>
              <w:tabs>
                <w:tab w:val="left" w:pos="247"/>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 xml:space="preserve">Описание образовательной деятельности в соответствии с направлениями развития ребенка, представленными в образовательных областях, с учетом используемых </w:t>
            </w:r>
            <w:r>
              <w:rPr>
                <w:rFonts w:ascii="Times New Roman" w:eastAsia="Times New Roman" w:hAnsi="Times New Roman" w:cs="Times New Roman"/>
                <w:sz w:val="24"/>
                <w:szCs w:val="24"/>
              </w:rPr>
              <w:t>вариативных основных образовательных программ дошкольного образования и методических пособий, обеспечивающих реализацию данного содержания.</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hAnsi="Times New Roman" w:cs="Times New Roman"/>
                <w:sz w:val="24"/>
                <w:szCs w:val="24"/>
              </w:rPr>
            </w:pPr>
            <w:r>
              <w:rPr>
                <w:rFonts w:ascii="Times New Roman" w:eastAsia="Times New Roman" w:hAnsi="Times New Roman" w:cs="Times New Roman"/>
                <w:sz w:val="24"/>
                <w:szCs w:val="24"/>
              </w:rPr>
              <w:t>а) 1</w:t>
            </w:r>
          </w:p>
        </w:tc>
        <w:tc>
          <w:tcPr>
            <w:tcW w:w="7763" w:type="dxa"/>
          </w:tcPr>
          <w:p w:rsidR="00704CE3" w:rsidRPr="00F7415B" w:rsidRDefault="00704CE3" w:rsidP="00704CE3">
            <w:pPr>
              <w:keepNext/>
              <w:keepLines/>
              <w:tabs>
                <w:tab w:val="left" w:pos="247"/>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Образовательная область: социально-коммуникативное развитие</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2</w:t>
            </w:r>
          </w:p>
        </w:tc>
        <w:tc>
          <w:tcPr>
            <w:tcW w:w="7763" w:type="dxa"/>
          </w:tcPr>
          <w:p w:rsidR="00704CE3" w:rsidRPr="00F7415B" w:rsidRDefault="00704CE3" w:rsidP="00704CE3">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Образовательная область: познавательное развитие</w:t>
            </w:r>
          </w:p>
        </w:tc>
        <w:tc>
          <w:tcPr>
            <w:tcW w:w="1209" w:type="dxa"/>
          </w:tcPr>
          <w:p w:rsidR="00704CE3" w:rsidRPr="003A301B" w:rsidRDefault="00704CE3"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F7415B">
              <w:rPr>
                <w:rFonts w:ascii="Times New Roman" w:eastAsia="Times New Roman" w:hAnsi="Times New Roman" w:cs="Times New Roman"/>
                <w:sz w:val="24"/>
                <w:szCs w:val="24"/>
              </w:rPr>
              <w:t>3</w:t>
            </w:r>
          </w:p>
        </w:tc>
        <w:tc>
          <w:tcPr>
            <w:tcW w:w="7763" w:type="dxa"/>
          </w:tcPr>
          <w:p w:rsidR="00704CE3" w:rsidRPr="00F7415B" w:rsidRDefault="00704CE3" w:rsidP="00704CE3">
            <w:pPr>
              <w:keepNext/>
              <w:keepLines/>
              <w:tabs>
                <w:tab w:val="left" w:pos="247"/>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Образовательная область: речевое развитие</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4</w:t>
            </w:r>
          </w:p>
        </w:tc>
        <w:tc>
          <w:tcPr>
            <w:tcW w:w="7763" w:type="dxa"/>
          </w:tcPr>
          <w:p w:rsidR="00704CE3" w:rsidRPr="00F7415B" w:rsidRDefault="00704CE3" w:rsidP="00704CE3">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Образовательная область: художественно-эстетическое развитие</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5</w:t>
            </w:r>
          </w:p>
        </w:tc>
        <w:tc>
          <w:tcPr>
            <w:tcW w:w="7763" w:type="dxa"/>
          </w:tcPr>
          <w:p w:rsidR="00704CE3" w:rsidRPr="00F7415B" w:rsidRDefault="00704CE3" w:rsidP="00704CE3">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Образовательная область: физическое развитие</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763" w:type="dxa"/>
          </w:tcPr>
          <w:p w:rsidR="00704CE3" w:rsidRPr="00F7415B" w:rsidRDefault="00704CE3" w:rsidP="00704CE3">
            <w:pPr>
              <w:keepNext/>
              <w:keepLines/>
              <w:tabs>
                <w:tab w:val="left" w:pos="9639"/>
              </w:tabs>
              <w:ind w:right="218"/>
              <w:jc w:val="both"/>
              <w:rPr>
                <w:rFonts w:ascii="Times New Roman" w:hAnsi="Times New Roman" w:cs="Times New Roman"/>
                <w:sz w:val="24"/>
                <w:szCs w:val="24"/>
              </w:rPr>
            </w:pPr>
            <w:r>
              <w:rPr>
                <w:rFonts w:ascii="Times New Roman" w:eastAsia="Times New Roman" w:hAnsi="Times New Roman" w:cs="Times New Roman"/>
                <w:sz w:val="24"/>
                <w:szCs w:val="24"/>
              </w:rPr>
              <w:t>Описание вариативных форм, способов, методов</w:t>
            </w:r>
            <w:r w:rsidRPr="00F7415B">
              <w:rPr>
                <w:rFonts w:ascii="Times New Roman" w:eastAsia="Times New Roman" w:hAnsi="Times New Roman" w:cs="Times New Roman"/>
                <w:sz w:val="24"/>
                <w:szCs w:val="24"/>
              </w:rPr>
              <w:t xml:space="preserve"> и сред</w:t>
            </w:r>
            <w:r>
              <w:rPr>
                <w:rFonts w:ascii="Times New Roman" w:eastAsia="Times New Roman" w:hAnsi="Times New Roman" w:cs="Times New Roman"/>
                <w:sz w:val="24"/>
                <w:szCs w:val="24"/>
              </w:rPr>
              <w:t>ств</w:t>
            </w:r>
            <w:r w:rsidRPr="00F7415B">
              <w:rPr>
                <w:rFonts w:ascii="Times New Roman" w:eastAsia="Times New Roman" w:hAnsi="Times New Roman" w:cs="Times New Roman"/>
                <w:sz w:val="24"/>
                <w:szCs w:val="24"/>
              </w:rPr>
              <w:t xml:space="preserve"> реализации </w:t>
            </w:r>
            <w:r>
              <w:rPr>
                <w:rFonts w:ascii="Times New Roman" w:eastAsia="Times New Roman" w:hAnsi="Times New Roman" w:cs="Times New Roman"/>
                <w:sz w:val="24"/>
                <w:szCs w:val="24"/>
              </w:rPr>
              <w:t>Программы</w:t>
            </w:r>
            <w:r w:rsidRPr="00F7415B">
              <w:rPr>
                <w:rFonts w:ascii="Times New Roman" w:eastAsia="Times New Roman" w:hAnsi="Times New Roman" w:cs="Times New Roman"/>
                <w:sz w:val="24"/>
                <w:szCs w:val="24"/>
              </w:rPr>
              <w:t xml:space="preserve"> с учетом возрастных и индивидуальных особенностей воспитанников, специфики их образовательных потребностей и интересов</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7763" w:type="dxa"/>
          </w:tcPr>
          <w:p w:rsidR="00704CE3" w:rsidRPr="00F7415B" w:rsidRDefault="00704CE3" w:rsidP="00704CE3">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Описание образовательной деятельности по профессиональной коррекции нарушений развития детей</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04CE3">
              <w:rPr>
                <w:rFonts w:ascii="Times New Roman" w:eastAsia="Times New Roman" w:hAnsi="Times New Roman" w:cs="Times New Roman"/>
                <w:sz w:val="24"/>
                <w:szCs w:val="24"/>
              </w:rPr>
              <w:t>3</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p>
        </w:tc>
        <w:tc>
          <w:tcPr>
            <w:tcW w:w="7763" w:type="dxa"/>
          </w:tcPr>
          <w:p w:rsidR="00704CE3" w:rsidRPr="00F7415B" w:rsidRDefault="00704CE3" w:rsidP="00704CE3">
            <w:pPr>
              <w:keepNext/>
              <w:keepLines/>
              <w:tabs>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 xml:space="preserve"> Особенности образовательной деятельности разных видов и культурных практик</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w:t>
            </w:r>
          </w:p>
        </w:tc>
        <w:tc>
          <w:tcPr>
            <w:tcW w:w="7763" w:type="dxa"/>
          </w:tcPr>
          <w:p w:rsidR="00704CE3" w:rsidRPr="00F7415B" w:rsidRDefault="00704CE3" w:rsidP="00704CE3">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Способы и направления поддержки детской инициативы</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w:t>
            </w:r>
          </w:p>
        </w:tc>
        <w:tc>
          <w:tcPr>
            <w:tcW w:w="7763" w:type="dxa"/>
          </w:tcPr>
          <w:p w:rsidR="00704CE3" w:rsidRPr="00F7415B" w:rsidRDefault="00704CE3" w:rsidP="00704CE3">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Особенности взаимодействия педагогического коллектива с</w:t>
            </w:r>
          </w:p>
          <w:p w:rsidR="00704CE3" w:rsidRPr="00F7415B" w:rsidRDefault="00704CE3" w:rsidP="00704CE3">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семьями воспитанников</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704CE3" w:rsidRPr="00F523AC" w:rsidTr="00704CE3">
        <w:tc>
          <w:tcPr>
            <w:tcW w:w="891" w:type="dxa"/>
          </w:tcPr>
          <w:p w:rsidR="00704CE3" w:rsidRPr="005374D5" w:rsidRDefault="00704CE3" w:rsidP="00704CE3">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w:t>
            </w:r>
          </w:p>
        </w:tc>
        <w:tc>
          <w:tcPr>
            <w:tcW w:w="7763" w:type="dxa"/>
          </w:tcPr>
          <w:p w:rsidR="00704CE3" w:rsidRPr="0039475E" w:rsidRDefault="00704CE3" w:rsidP="00704CE3">
            <w:pPr>
              <w:keepNext/>
              <w:keepLines/>
              <w:tabs>
                <w:tab w:val="left" w:pos="9639"/>
              </w:tabs>
              <w:ind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характеристики содержания Программы</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704CE3" w:rsidRPr="007C40F3" w:rsidTr="00704CE3">
        <w:tc>
          <w:tcPr>
            <w:tcW w:w="891" w:type="dxa"/>
          </w:tcPr>
          <w:p w:rsidR="00704CE3" w:rsidRPr="007C40F3" w:rsidRDefault="00704CE3" w:rsidP="00704CE3">
            <w:pPr>
              <w:keepNext/>
              <w:keepLines/>
              <w:tabs>
                <w:tab w:val="left" w:pos="9639"/>
              </w:tabs>
              <w:ind w:right="850"/>
              <w:jc w:val="both"/>
              <w:rPr>
                <w:rFonts w:ascii="Times New Roman" w:eastAsia="Times New Roman" w:hAnsi="Times New Roman" w:cs="Times New Roman"/>
                <w:sz w:val="24"/>
                <w:szCs w:val="24"/>
              </w:rPr>
            </w:pPr>
            <w:r w:rsidRPr="007C40F3">
              <w:rPr>
                <w:rFonts w:ascii="Times New Roman" w:eastAsia="Times New Roman" w:hAnsi="Times New Roman" w:cs="Times New Roman"/>
                <w:sz w:val="24"/>
                <w:szCs w:val="24"/>
              </w:rPr>
              <w:t>2.1</w:t>
            </w:r>
          </w:p>
        </w:tc>
        <w:tc>
          <w:tcPr>
            <w:tcW w:w="7763" w:type="dxa"/>
          </w:tcPr>
          <w:p w:rsidR="00704CE3" w:rsidRPr="007C40F3" w:rsidRDefault="00704CE3" w:rsidP="00704CE3">
            <w:pPr>
              <w:keepNext/>
              <w:keepLines/>
              <w:tabs>
                <w:tab w:val="left" w:pos="9639"/>
              </w:tabs>
              <w:ind w:right="218"/>
              <w:jc w:val="both"/>
              <w:rPr>
                <w:rFonts w:ascii="Times New Roman" w:eastAsia="Times New Roman" w:hAnsi="Times New Roman" w:cs="Times New Roman"/>
                <w:sz w:val="24"/>
                <w:szCs w:val="24"/>
              </w:rPr>
            </w:pPr>
            <w:r w:rsidRPr="007C40F3">
              <w:rPr>
                <w:rFonts w:ascii="Times New Roman" w:eastAsia="Times New Roman" w:hAnsi="Times New Roman" w:cs="Times New Roman"/>
                <w:sz w:val="24"/>
                <w:szCs w:val="24"/>
              </w:rPr>
              <w:t>Часть программы, формируемая участниками образовательных отношений.</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704CE3" w:rsidRPr="00EC5431" w:rsidTr="00704CE3">
        <w:tc>
          <w:tcPr>
            <w:tcW w:w="891" w:type="dxa"/>
          </w:tcPr>
          <w:p w:rsidR="00704CE3" w:rsidRPr="00EC5431" w:rsidRDefault="00704CE3" w:rsidP="00704CE3">
            <w:pPr>
              <w:keepNext/>
              <w:keepLines/>
              <w:tabs>
                <w:tab w:val="left" w:pos="9639"/>
              </w:tabs>
              <w:ind w:right="850"/>
              <w:jc w:val="both"/>
              <w:rPr>
                <w:rFonts w:ascii="Times New Roman" w:eastAsia="Times New Roman" w:hAnsi="Times New Roman" w:cs="Times New Roman"/>
                <w:sz w:val="24"/>
                <w:szCs w:val="24"/>
              </w:rPr>
            </w:pPr>
            <w:r w:rsidRPr="00EC5431">
              <w:rPr>
                <w:rFonts w:ascii="Times New Roman" w:eastAsia="Times New Roman" w:hAnsi="Times New Roman" w:cs="Times New Roman"/>
                <w:sz w:val="24"/>
                <w:szCs w:val="24"/>
              </w:rPr>
              <w:t>2.2</w:t>
            </w:r>
          </w:p>
        </w:tc>
        <w:tc>
          <w:tcPr>
            <w:tcW w:w="7763" w:type="dxa"/>
          </w:tcPr>
          <w:p w:rsidR="00704CE3" w:rsidRPr="00EC5431" w:rsidRDefault="00704CE3" w:rsidP="00704CE3">
            <w:pPr>
              <w:keepNext/>
              <w:keepLines/>
              <w:tabs>
                <w:tab w:val="left" w:pos="9639"/>
              </w:tabs>
              <w:ind w:right="218"/>
              <w:jc w:val="both"/>
              <w:rPr>
                <w:rFonts w:ascii="Times New Roman" w:eastAsia="Times New Roman" w:hAnsi="Times New Roman" w:cs="Times New Roman"/>
                <w:sz w:val="24"/>
                <w:szCs w:val="24"/>
              </w:rPr>
            </w:pPr>
            <w:r w:rsidRPr="00EC5431">
              <w:rPr>
                <w:rFonts w:ascii="Times New Roman" w:eastAsia="Times New Roman" w:hAnsi="Times New Roman" w:cs="Times New Roman"/>
                <w:sz w:val="24"/>
                <w:szCs w:val="24"/>
              </w:rPr>
              <w:t>Содержание коррекционной работы</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eastAsia="Times New Roman" w:hAnsi="Times New Roman" w:cs="Times New Roman"/>
                <w:b/>
                <w:sz w:val="24"/>
                <w:szCs w:val="24"/>
              </w:rPr>
            </w:pPr>
            <w:r w:rsidRPr="00F7415B">
              <w:rPr>
                <w:rFonts w:ascii="Times New Roman" w:eastAsia="Times New Roman" w:hAnsi="Times New Roman" w:cs="Times New Roman"/>
                <w:b/>
                <w:sz w:val="24"/>
                <w:szCs w:val="24"/>
              </w:rPr>
              <w:t>3.</w:t>
            </w:r>
          </w:p>
        </w:tc>
        <w:tc>
          <w:tcPr>
            <w:tcW w:w="7763" w:type="dxa"/>
          </w:tcPr>
          <w:p w:rsidR="00704CE3" w:rsidRPr="00F7415B" w:rsidRDefault="00704CE3" w:rsidP="00704CE3">
            <w:pPr>
              <w:keepNext/>
              <w:keepLines/>
              <w:tabs>
                <w:tab w:val="left" w:pos="540"/>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ОРГАНИЗАЦИОННЫЙ РАЗДЕЛ</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hAnsi="Times New Roman" w:cs="Times New Roman"/>
                <w:sz w:val="24"/>
                <w:szCs w:val="24"/>
              </w:rPr>
            </w:pPr>
            <w:r w:rsidRPr="00F7415B">
              <w:rPr>
                <w:rFonts w:ascii="Times New Roman" w:eastAsia="Times New Roman" w:hAnsi="Times New Roman" w:cs="Times New Roman"/>
                <w:sz w:val="24"/>
                <w:szCs w:val="24"/>
              </w:rPr>
              <w:t xml:space="preserve">3.1. </w:t>
            </w:r>
          </w:p>
          <w:p w:rsidR="00704CE3" w:rsidRPr="00F7415B" w:rsidRDefault="00704CE3" w:rsidP="00704CE3">
            <w:pPr>
              <w:keepNext/>
              <w:keepLines/>
              <w:tabs>
                <w:tab w:val="left" w:pos="9639"/>
              </w:tabs>
              <w:ind w:right="850"/>
              <w:jc w:val="both"/>
              <w:rPr>
                <w:rFonts w:ascii="Times New Roman" w:eastAsia="Times New Roman" w:hAnsi="Times New Roman" w:cs="Times New Roman"/>
                <w:b/>
                <w:sz w:val="24"/>
                <w:szCs w:val="24"/>
              </w:rPr>
            </w:pPr>
          </w:p>
        </w:tc>
        <w:tc>
          <w:tcPr>
            <w:tcW w:w="7763" w:type="dxa"/>
          </w:tcPr>
          <w:p w:rsidR="00704CE3" w:rsidRPr="00F7415B" w:rsidRDefault="00704CE3" w:rsidP="00704CE3">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 xml:space="preserve">Материально-техническое обеспечение, </w:t>
            </w:r>
            <w:r>
              <w:rPr>
                <w:rFonts w:ascii="Times New Roman" w:eastAsia="Times New Roman" w:hAnsi="Times New Roman" w:cs="Times New Roman"/>
                <w:sz w:val="24"/>
                <w:szCs w:val="24"/>
              </w:rPr>
              <w:t xml:space="preserve">обеспеченности методическими материалами и средствами обучения и воспитания. </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hAnsi="Times New Roman" w:cs="Times New Roman"/>
                <w:sz w:val="24"/>
                <w:szCs w:val="24"/>
              </w:rPr>
            </w:pPr>
            <w:r w:rsidRPr="00F7415B">
              <w:rPr>
                <w:rFonts w:ascii="Times New Roman" w:eastAsia="Times New Roman" w:hAnsi="Times New Roman" w:cs="Times New Roman"/>
                <w:sz w:val="24"/>
                <w:szCs w:val="24"/>
              </w:rPr>
              <w:t xml:space="preserve">3.2. </w:t>
            </w:r>
          </w:p>
        </w:tc>
        <w:tc>
          <w:tcPr>
            <w:tcW w:w="7763" w:type="dxa"/>
          </w:tcPr>
          <w:p w:rsidR="00704CE3" w:rsidRPr="00F7415B" w:rsidRDefault="00704CE3" w:rsidP="00704CE3">
            <w:pPr>
              <w:keepNext/>
              <w:keepLines/>
              <w:tabs>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Режим дня</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ascii="Times New Roman" w:hAnsi="Times New Roman" w:cs="Times New Roman"/>
                <w:sz w:val="24"/>
                <w:szCs w:val="24"/>
              </w:rPr>
            </w:pPr>
            <w:r w:rsidRPr="00F7415B">
              <w:rPr>
                <w:rFonts w:ascii="Times New Roman" w:eastAsia="Times New Roman" w:hAnsi="Times New Roman" w:cs="Times New Roman"/>
                <w:sz w:val="24"/>
                <w:szCs w:val="24"/>
              </w:rPr>
              <w:t xml:space="preserve">3.3. </w:t>
            </w:r>
          </w:p>
          <w:p w:rsidR="00704CE3" w:rsidRPr="00F7415B" w:rsidRDefault="00704CE3" w:rsidP="00704CE3">
            <w:pPr>
              <w:keepNext/>
              <w:keepLines/>
              <w:tabs>
                <w:tab w:val="left" w:pos="9639"/>
              </w:tabs>
              <w:ind w:right="850"/>
              <w:jc w:val="both"/>
              <w:rPr>
                <w:rFonts w:ascii="Times New Roman" w:eastAsia="Times New Roman" w:hAnsi="Times New Roman" w:cs="Times New Roman"/>
                <w:sz w:val="24"/>
                <w:szCs w:val="24"/>
              </w:rPr>
            </w:pPr>
          </w:p>
        </w:tc>
        <w:tc>
          <w:tcPr>
            <w:tcW w:w="7763" w:type="dxa"/>
          </w:tcPr>
          <w:p w:rsidR="00704CE3" w:rsidRPr="00F7415B" w:rsidRDefault="00704CE3" w:rsidP="00704CE3">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Особенности организации традиционных событий, праздников,</w:t>
            </w:r>
          </w:p>
          <w:p w:rsidR="00704CE3" w:rsidRPr="00F7415B" w:rsidRDefault="00704CE3" w:rsidP="00704CE3">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мероприятий</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r>
      <w:tr w:rsidR="00704CE3" w:rsidRPr="00F7415B" w:rsidTr="00704CE3">
        <w:tc>
          <w:tcPr>
            <w:tcW w:w="891" w:type="dxa"/>
          </w:tcPr>
          <w:p w:rsidR="00704CE3" w:rsidRPr="00F7415B" w:rsidRDefault="00704CE3" w:rsidP="00704CE3">
            <w:pPr>
              <w:keepNext/>
              <w:keepLines/>
              <w:tabs>
                <w:tab w:val="left" w:pos="9639"/>
              </w:tabs>
              <w:ind w:right="850"/>
              <w:jc w:val="both"/>
              <w:rPr>
                <w:rFonts w:eastAsia="Times New Roman"/>
                <w:sz w:val="24"/>
                <w:szCs w:val="24"/>
              </w:rPr>
            </w:pPr>
            <w:r w:rsidRPr="00017C72">
              <w:rPr>
                <w:rFonts w:ascii="Times New Roman" w:eastAsia="Times New Roman" w:hAnsi="Times New Roman" w:cs="Times New Roman"/>
                <w:sz w:val="24"/>
                <w:szCs w:val="24"/>
              </w:rPr>
              <w:t>3.4.</w:t>
            </w:r>
          </w:p>
        </w:tc>
        <w:tc>
          <w:tcPr>
            <w:tcW w:w="7763" w:type="dxa"/>
          </w:tcPr>
          <w:p w:rsidR="00704CE3" w:rsidRPr="005374D5" w:rsidRDefault="00704CE3" w:rsidP="00704CE3">
            <w:pPr>
              <w:keepNext/>
              <w:keepLines/>
              <w:tabs>
                <w:tab w:val="left" w:pos="9639"/>
              </w:tabs>
              <w:ind w:right="218"/>
              <w:jc w:val="both"/>
              <w:rPr>
                <w:rFonts w:ascii="Times New Roman" w:eastAsia="Times New Roman" w:hAnsi="Times New Roman" w:cs="Times New Roman"/>
                <w:sz w:val="24"/>
                <w:szCs w:val="24"/>
              </w:rPr>
            </w:pPr>
            <w:r w:rsidRPr="005374D5">
              <w:rPr>
                <w:rFonts w:ascii="Times New Roman" w:eastAsia="Times New Roman" w:hAnsi="Times New Roman" w:cs="Times New Roman"/>
                <w:sz w:val="24"/>
                <w:szCs w:val="24"/>
              </w:rPr>
              <w:t>Особенности организации развивающей предметно- пространственной среды.</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704CE3" w:rsidRPr="00F7415B" w:rsidTr="00704CE3">
        <w:tc>
          <w:tcPr>
            <w:tcW w:w="891" w:type="dxa"/>
          </w:tcPr>
          <w:p w:rsidR="00704CE3" w:rsidRPr="00675ED4" w:rsidRDefault="00704CE3" w:rsidP="00704CE3">
            <w:pPr>
              <w:keepNext/>
              <w:keepLines/>
              <w:tabs>
                <w:tab w:val="left" w:pos="9639"/>
              </w:tabs>
              <w:ind w:right="850"/>
              <w:jc w:val="both"/>
              <w:rPr>
                <w:rFonts w:ascii="Times New Roman" w:eastAsia="Times New Roman" w:hAnsi="Times New Roman" w:cs="Times New Roman"/>
                <w:b/>
                <w:sz w:val="24"/>
                <w:szCs w:val="24"/>
              </w:rPr>
            </w:pPr>
            <w:r w:rsidRPr="00675ED4">
              <w:rPr>
                <w:rFonts w:ascii="Times New Roman" w:eastAsia="Times New Roman" w:hAnsi="Times New Roman" w:cs="Times New Roman"/>
                <w:b/>
                <w:sz w:val="24"/>
                <w:szCs w:val="24"/>
              </w:rPr>
              <w:t>4.</w:t>
            </w:r>
          </w:p>
        </w:tc>
        <w:tc>
          <w:tcPr>
            <w:tcW w:w="7763" w:type="dxa"/>
          </w:tcPr>
          <w:p w:rsidR="00704CE3" w:rsidRPr="00F7415B" w:rsidRDefault="00F816F9" w:rsidP="00704CE3">
            <w:pPr>
              <w:keepNext/>
              <w:keepLines/>
              <w:tabs>
                <w:tab w:val="left" w:pos="520"/>
                <w:tab w:val="left" w:pos="9639"/>
              </w:tabs>
              <w:ind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w:t>
            </w:r>
            <w:r w:rsidR="00704CE3">
              <w:rPr>
                <w:rFonts w:ascii="Times New Roman" w:eastAsia="Times New Roman" w:hAnsi="Times New Roman" w:cs="Times New Roman"/>
                <w:sz w:val="24"/>
                <w:szCs w:val="24"/>
              </w:rPr>
              <w:t>НИТЕЛЬНЫЙ РАЗДЕЛ. КРАТКАЯ ПРЕЗЕНТАЦИЯ ПРОГРАММЫ</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704CE3" w:rsidRPr="00086C06" w:rsidTr="00704CE3">
        <w:tc>
          <w:tcPr>
            <w:tcW w:w="891" w:type="dxa"/>
          </w:tcPr>
          <w:p w:rsidR="00704CE3" w:rsidRPr="00086C06" w:rsidRDefault="00704CE3" w:rsidP="00704CE3">
            <w:pPr>
              <w:keepNext/>
              <w:keepLines/>
              <w:tabs>
                <w:tab w:val="left" w:pos="9639"/>
              </w:tabs>
              <w:ind w:right="850"/>
              <w:jc w:val="both"/>
              <w:rPr>
                <w:rFonts w:ascii="Times New Roman" w:eastAsia="Times New Roman" w:hAnsi="Times New Roman" w:cs="Times New Roman"/>
                <w:sz w:val="24"/>
                <w:szCs w:val="24"/>
              </w:rPr>
            </w:pPr>
            <w:r w:rsidRPr="00086C06">
              <w:rPr>
                <w:rFonts w:ascii="Times New Roman" w:eastAsia="Times New Roman" w:hAnsi="Times New Roman" w:cs="Times New Roman"/>
                <w:sz w:val="24"/>
                <w:szCs w:val="24"/>
              </w:rPr>
              <w:t>4.1</w:t>
            </w:r>
          </w:p>
        </w:tc>
        <w:tc>
          <w:tcPr>
            <w:tcW w:w="7763" w:type="dxa"/>
          </w:tcPr>
          <w:p w:rsidR="00704CE3" w:rsidRPr="00086C06" w:rsidRDefault="00704CE3" w:rsidP="00704CE3">
            <w:pPr>
              <w:keepNext/>
              <w:keepLines/>
              <w:tabs>
                <w:tab w:val="left" w:pos="520"/>
                <w:tab w:val="left" w:pos="9639"/>
              </w:tabs>
              <w:ind w:right="218"/>
              <w:jc w:val="both"/>
              <w:rPr>
                <w:rFonts w:ascii="Times New Roman" w:eastAsia="Times New Roman" w:hAnsi="Times New Roman" w:cs="Times New Roman"/>
                <w:sz w:val="24"/>
                <w:szCs w:val="24"/>
              </w:rPr>
            </w:pPr>
            <w:r w:rsidRPr="00086C06">
              <w:rPr>
                <w:rFonts w:ascii="Times New Roman" w:eastAsia="Times New Roman" w:hAnsi="Times New Roman" w:cs="Times New Roman"/>
                <w:sz w:val="24"/>
                <w:szCs w:val="24"/>
              </w:rPr>
              <w:t xml:space="preserve">Возрастные и иные категории детей, на которых </w:t>
            </w:r>
            <w:r w:rsidRPr="00086C06">
              <w:rPr>
                <w:rFonts w:ascii="Times New Roman" w:eastAsia="Times New Roman" w:hAnsi="Times New Roman" w:cs="Times New Roman"/>
                <w:sz w:val="24"/>
                <w:szCs w:val="24"/>
              </w:rPr>
              <w:lastRenderedPageBreak/>
              <w:t>ориентирована Программа</w:t>
            </w:r>
            <w:r>
              <w:rPr>
                <w:rFonts w:ascii="Times New Roman" w:eastAsia="Times New Roman" w:hAnsi="Times New Roman" w:cs="Times New Roman"/>
                <w:sz w:val="24"/>
                <w:szCs w:val="24"/>
              </w:rPr>
              <w:t>, в том числе категории детей с ограниченными возможностями здоровья</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120</w:t>
            </w:r>
          </w:p>
        </w:tc>
      </w:tr>
      <w:tr w:rsidR="00704CE3" w:rsidRPr="00795CE8" w:rsidTr="00704CE3">
        <w:tc>
          <w:tcPr>
            <w:tcW w:w="891" w:type="dxa"/>
          </w:tcPr>
          <w:p w:rsidR="00704CE3" w:rsidRPr="00795CE8" w:rsidRDefault="00704CE3" w:rsidP="00704CE3">
            <w:pPr>
              <w:keepNext/>
              <w:keepLines/>
              <w:tabs>
                <w:tab w:val="left" w:pos="9639"/>
              </w:tabs>
              <w:ind w:right="850"/>
              <w:jc w:val="both"/>
              <w:rPr>
                <w:rFonts w:ascii="Times New Roman" w:eastAsia="Times New Roman" w:hAnsi="Times New Roman" w:cs="Times New Roman"/>
                <w:sz w:val="24"/>
                <w:szCs w:val="24"/>
              </w:rPr>
            </w:pPr>
            <w:r w:rsidRPr="00795CE8">
              <w:rPr>
                <w:rFonts w:ascii="Times New Roman" w:eastAsia="Times New Roman" w:hAnsi="Times New Roman" w:cs="Times New Roman"/>
                <w:sz w:val="24"/>
                <w:szCs w:val="24"/>
              </w:rPr>
              <w:lastRenderedPageBreak/>
              <w:t>4.2</w:t>
            </w:r>
          </w:p>
        </w:tc>
        <w:tc>
          <w:tcPr>
            <w:tcW w:w="7763" w:type="dxa"/>
          </w:tcPr>
          <w:p w:rsidR="00704CE3" w:rsidRPr="00795CE8" w:rsidRDefault="00704CE3" w:rsidP="00704CE3">
            <w:pPr>
              <w:keepNext/>
              <w:keepLines/>
              <w:tabs>
                <w:tab w:val="left" w:pos="520"/>
                <w:tab w:val="left" w:pos="9639"/>
              </w:tabs>
              <w:ind w:right="218"/>
              <w:jc w:val="both"/>
              <w:rPr>
                <w:rFonts w:ascii="Times New Roman" w:eastAsia="Times New Roman" w:hAnsi="Times New Roman" w:cs="Times New Roman"/>
                <w:sz w:val="24"/>
                <w:szCs w:val="24"/>
              </w:rPr>
            </w:pPr>
            <w:r w:rsidRPr="00795CE8">
              <w:rPr>
                <w:rFonts w:ascii="Times New Roman" w:eastAsia="Times New Roman" w:hAnsi="Times New Roman" w:cs="Times New Roman"/>
                <w:sz w:val="24"/>
                <w:szCs w:val="24"/>
              </w:rPr>
              <w:t>Используемые примерные программы</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704CE3" w:rsidRPr="00795CE8" w:rsidTr="00704CE3">
        <w:tc>
          <w:tcPr>
            <w:tcW w:w="891" w:type="dxa"/>
          </w:tcPr>
          <w:p w:rsidR="00704CE3" w:rsidRPr="00795CE8" w:rsidRDefault="00704CE3" w:rsidP="00704CE3">
            <w:pPr>
              <w:keepNext/>
              <w:keepLines/>
              <w:tabs>
                <w:tab w:val="left" w:pos="9639"/>
              </w:tabs>
              <w:ind w:right="850"/>
              <w:jc w:val="both"/>
              <w:rPr>
                <w:rFonts w:ascii="Times New Roman" w:eastAsia="Times New Roman" w:hAnsi="Times New Roman" w:cs="Times New Roman"/>
                <w:sz w:val="24"/>
                <w:szCs w:val="24"/>
              </w:rPr>
            </w:pPr>
            <w:r w:rsidRPr="00795CE8">
              <w:rPr>
                <w:rFonts w:ascii="Times New Roman" w:eastAsia="Times New Roman" w:hAnsi="Times New Roman" w:cs="Times New Roman"/>
                <w:sz w:val="24"/>
                <w:szCs w:val="24"/>
              </w:rPr>
              <w:t>4.3</w:t>
            </w:r>
          </w:p>
        </w:tc>
        <w:tc>
          <w:tcPr>
            <w:tcW w:w="7763" w:type="dxa"/>
          </w:tcPr>
          <w:p w:rsidR="00704CE3" w:rsidRPr="00795CE8" w:rsidRDefault="00704CE3" w:rsidP="00704CE3">
            <w:pPr>
              <w:keepNext/>
              <w:keepLines/>
              <w:tabs>
                <w:tab w:val="left" w:pos="520"/>
                <w:tab w:val="left" w:pos="9639"/>
              </w:tabs>
              <w:ind w:right="218"/>
              <w:jc w:val="both"/>
              <w:rPr>
                <w:rFonts w:ascii="Times New Roman" w:eastAsia="Times New Roman" w:hAnsi="Times New Roman" w:cs="Times New Roman"/>
                <w:sz w:val="24"/>
                <w:szCs w:val="24"/>
              </w:rPr>
            </w:pPr>
            <w:r w:rsidRPr="00795CE8">
              <w:rPr>
                <w:rFonts w:ascii="Times New Roman" w:eastAsia="Times New Roman" w:hAnsi="Times New Roman" w:cs="Times New Roman"/>
                <w:sz w:val="24"/>
                <w:szCs w:val="24"/>
              </w:rPr>
              <w:t>Характеристика взаимодейств</w:t>
            </w:r>
            <w:r>
              <w:rPr>
                <w:rFonts w:ascii="Times New Roman" w:eastAsia="Times New Roman" w:hAnsi="Times New Roman" w:cs="Times New Roman"/>
                <w:sz w:val="24"/>
                <w:szCs w:val="24"/>
              </w:rPr>
              <w:t>ия педагогического коллектива с семьями детей</w:t>
            </w:r>
          </w:p>
        </w:tc>
        <w:tc>
          <w:tcPr>
            <w:tcW w:w="1209" w:type="dxa"/>
          </w:tcPr>
          <w:p w:rsidR="00704CE3" w:rsidRPr="003A301B" w:rsidRDefault="00BC6936" w:rsidP="00704CE3">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bl>
    <w:p w:rsidR="00C95D36" w:rsidRPr="00F7415B" w:rsidRDefault="00C95D36" w:rsidP="00704CE3">
      <w:pPr>
        <w:keepNext/>
        <w:keepLines/>
        <w:spacing w:after="0" w:line="240" w:lineRule="auto"/>
        <w:ind w:firstLine="567"/>
        <w:jc w:val="both"/>
        <w:rPr>
          <w:rFonts w:ascii="Times New Roman" w:eastAsia="Times New Roman" w:hAnsi="Times New Roman" w:cs="Times New Roman"/>
          <w:b/>
          <w:sz w:val="24"/>
          <w:szCs w:val="24"/>
        </w:rPr>
      </w:pPr>
    </w:p>
    <w:p w:rsidR="00C95D36" w:rsidRPr="00F7415B" w:rsidRDefault="00C95D36" w:rsidP="00F7415B">
      <w:pPr>
        <w:keepNext/>
        <w:keepLines/>
        <w:spacing w:after="0" w:line="240" w:lineRule="auto"/>
        <w:jc w:val="both"/>
        <w:rPr>
          <w:rFonts w:ascii="Times New Roman" w:eastAsia="Times New Roman" w:hAnsi="Times New Roman" w:cs="Times New Roman"/>
          <w:sz w:val="24"/>
          <w:szCs w:val="24"/>
        </w:rPr>
      </w:pPr>
    </w:p>
    <w:p w:rsidR="008871AC" w:rsidRDefault="008871AC" w:rsidP="00E47316">
      <w:pPr>
        <w:keepNext/>
        <w:keepLines/>
        <w:spacing w:after="0" w:line="240" w:lineRule="auto"/>
        <w:ind w:firstLine="567"/>
        <w:contextualSpacing/>
        <w:jc w:val="both"/>
        <w:rPr>
          <w:rFonts w:ascii="Times New Roman" w:eastAsia="Times New Roman" w:hAnsi="Times New Roman" w:cs="Times New Roman"/>
          <w:sz w:val="24"/>
          <w:szCs w:val="24"/>
        </w:rPr>
      </w:pPr>
    </w:p>
    <w:p w:rsidR="008871AC" w:rsidRDefault="008871AC" w:rsidP="00E47316">
      <w:pPr>
        <w:keepNext/>
        <w:keepLines/>
        <w:spacing w:after="0" w:line="240" w:lineRule="auto"/>
        <w:ind w:firstLine="567"/>
        <w:contextualSpacing/>
        <w:jc w:val="both"/>
        <w:rPr>
          <w:rFonts w:ascii="Times New Roman" w:eastAsia="Times New Roman" w:hAnsi="Times New Roman" w:cs="Times New Roman"/>
          <w:sz w:val="24"/>
          <w:szCs w:val="24"/>
        </w:rPr>
      </w:pPr>
    </w:p>
    <w:p w:rsidR="008871AC" w:rsidRDefault="008871AC" w:rsidP="00E47316">
      <w:pPr>
        <w:keepNext/>
        <w:keepLines/>
        <w:spacing w:after="0" w:line="240" w:lineRule="auto"/>
        <w:ind w:firstLine="567"/>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w:t>
      </w:r>
      <w:r>
        <w:rPr>
          <w:rFonts w:ascii="Times New Roman" w:eastAsia="Times New Roman" w:hAnsi="Times New Roman" w:cs="Times New Roman"/>
          <w:b/>
          <w:bCs/>
          <w:sz w:val="24"/>
          <w:szCs w:val="24"/>
        </w:rPr>
        <w:t>.ЦЕЛЕВОЙ РАЗДЕЛ</w:t>
      </w:r>
    </w:p>
    <w:p w:rsidR="008871AC" w:rsidRDefault="008871AC" w:rsidP="00E47316">
      <w:pPr>
        <w:keepNext/>
        <w:keepLines/>
        <w:spacing w:after="0" w:line="240" w:lineRule="auto"/>
        <w:ind w:firstLine="567"/>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Пояснительная записка.</w:t>
      </w:r>
    </w:p>
    <w:p w:rsidR="000633AE" w:rsidRPr="00E47316" w:rsidRDefault="000633AE" w:rsidP="00E47316">
      <w:pPr>
        <w:keepNext/>
        <w:keepLines/>
        <w:spacing w:after="0" w:line="240" w:lineRule="auto"/>
        <w:ind w:firstLine="567"/>
        <w:contextualSpacing/>
        <w:jc w:val="both"/>
        <w:rPr>
          <w:rFonts w:ascii="Times New Roman" w:hAnsi="Times New Roman" w:cs="Times New Roman"/>
          <w:sz w:val="24"/>
          <w:szCs w:val="24"/>
        </w:rPr>
      </w:pPr>
      <w:r w:rsidRPr="00F7415B">
        <w:rPr>
          <w:rFonts w:ascii="Times New Roman" w:eastAsia="Times New Roman" w:hAnsi="Times New Roman" w:cs="Times New Roman"/>
          <w:sz w:val="24"/>
          <w:szCs w:val="24"/>
        </w:rPr>
        <w:t xml:space="preserve">Адаптированная </w:t>
      </w:r>
      <w:r w:rsidR="00E25721">
        <w:rPr>
          <w:rFonts w:ascii="Times New Roman" w:eastAsia="Times New Roman" w:hAnsi="Times New Roman" w:cs="Times New Roman"/>
          <w:sz w:val="24"/>
          <w:szCs w:val="24"/>
        </w:rPr>
        <w:t xml:space="preserve">основная </w:t>
      </w:r>
      <w:r w:rsidRPr="00F7415B">
        <w:rPr>
          <w:rFonts w:ascii="Times New Roman" w:eastAsia="Times New Roman" w:hAnsi="Times New Roman" w:cs="Times New Roman"/>
          <w:sz w:val="24"/>
          <w:szCs w:val="24"/>
        </w:rPr>
        <w:t>образовательная программа (далее АО</w:t>
      </w:r>
      <w:r w:rsidR="00E25721">
        <w:rPr>
          <w:rFonts w:ascii="Times New Roman" w:eastAsia="Times New Roman" w:hAnsi="Times New Roman" w:cs="Times New Roman"/>
          <w:sz w:val="24"/>
          <w:szCs w:val="24"/>
        </w:rPr>
        <w:t>О</w:t>
      </w:r>
      <w:r w:rsidRPr="00F7415B">
        <w:rPr>
          <w:rFonts w:ascii="Times New Roman" w:eastAsia="Times New Roman" w:hAnsi="Times New Roman" w:cs="Times New Roman"/>
          <w:sz w:val="24"/>
          <w:szCs w:val="24"/>
        </w:rPr>
        <w:t xml:space="preserve">П) </w:t>
      </w:r>
      <w:r w:rsidR="00440FE2">
        <w:rPr>
          <w:rFonts w:ascii="Times New Roman" w:eastAsia="Times New Roman" w:hAnsi="Times New Roman" w:cs="Times New Roman"/>
          <w:sz w:val="24"/>
          <w:szCs w:val="24"/>
        </w:rPr>
        <w:t xml:space="preserve">слабовидящих </w:t>
      </w:r>
      <w:r w:rsidRPr="00F7415B">
        <w:rPr>
          <w:rFonts w:ascii="Times New Roman" w:eastAsia="Times New Roman" w:hAnsi="Times New Roman" w:cs="Times New Roman"/>
          <w:sz w:val="24"/>
          <w:szCs w:val="24"/>
        </w:rPr>
        <w:t xml:space="preserve">детей является программным документом </w:t>
      </w:r>
      <w:r w:rsidR="005906A7">
        <w:rPr>
          <w:rStyle w:val="c11"/>
          <w:rFonts w:eastAsia="SimSun"/>
        </w:rPr>
        <w:t>в общеразвивающей группе (условия инклюзивного образования).</w:t>
      </w:r>
    </w:p>
    <w:p w:rsidR="000633AE" w:rsidRPr="00E47316" w:rsidRDefault="000633AE" w:rsidP="00E47316">
      <w:pPr>
        <w:keepNext/>
        <w:keepLines/>
        <w:tabs>
          <w:tab w:val="left" w:pos="9072"/>
        </w:tabs>
        <w:spacing w:after="0"/>
        <w:ind w:firstLine="300"/>
        <w:contextualSpacing/>
        <w:jc w:val="both"/>
        <w:rPr>
          <w:rFonts w:ascii="Times New Roman" w:hAnsi="Times New Roman" w:cs="Times New Roman"/>
          <w:sz w:val="24"/>
          <w:szCs w:val="24"/>
        </w:rPr>
      </w:pPr>
      <w:r w:rsidRPr="00E47316">
        <w:rPr>
          <w:rFonts w:ascii="Times New Roman" w:eastAsia="Times New Roman" w:hAnsi="Times New Roman" w:cs="Times New Roman"/>
          <w:sz w:val="24"/>
          <w:szCs w:val="24"/>
        </w:rPr>
        <w:t>Программа учитывает специфику работы в дошкольных группах и составлена в соответствии с нормативно- правовыми документами:</w:t>
      </w:r>
    </w:p>
    <w:p w:rsidR="000633AE" w:rsidRPr="00E47316" w:rsidRDefault="000633AE" w:rsidP="00E47316">
      <w:pPr>
        <w:keepNext/>
        <w:keepLines/>
        <w:tabs>
          <w:tab w:val="left" w:pos="9072"/>
        </w:tabs>
        <w:spacing w:after="0"/>
        <w:ind w:left="280"/>
        <w:contextualSpacing/>
        <w:jc w:val="both"/>
        <w:rPr>
          <w:rFonts w:ascii="Times New Roman" w:hAnsi="Times New Roman" w:cs="Times New Roman"/>
          <w:sz w:val="24"/>
          <w:szCs w:val="24"/>
        </w:rPr>
      </w:pPr>
      <w:r w:rsidRPr="00E47316">
        <w:rPr>
          <w:rFonts w:ascii="Times New Roman" w:eastAsia="Times New Roman" w:hAnsi="Times New Roman" w:cs="Times New Roman"/>
          <w:sz w:val="24"/>
          <w:szCs w:val="24"/>
        </w:rPr>
        <w:t>- Федеральный закон от 29 декабря 2012 г. № 273-ФЗ "Об образовании в Российской Федерации";</w:t>
      </w:r>
    </w:p>
    <w:p w:rsidR="000633AE" w:rsidRPr="00E47316" w:rsidRDefault="000633AE" w:rsidP="00E47316">
      <w:pPr>
        <w:keepNext/>
        <w:keepLines/>
        <w:tabs>
          <w:tab w:val="left" w:pos="9072"/>
        </w:tabs>
        <w:spacing w:after="0"/>
        <w:ind w:left="287"/>
        <w:contextualSpacing/>
        <w:jc w:val="both"/>
        <w:rPr>
          <w:rFonts w:ascii="Times New Roman" w:eastAsia="Times New Roman" w:hAnsi="Times New Roman" w:cs="Times New Roman"/>
          <w:sz w:val="24"/>
          <w:szCs w:val="24"/>
        </w:rPr>
      </w:pPr>
      <w:r w:rsidRPr="00E47316">
        <w:rPr>
          <w:rFonts w:ascii="Times New Roman" w:eastAsia="Times New Roman" w:hAnsi="Times New Roman" w:cs="Times New Roman"/>
          <w:sz w:val="24"/>
          <w:szCs w:val="24"/>
        </w:rPr>
        <w:t xml:space="preserve">- 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 (далее – ФГОС ДО);  </w:t>
      </w:r>
    </w:p>
    <w:p w:rsidR="000633AE" w:rsidRPr="00E47316" w:rsidRDefault="000633AE" w:rsidP="00E47316">
      <w:pPr>
        <w:keepNext/>
        <w:keepLines/>
        <w:tabs>
          <w:tab w:val="left" w:pos="9072"/>
        </w:tabs>
        <w:spacing w:after="0"/>
        <w:ind w:left="287"/>
        <w:contextualSpacing/>
        <w:jc w:val="both"/>
        <w:rPr>
          <w:rFonts w:ascii="Times New Roman" w:eastAsia="Times New Roman" w:hAnsi="Times New Roman" w:cs="Times New Roman"/>
          <w:sz w:val="24"/>
          <w:szCs w:val="24"/>
        </w:rPr>
      </w:pPr>
      <w:r w:rsidRPr="00E47316">
        <w:rPr>
          <w:rFonts w:ascii="Times New Roman" w:eastAsia="Times New Roman" w:hAnsi="Times New Roman" w:cs="Times New Roman"/>
          <w:sz w:val="24"/>
          <w:szCs w:val="24"/>
        </w:rPr>
        <w:t xml:space="preserve"> - Приказ Министерства образования и науки РФ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года №1014;   </w:t>
      </w:r>
    </w:p>
    <w:p w:rsidR="000633AE" w:rsidRPr="00E47316" w:rsidRDefault="000633AE" w:rsidP="00E47316">
      <w:pPr>
        <w:keepNext/>
        <w:keepLines/>
        <w:tabs>
          <w:tab w:val="left" w:pos="9072"/>
        </w:tabs>
        <w:suppressAutoHyphens/>
        <w:spacing w:after="0"/>
        <w:ind w:firstLine="287"/>
        <w:contextualSpacing/>
        <w:jc w:val="both"/>
        <w:rPr>
          <w:rFonts w:ascii="Times New Roman" w:hAnsi="Times New Roman" w:cs="Times New Roman"/>
          <w:sz w:val="24"/>
          <w:szCs w:val="24"/>
        </w:rPr>
      </w:pPr>
      <w:r w:rsidRPr="00E47316">
        <w:rPr>
          <w:rFonts w:ascii="Times New Roman" w:eastAsia="Times New Roman" w:hAnsi="Times New Roman" w:cs="Times New Roman"/>
          <w:sz w:val="24"/>
          <w:szCs w:val="24"/>
        </w:rPr>
        <w:t xml:space="preserve">- </w:t>
      </w:r>
      <w:r w:rsidRPr="00E47316">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в дошкольных организациях» зарегистрировано в Минюсте РФ 29 мая 2013 г. Регистрированный № 28564;</w:t>
      </w:r>
    </w:p>
    <w:p w:rsidR="000633AE" w:rsidRPr="00E47316" w:rsidRDefault="000633AE" w:rsidP="00E47316">
      <w:pPr>
        <w:keepNext/>
        <w:keepLines/>
        <w:tabs>
          <w:tab w:val="left" w:pos="9072"/>
        </w:tabs>
        <w:suppressAutoHyphens/>
        <w:spacing w:after="0"/>
        <w:ind w:firstLine="287"/>
        <w:contextualSpacing/>
        <w:jc w:val="both"/>
        <w:rPr>
          <w:rFonts w:ascii="Times New Roman" w:hAnsi="Times New Roman" w:cs="Times New Roman"/>
          <w:sz w:val="24"/>
          <w:szCs w:val="24"/>
        </w:rPr>
      </w:pPr>
      <w:r w:rsidRPr="00E47316">
        <w:rPr>
          <w:rFonts w:ascii="Times New Roman" w:hAnsi="Times New Roman" w:cs="Times New Roman"/>
          <w:sz w:val="24"/>
          <w:szCs w:val="24"/>
        </w:rPr>
        <w:t>- Примерная основная общеобразовательная программа  дошкольного образования «От рождения до школы» под ред. Н.Е.Вераксы, Т.С.Комаровой, М.А.Василевой. 2015 г., которая является основной частью Программы, а так же с учетом комплексной программы «Детство» под общей редакцией  Т.И.Бабаевой, А.Г. Гогоберидзе, З.А. Михайлова и др.</w:t>
      </w:r>
    </w:p>
    <w:p w:rsidR="00A55446" w:rsidRPr="00E47316" w:rsidRDefault="000633AE" w:rsidP="00E25721">
      <w:pPr>
        <w:keepNext/>
        <w:keepLines/>
        <w:tabs>
          <w:tab w:val="left" w:pos="567"/>
          <w:tab w:val="left" w:pos="9072"/>
        </w:tabs>
        <w:spacing w:after="0"/>
        <w:ind w:firstLine="567"/>
        <w:contextualSpacing/>
        <w:jc w:val="both"/>
        <w:rPr>
          <w:rFonts w:ascii="Times New Roman" w:eastAsia="Times New Roman" w:hAnsi="Times New Roman" w:cs="Times New Roman"/>
          <w:sz w:val="24"/>
          <w:szCs w:val="24"/>
        </w:rPr>
      </w:pPr>
      <w:r w:rsidRPr="00E47316">
        <w:rPr>
          <w:rFonts w:ascii="Times New Roman" w:hAnsi="Times New Roman" w:cs="Times New Roman"/>
          <w:sz w:val="24"/>
          <w:szCs w:val="24"/>
        </w:rPr>
        <w:t>- П</w:t>
      </w:r>
      <w:r w:rsidR="00A55446" w:rsidRPr="00E47316">
        <w:rPr>
          <w:rFonts w:ascii="Times New Roman" w:eastAsia="Times New Roman" w:hAnsi="Times New Roman" w:cs="Times New Roman"/>
          <w:sz w:val="24"/>
          <w:szCs w:val="24"/>
        </w:rPr>
        <w:t xml:space="preserve">римерная адаптированная основная программа дошкольного образования </w:t>
      </w:r>
      <w:r w:rsidR="00440FE2">
        <w:rPr>
          <w:rFonts w:ascii="Times New Roman" w:eastAsia="Times New Roman" w:hAnsi="Times New Roman" w:cs="Times New Roman"/>
          <w:sz w:val="24"/>
          <w:szCs w:val="24"/>
        </w:rPr>
        <w:t xml:space="preserve">слабовидящих </w:t>
      </w:r>
      <w:r w:rsidR="00A55446" w:rsidRPr="00E47316">
        <w:rPr>
          <w:rFonts w:ascii="Times New Roman" w:eastAsia="Times New Roman" w:hAnsi="Times New Roman" w:cs="Times New Roman"/>
          <w:sz w:val="24"/>
          <w:szCs w:val="24"/>
        </w:rPr>
        <w:t>детей.</w:t>
      </w:r>
      <w:r w:rsidR="00A55446" w:rsidRPr="00E47316">
        <w:rPr>
          <w:rFonts w:ascii="Times New Roman" w:hAnsi="Times New Roman" w:cs="Times New Roman"/>
          <w:sz w:val="24"/>
          <w:szCs w:val="24"/>
        </w:rPr>
        <w:t xml:space="preserve"> Одобрена решением федерального учебно-методического объединения по общему образованию 7 декабря 2017 г. Протокол № 6/17.</w:t>
      </w:r>
    </w:p>
    <w:p w:rsidR="00C95D36" w:rsidRDefault="000633AE" w:rsidP="00E47316">
      <w:pPr>
        <w:keepNext/>
        <w:keepLines/>
        <w:spacing w:after="0" w:line="240" w:lineRule="auto"/>
        <w:ind w:left="7"/>
        <w:contextualSpacing/>
        <w:jc w:val="both"/>
        <w:rPr>
          <w:rFonts w:ascii="Times New Roman" w:eastAsia="Times New Roman" w:hAnsi="Times New Roman" w:cs="Times New Roman"/>
          <w:sz w:val="24"/>
          <w:szCs w:val="24"/>
        </w:rPr>
      </w:pPr>
      <w:r w:rsidRPr="00E47316">
        <w:rPr>
          <w:rFonts w:ascii="Times New Roman" w:eastAsia="Times New Roman" w:hAnsi="Times New Roman" w:cs="Times New Roman"/>
          <w:sz w:val="24"/>
          <w:szCs w:val="24"/>
        </w:rPr>
        <w:t xml:space="preserve">- </w:t>
      </w:r>
      <w:r w:rsidR="007C7864" w:rsidRPr="00E47316">
        <w:rPr>
          <w:rFonts w:ascii="Times New Roman" w:eastAsia="Times New Roman" w:hAnsi="Times New Roman" w:cs="Times New Roman"/>
          <w:sz w:val="24"/>
          <w:szCs w:val="24"/>
        </w:rPr>
        <w:t xml:space="preserve"> Устав МБ</w:t>
      </w:r>
      <w:r w:rsidR="00C95D36" w:rsidRPr="00E47316">
        <w:rPr>
          <w:rFonts w:ascii="Times New Roman" w:eastAsia="Times New Roman" w:hAnsi="Times New Roman" w:cs="Times New Roman"/>
          <w:sz w:val="24"/>
          <w:szCs w:val="24"/>
        </w:rPr>
        <w:t>ОУ</w:t>
      </w:r>
      <w:r w:rsidR="007C7864" w:rsidRPr="00E47316">
        <w:rPr>
          <w:rFonts w:ascii="Times New Roman" w:eastAsia="Times New Roman" w:hAnsi="Times New Roman" w:cs="Times New Roman"/>
          <w:sz w:val="24"/>
          <w:szCs w:val="24"/>
        </w:rPr>
        <w:t xml:space="preserve"> Березовская СОШ №10</w:t>
      </w:r>
      <w:r w:rsidR="00C95D36" w:rsidRPr="00E47316">
        <w:rPr>
          <w:rFonts w:ascii="Times New Roman" w:eastAsia="Times New Roman" w:hAnsi="Times New Roman" w:cs="Times New Roman"/>
          <w:sz w:val="24"/>
          <w:szCs w:val="24"/>
        </w:rPr>
        <w:t>.</w:t>
      </w:r>
    </w:p>
    <w:p w:rsidR="00704CE3" w:rsidRPr="00E47316" w:rsidRDefault="00704CE3" w:rsidP="00E47316">
      <w:pPr>
        <w:keepNext/>
        <w:keepLines/>
        <w:spacing w:after="0" w:line="240" w:lineRule="auto"/>
        <w:ind w:left="7"/>
        <w:contextualSpacing/>
        <w:jc w:val="both"/>
        <w:rPr>
          <w:rFonts w:ascii="Times New Roman" w:hAnsi="Times New Roman" w:cs="Times New Roman"/>
          <w:sz w:val="24"/>
          <w:szCs w:val="24"/>
        </w:rPr>
      </w:pPr>
    </w:p>
    <w:p w:rsidR="00704CE3" w:rsidRPr="00F7415B" w:rsidRDefault="00704CE3" w:rsidP="00704CE3">
      <w:pPr>
        <w:keepNext/>
        <w:keepLines/>
        <w:spacing w:after="0" w:line="240" w:lineRule="auto"/>
        <w:ind w:firstLine="567"/>
        <w:contextualSpacing/>
        <w:jc w:val="both"/>
        <w:rPr>
          <w:rFonts w:ascii="Times New Roman" w:hAnsi="Times New Roman" w:cs="Times New Roman"/>
          <w:sz w:val="24"/>
          <w:szCs w:val="24"/>
        </w:rPr>
      </w:pPr>
      <w:r w:rsidRPr="00F7415B">
        <w:rPr>
          <w:rFonts w:ascii="Times New Roman" w:eastAsia="Times New Roman" w:hAnsi="Times New Roman" w:cs="Times New Roman"/>
          <w:sz w:val="24"/>
          <w:szCs w:val="24"/>
        </w:rPr>
        <w:t>АО</w:t>
      </w:r>
      <w:r>
        <w:rPr>
          <w:rFonts w:ascii="Times New Roman" w:eastAsia="Times New Roman" w:hAnsi="Times New Roman" w:cs="Times New Roman"/>
          <w:sz w:val="24"/>
          <w:szCs w:val="24"/>
        </w:rPr>
        <w:t>О</w:t>
      </w:r>
      <w:r w:rsidRPr="00F7415B">
        <w:rPr>
          <w:rFonts w:ascii="Times New Roman" w:eastAsia="Times New Roman" w:hAnsi="Times New Roman" w:cs="Times New Roman"/>
          <w:sz w:val="24"/>
          <w:szCs w:val="24"/>
        </w:rPr>
        <w:t xml:space="preserve">П </w:t>
      </w:r>
      <w:r w:rsidR="001B71A3">
        <w:rPr>
          <w:rFonts w:ascii="Times New Roman" w:eastAsia="Times New Roman" w:hAnsi="Times New Roman" w:cs="Times New Roman"/>
          <w:sz w:val="24"/>
          <w:szCs w:val="24"/>
        </w:rPr>
        <w:t xml:space="preserve">–основная </w:t>
      </w:r>
      <w:r w:rsidRPr="00F7415B">
        <w:rPr>
          <w:rFonts w:ascii="Times New Roman" w:eastAsia="Times New Roman" w:hAnsi="Times New Roman" w:cs="Times New Roman"/>
          <w:sz w:val="24"/>
          <w:szCs w:val="24"/>
        </w:rPr>
        <w:t xml:space="preserve">образовательная программа, адаптированная для обучения </w:t>
      </w:r>
      <w:r>
        <w:rPr>
          <w:rFonts w:ascii="Times New Roman" w:eastAsia="Times New Roman" w:hAnsi="Times New Roman" w:cs="Times New Roman"/>
          <w:sz w:val="24"/>
          <w:szCs w:val="24"/>
        </w:rPr>
        <w:t xml:space="preserve">слабовидящих </w:t>
      </w:r>
      <w:r w:rsidRPr="00F7415B">
        <w:rPr>
          <w:rFonts w:ascii="Times New Roman" w:eastAsia="Times New Roman" w:hAnsi="Times New Roman" w:cs="Times New Roman"/>
          <w:sz w:val="24"/>
          <w:szCs w:val="24"/>
        </w:rPr>
        <w:t xml:space="preserve">детей </w:t>
      </w:r>
      <w:r>
        <w:rPr>
          <w:rFonts w:ascii="Times New Roman" w:eastAsia="Times New Roman" w:hAnsi="Times New Roman" w:cs="Times New Roman"/>
          <w:sz w:val="24"/>
          <w:szCs w:val="24"/>
        </w:rPr>
        <w:t>развития</w:t>
      </w:r>
      <w:r w:rsidRPr="00F7415B">
        <w:rPr>
          <w:rFonts w:ascii="Times New Roman" w:eastAsia="Times New Roman" w:hAnsi="Times New Roman" w:cs="Times New Roman"/>
          <w:sz w:val="24"/>
          <w:szCs w:val="24"/>
        </w:rPr>
        <w:t xml:space="preserve"> с учетом особенностей их психофизического развития, индивидуальных возможностей, обеспечивающая коррекцию нарушений развития и социальную адаптацию. Ребѐнок с ограниченными возможностями здоровья (далее – ОВЗ) - физическое лицо, имеющее недостатки в психофизическом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04CE3" w:rsidRDefault="00704CE3" w:rsidP="00704CE3">
      <w:pPr>
        <w:keepNext/>
        <w:keepLines/>
        <w:spacing w:after="0" w:line="240" w:lineRule="auto"/>
        <w:ind w:firstLine="567"/>
        <w:contextualSpacing/>
        <w:jc w:val="both"/>
        <w:rPr>
          <w:rFonts w:ascii="Times New Roman" w:eastAsia="Times New Roman" w:hAnsi="Times New Roman" w:cs="Times New Roman"/>
          <w:sz w:val="24"/>
          <w:szCs w:val="24"/>
        </w:rPr>
      </w:pPr>
      <w:r w:rsidRPr="00030D86">
        <w:rPr>
          <w:rFonts w:ascii="Times New Roman" w:hAnsi="Times New Roman" w:cs="Times New Roman"/>
          <w:sz w:val="24"/>
          <w:szCs w:val="24"/>
        </w:rPr>
        <w:t xml:space="preserve">Содержание </w:t>
      </w:r>
      <w:r w:rsidRPr="00030D86">
        <w:rPr>
          <w:rFonts w:ascii="Times New Roman" w:eastAsia="Times New Roman" w:hAnsi="Times New Roman" w:cs="Times New Roman"/>
          <w:sz w:val="24"/>
          <w:szCs w:val="24"/>
        </w:rPr>
        <w:t xml:space="preserve">АООП  </w:t>
      </w:r>
      <w:r w:rsidRPr="00030D86">
        <w:rPr>
          <w:rFonts w:ascii="Times New Roman" w:hAnsi="Times New Roman" w:cs="Times New Roman"/>
          <w:sz w:val="24"/>
          <w:szCs w:val="24"/>
        </w:rPr>
        <w:t>в соответствии с требованиями Стандарта включает</w:t>
      </w:r>
      <w:r w:rsidRPr="00030D86">
        <w:rPr>
          <w:rFonts w:ascii="Times New Roman" w:eastAsia="Times New Roman" w:hAnsi="Times New Roman" w:cs="Times New Roman"/>
          <w:sz w:val="24"/>
          <w:szCs w:val="24"/>
        </w:rPr>
        <w:t xml:space="preserve"> содержит три раздела: целевой, содержательный, организационный, краткая презентация в каждом из которых отражается обязательная часть и часть, формируемая участниками образоват</w:t>
      </w:r>
      <w:r>
        <w:rPr>
          <w:rFonts w:ascii="Times New Roman" w:eastAsia="Times New Roman" w:hAnsi="Times New Roman" w:cs="Times New Roman"/>
          <w:sz w:val="24"/>
          <w:szCs w:val="24"/>
        </w:rPr>
        <w:t>ельных отношений. Дополнительный раздел</w:t>
      </w:r>
      <w:r w:rsidRPr="00030D86">
        <w:rPr>
          <w:rFonts w:ascii="Times New Roman" w:eastAsia="Times New Roman" w:hAnsi="Times New Roman" w:cs="Times New Roman"/>
          <w:sz w:val="24"/>
          <w:szCs w:val="24"/>
        </w:rPr>
        <w:t xml:space="preserve"> Программы является текст ее краткой презентации</w:t>
      </w:r>
    </w:p>
    <w:p w:rsidR="00C95D36" w:rsidRPr="00F7415B" w:rsidRDefault="00C95D36" w:rsidP="00704CE3">
      <w:pPr>
        <w:keepNext/>
        <w:keepLines/>
        <w:spacing w:line="240" w:lineRule="auto"/>
        <w:ind w:firstLine="567"/>
        <w:contextualSpacing/>
        <w:jc w:val="both"/>
        <w:rPr>
          <w:rFonts w:ascii="Times New Roman" w:hAnsi="Times New Roman" w:cs="Times New Roman"/>
          <w:sz w:val="24"/>
          <w:szCs w:val="24"/>
        </w:rPr>
      </w:pPr>
      <w:r w:rsidRPr="00F7415B">
        <w:rPr>
          <w:rFonts w:ascii="Times New Roman" w:eastAsia="Times New Roman" w:hAnsi="Times New Roman" w:cs="Times New Roman"/>
          <w:sz w:val="24"/>
          <w:szCs w:val="24"/>
        </w:rPr>
        <w:lastRenderedPageBreak/>
        <w:t>АО</w:t>
      </w:r>
      <w:r w:rsidR="000633AE">
        <w:rPr>
          <w:rFonts w:ascii="Times New Roman" w:eastAsia="Times New Roman" w:hAnsi="Times New Roman" w:cs="Times New Roman"/>
          <w:sz w:val="24"/>
          <w:szCs w:val="24"/>
        </w:rPr>
        <w:t>О</w:t>
      </w:r>
      <w:r w:rsidRPr="00F7415B">
        <w:rPr>
          <w:rFonts w:ascii="Times New Roman" w:eastAsia="Times New Roman" w:hAnsi="Times New Roman" w:cs="Times New Roman"/>
          <w:sz w:val="24"/>
          <w:szCs w:val="24"/>
        </w:rPr>
        <w:t xml:space="preserve">П определяет содержание и организацию образовательного процесса для детей дошкольного возраста, имеющих </w:t>
      </w:r>
      <w:r w:rsidR="008871AC" w:rsidRPr="008871AC">
        <w:rPr>
          <w:rFonts w:ascii="Times New Roman" w:eastAsia="Times New Roman" w:hAnsi="Times New Roman" w:cs="Times New Roman"/>
          <w:sz w:val="24"/>
          <w:szCs w:val="24"/>
        </w:rPr>
        <w:t>нарушения в зрении</w:t>
      </w:r>
      <w:r w:rsidRPr="00F7415B">
        <w:rPr>
          <w:rFonts w:ascii="Times New Roman" w:eastAsia="Times New Roman" w:hAnsi="Times New Roman" w:cs="Times New Roman"/>
          <w:sz w:val="24"/>
          <w:szCs w:val="24"/>
        </w:rPr>
        <w:t>, и представляет собой коррекционно-развивающую систему, обеспечивающую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его оздоровление.</w:t>
      </w:r>
    </w:p>
    <w:p w:rsidR="005A5B68" w:rsidRDefault="00C95D36" w:rsidP="00704CE3">
      <w:pPr>
        <w:keepNext/>
        <w:keepLines/>
        <w:spacing w:line="240" w:lineRule="auto"/>
        <w:ind w:firstLine="567"/>
        <w:contextualSpacing/>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Коррекционно-педагогическое воздействие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 детей к обучению в общеобразовательной школе. Это достигается за счет модификации общеразвивающих программ и всего комплекса коррекционно-развивающей работы с учетом особенностей психофизического развития детей данного контингента, а также — реализации общеобразовательны</w:t>
      </w:r>
      <w:r w:rsidR="005A5B68">
        <w:rPr>
          <w:rFonts w:ascii="Times New Roman" w:eastAsia="Times New Roman" w:hAnsi="Times New Roman" w:cs="Times New Roman"/>
          <w:sz w:val="24"/>
          <w:szCs w:val="24"/>
        </w:rPr>
        <w:t>х задач дошкольного образования.</w:t>
      </w:r>
    </w:p>
    <w:p w:rsidR="00FD0F47" w:rsidRDefault="00C95D36" w:rsidP="00704CE3">
      <w:pPr>
        <w:keepNext/>
        <w:keepLines/>
        <w:spacing w:line="240" w:lineRule="auto"/>
        <w:ind w:firstLine="567"/>
        <w:contextualSpacing/>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АО</w:t>
      </w:r>
      <w:r w:rsidR="00E25721">
        <w:rPr>
          <w:rFonts w:ascii="Times New Roman" w:eastAsia="Times New Roman" w:hAnsi="Times New Roman" w:cs="Times New Roman"/>
          <w:sz w:val="24"/>
          <w:szCs w:val="24"/>
        </w:rPr>
        <w:t>О</w:t>
      </w:r>
      <w:r w:rsidRPr="00F7415B">
        <w:rPr>
          <w:rFonts w:ascii="Times New Roman" w:eastAsia="Times New Roman" w:hAnsi="Times New Roman" w:cs="Times New Roman"/>
          <w:sz w:val="24"/>
          <w:szCs w:val="24"/>
        </w:rPr>
        <w:t>П определяет содержание и организацию образовательн</w:t>
      </w:r>
      <w:r w:rsidR="00440FE2">
        <w:rPr>
          <w:rFonts w:ascii="Times New Roman" w:eastAsia="Times New Roman" w:hAnsi="Times New Roman" w:cs="Times New Roman"/>
          <w:sz w:val="24"/>
          <w:szCs w:val="24"/>
        </w:rPr>
        <w:t>ого процесса для слабовидящих воспитанников.</w:t>
      </w:r>
    </w:p>
    <w:p w:rsidR="00704CE3" w:rsidRDefault="00704CE3" w:rsidP="00FD0F47">
      <w:pPr>
        <w:spacing w:line="240" w:lineRule="auto"/>
        <w:ind w:right="-302" w:firstLine="567"/>
        <w:jc w:val="both"/>
        <w:rPr>
          <w:rFonts w:ascii="Times New Roman" w:eastAsia="Times New Roman" w:hAnsi="Times New Roman" w:cs="Times New Roman"/>
          <w:b/>
          <w:bCs/>
          <w:sz w:val="24"/>
          <w:szCs w:val="24"/>
        </w:rPr>
      </w:pPr>
    </w:p>
    <w:p w:rsidR="00FD0F47" w:rsidRPr="001B71A3" w:rsidRDefault="00C95D36" w:rsidP="005F0A37">
      <w:pPr>
        <w:pStyle w:val="a5"/>
        <w:numPr>
          <w:ilvl w:val="2"/>
          <w:numId w:val="38"/>
        </w:numPr>
        <w:spacing w:line="240" w:lineRule="auto"/>
        <w:ind w:right="-302"/>
        <w:jc w:val="both"/>
        <w:rPr>
          <w:rFonts w:ascii="Times New Roman" w:eastAsia="Times New Roman" w:hAnsi="Times New Roman" w:cs="Times New Roman"/>
          <w:b/>
          <w:bCs/>
          <w:sz w:val="24"/>
          <w:szCs w:val="24"/>
        </w:rPr>
      </w:pPr>
      <w:r w:rsidRPr="001B71A3">
        <w:rPr>
          <w:rFonts w:ascii="Times New Roman" w:eastAsia="Times New Roman" w:hAnsi="Times New Roman" w:cs="Times New Roman"/>
          <w:b/>
          <w:bCs/>
          <w:sz w:val="24"/>
          <w:szCs w:val="24"/>
        </w:rPr>
        <w:t xml:space="preserve">Цели, задачи и направления деятельности по реализации </w:t>
      </w:r>
      <w:r w:rsidR="00E25721" w:rsidRPr="001B71A3">
        <w:rPr>
          <w:rFonts w:ascii="Times New Roman" w:eastAsia="Times New Roman" w:hAnsi="Times New Roman" w:cs="Times New Roman"/>
          <w:b/>
          <w:bCs/>
          <w:sz w:val="24"/>
          <w:szCs w:val="24"/>
        </w:rPr>
        <w:t>Программы</w:t>
      </w:r>
    </w:p>
    <w:p w:rsidR="00FC28B6" w:rsidRDefault="00C95D36" w:rsidP="00FD0F47">
      <w:pPr>
        <w:spacing w:line="240" w:lineRule="auto"/>
        <w:ind w:right="-302" w:firstLine="567"/>
        <w:jc w:val="both"/>
        <w:rPr>
          <w:rFonts w:ascii="Times New Roman" w:eastAsia="Times New Roman" w:hAnsi="Times New Roman" w:cs="Times New Roman"/>
          <w:b/>
          <w:bCs/>
          <w:sz w:val="24"/>
          <w:szCs w:val="24"/>
        </w:rPr>
      </w:pPr>
      <w:r w:rsidRPr="00F7415B">
        <w:rPr>
          <w:rFonts w:ascii="Times New Roman" w:eastAsia="Times New Roman" w:hAnsi="Times New Roman" w:cs="Times New Roman"/>
          <w:b/>
          <w:bCs/>
          <w:sz w:val="24"/>
          <w:szCs w:val="24"/>
        </w:rPr>
        <w:t xml:space="preserve">Цель </w:t>
      </w:r>
      <w:r w:rsidR="00FC28B6">
        <w:rPr>
          <w:rFonts w:ascii="Times New Roman" w:eastAsia="Times New Roman" w:hAnsi="Times New Roman" w:cs="Times New Roman"/>
          <w:b/>
          <w:bCs/>
          <w:sz w:val="24"/>
          <w:szCs w:val="24"/>
        </w:rPr>
        <w:t>Программы является</w:t>
      </w:r>
      <w:r w:rsidR="00440FE2" w:rsidRPr="00694077">
        <w:rPr>
          <w:rFonts w:ascii="Times New Roman" w:hAnsi="Times New Roman" w:cs="Times New Roman"/>
          <w:sz w:val="24"/>
          <w:szCs w:val="24"/>
        </w:rPr>
        <w:t>создание образовательной среды, обеспечивающейдошкольнику личностный рост с актуализацией и реализацией им адаптивно-компенсаторного потенциалав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ребенку, осуществляющему жизнедеятельность в условиях трудностей зрительного отражения и суженной сенсорной системы.</w:t>
      </w:r>
    </w:p>
    <w:p w:rsidR="00FD0F47" w:rsidRDefault="00FC28B6" w:rsidP="00FD0F47">
      <w:pPr>
        <w:spacing w:line="240" w:lineRule="auto"/>
        <w:ind w:right="-302" w:firstLine="567"/>
        <w:jc w:val="both"/>
        <w:rPr>
          <w:rFonts w:ascii="Times New Roman" w:eastAsia="Times New Roman" w:hAnsi="Times New Roman" w:cs="Times New Roman"/>
          <w:sz w:val="24"/>
          <w:szCs w:val="24"/>
        </w:rPr>
      </w:pPr>
      <w:r>
        <w:rPr>
          <w:rStyle w:val="c11"/>
          <w:rFonts w:eastAsia="SimSun"/>
        </w:rPr>
        <w:t xml:space="preserve">Реализация программы предполагает </w:t>
      </w:r>
      <w:r>
        <w:rPr>
          <w:rFonts w:ascii="Times New Roman" w:eastAsia="Times New Roman" w:hAnsi="Times New Roman" w:cs="Times New Roman"/>
          <w:sz w:val="24"/>
          <w:szCs w:val="24"/>
        </w:rPr>
        <w:t>организацию</w:t>
      </w:r>
      <w:r w:rsidR="00C95D36" w:rsidRPr="00F7415B">
        <w:rPr>
          <w:rFonts w:ascii="Times New Roman" w:eastAsia="Times New Roman" w:hAnsi="Times New Roman" w:cs="Times New Roman"/>
          <w:sz w:val="24"/>
          <w:szCs w:val="24"/>
        </w:rPr>
        <w:t xml:space="preserve"> коррекционно-развивающей работы </w:t>
      </w:r>
      <w:r w:rsidR="008871AC">
        <w:rPr>
          <w:rFonts w:ascii="Times New Roman" w:eastAsia="Times New Roman" w:hAnsi="Times New Roman" w:cs="Times New Roman"/>
          <w:sz w:val="24"/>
          <w:szCs w:val="24"/>
        </w:rPr>
        <w:t>слабовидящих детей</w:t>
      </w:r>
      <w:r w:rsidR="00C95D36" w:rsidRPr="00F7415B">
        <w:rPr>
          <w:rFonts w:ascii="Times New Roman" w:eastAsia="Times New Roman" w:hAnsi="Times New Roman" w:cs="Times New Roman"/>
          <w:sz w:val="24"/>
          <w:szCs w:val="24"/>
        </w:rPr>
        <w:t xml:space="preserve"> в соответствии с их индивидуальными особенностями и возможностями, предусматривающей комплексное взаимодействие всех специалистов и родителей дошкольников, направленная на повышение уровня психофизического развития ребенка (интеллектуального, эмоционального, социального).</w:t>
      </w:r>
    </w:p>
    <w:p w:rsidR="00FC28B6" w:rsidRPr="00FC28B6" w:rsidRDefault="00C95D36" w:rsidP="00FC28B6">
      <w:pPr>
        <w:tabs>
          <w:tab w:val="left" w:pos="1125"/>
          <w:tab w:val="left" w:pos="9781"/>
        </w:tabs>
        <w:suppressAutoHyphens/>
        <w:spacing w:after="0" w:line="240" w:lineRule="auto"/>
        <w:ind w:left="709"/>
        <w:jc w:val="both"/>
        <w:textAlignment w:val="baseline"/>
        <w:rPr>
          <w:rFonts w:ascii="Times New Roman" w:hAnsi="Times New Roman" w:cs="Times New Roman"/>
          <w:sz w:val="24"/>
          <w:szCs w:val="24"/>
        </w:rPr>
      </w:pPr>
      <w:r w:rsidRPr="00F7415B">
        <w:rPr>
          <w:rFonts w:ascii="Times New Roman" w:eastAsia="Times New Roman" w:hAnsi="Times New Roman" w:cs="Times New Roman"/>
          <w:b/>
          <w:bCs/>
          <w:sz w:val="24"/>
          <w:szCs w:val="24"/>
        </w:rPr>
        <w:t>Задачи:</w:t>
      </w:r>
    </w:p>
    <w:p w:rsidR="00440FE2" w:rsidRPr="00694077" w:rsidRDefault="00440FE2" w:rsidP="00440FE2">
      <w:pPr>
        <w:widowControl w:val="0"/>
        <w:spacing w:after="0" w:line="240" w:lineRule="auto"/>
        <w:ind w:firstLine="567"/>
        <w:jc w:val="both"/>
        <w:rPr>
          <w:rFonts w:ascii="Times New Roman" w:hAnsi="Times New Roman" w:cs="Times New Roman"/>
          <w:sz w:val="24"/>
          <w:szCs w:val="24"/>
        </w:rPr>
      </w:pPr>
      <w:r w:rsidRPr="00694077">
        <w:rPr>
          <w:rFonts w:ascii="Times New Roman" w:hAnsi="Times New Roman" w:cs="Times New Roman"/>
          <w:sz w:val="24"/>
          <w:szCs w:val="24"/>
        </w:rPr>
        <w:t xml:space="preserve">- 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440FE2" w:rsidRPr="00694077" w:rsidRDefault="00440FE2" w:rsidP="00440FE2">
      <w:pPr>
        <w:widowControl w:val="0"/>
        <w:spacing w:after="0" w:line="240" w:lineRule="auto"/>
        <w:ind w:firstLine="567"/>
        <w:jc w:val="both"/>
        <w:rPr>
          <w:rFonts w:ascii="Times New Roman" w:hAnsi="Times New Roman" w:cs="Times New Roman"/>
          <w:sz w:val="24"/>
          <w:szCs w:val="24"/>
        </w:rPr>
      </w:pPr>
      <w:r w:rsidRPr="00694077">
        <w:rPr>
          <w:rFonts w:ascii="Times New Roman" w:hAnsi="Times New Roman" w:cs="Times New Roman"/>
          <w:sz w:val="24"/>
          <w:szCs w:val="24"/>
        </w:rPr>
        <w:tab/>
        <w:t xml:space="preserve">- 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Pr="00694077">
        <w:rPr>
          <w:rFonts w:ascii="Times New Roman" w:hAnsi="Times New Roman" w:cs="Times New Roman"/>
          <w:sz w:val="24"/>
          <w:szCs w:val="24"/>
          <w:lang w:val="en-US"/>
        </w:rPr>
        <w:t>c</w:t>
      </w:r>
      <w:r w:rsidRPr="00694077">
        <w:rPr>
          <w:rFonts w:ascii="Times New Roman" w:hAnsi="Times New Roman" w:cs="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w:t>
      </w:r>
    </w:p>
    <w:p w:rsidR="00440FE2" w:rsidRPr="00694077" w:rsidRDefault="00440FE2" w:rsidP="00440FE2">
      <w:pPr>
        <w:widowControl w:val="0"/>
        <w:spacing w:after="0" w:line="240" w:lineRule="auto"/>
        <w:ind w:firstLine="567"/>
        <w:jc w:val="both"/>
        <w:rPr>
          <w:rFonts w:ascii="Times New Roman" w:hAnsi="Times New Roman" w:cs="Times New Roman"/>
          <w:sz w:val="24"/>
          <w:szCs w:val="24"/>
        </w:rPr>
      </w:pPr>
      <w:r w:rsidRPr="00694077">
        <w:rPr>
          <w:rFonts w:ascii="Times New Roman" w:hAnsi="Times New Roman" w:cs="Times New Roman"/>
          <w:sz w:val="24"/>
          <w:szCs w:val="24"/>
        </w:rPr>
        <w:tab/>
        <w:t>- обеспечение освоения слабовидящими дошкольниками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w:t>
      </w:r>
    </w:p>
    <w:p w:rsidR="00440FE2" w:rsidRPr="00694077" w:rsidRDefault="00440FE2" w:rsidP="00440FE2">
      <w:pPr>
        <w:widowControl w:val="0"/>
        <w:spacing w:after="0" w:line="240" w:lineRule="auto"/>
        <w:ind w:firstLine="567"/>
        <w:jc w:val="both"/>
        <w:rPr>
          <w:rFonts w:ascii="Times New Roman" w:hAnsi="Times New Roman" w:cs="Times New Roman"/>
          <w:sz w:val="24"/>
          <w:szCs w:val="24"/>
        </w:rPr>
      </w:pPr>
      <w:r w:rsidRPr="00694077">
        <w:rPr>
          <w:rFonts w:ascii="Times New Roman" w:hAnsi="Times New Roman" w:cs="Times New Roman"/>
          <w:sz w:val="24"/>
          <w:szCs w:val="24"/>
        </w:rPr>
        <w:tab/>
        <w:t xml:space="preserve">- формирование у слабовидящего ребенка образа «Я» с развитием знаний и представлений о себе, развитием интересак окружающему, их широты, освоением опыта самореализации и самопрезентации в среде сверстников; </w:t>
      </w:r>
    </w:p>
    <w:p w:rsidR="00440FE2" w:rsidRPr="00694077" w:rsidRDefault="00440FE2" w:rsidP="00440FE2">
      <w:pPr>
        <w:widowControl w:val="0"/>
        <w:spacing w:after="0" w:line="240" w:lineRule="auto"/>
        <w:ind w:firstLine="567"/>
        <w:jc w:val="both"/>
        <w:rPr>
          <w:rFonts w:ascii="Times New Roman" w:hAnsi="Times New Roman" w:cs="Times New Roman"/>
          <w:sz w:val="24"/>
          <w:szCs w:val="24"/>
        </w:rPr>
      </w:pPr>
      <w:r w:rsidRPr="00694077">
        <w:rPr>
          <w:rFonts w:ascii="Times New Roman" w:hAnsi="Times New Roman" w:cs="Times New Roman"/>
          <w:sz w:val="24"/>
          <w:szCs w:val="24"/>
        </w:rPr>
        <w:tab/>
        <w:t xml:space="preserve">- обеспечение преемственности целей и задач дошкольного и начального общего образования слабовидящих детей с учетом и удовлетворением их особых образовательных </w:t>
      </w:r>
      <w:r w:rsidRPr="00694077">
        <w:rPr>
          <w:rFonts w:ascii="Times New Roman" w:hAnsi="Times New Roman" w:cs="Times New Roman"/>
          <w:sz w:val="24"/>
          <w:szCs w:val="24"/>
        </w:rPr>
        <w:lastRenderedPageBreak/>
        <w:t>потребностей;</w:t>
      </w:r>
    </w:p>
    <w:p w:rsidR="00440FE2" w:rsidRPr="00694077" w:rsidRDefault="00440FE2" w:rsidP="00440FE2">
      <w:pPr>
        <w:widowControl w:val="0"/>
        <w:spacing w:after="0" w:line="240" w:lineRule="auto"/>
        <w:ind w:firstLine="567"/>
        <w:jc w:val="both"/>
        <w:rPr>
          <w:rFonts w:ascii="Times New Roman" w:hAnsi="Times New Roman" w:cs="Times New Roman"/>
          <w:sz w:val="24"/>
          <w:szCs w:val="24"/>
        </w:rPr>
      </w:pPr>
      <w:r w:rsidRPr="00694077">
        <w:rPr>
          <w:rFonts w:ascii="Times New Roman" w:hAnsi="Times New Roman" w:cs="Times New Roman"/>
          <w:sz w:val="24"/>
          <w:szCs w:val="24"/>
        </w:rPr>
        <w:t>- создание условий для формирования у слабовидящего ребенка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их общей и двигательной активности;</w:t>
      </w:r>
    </w:p>
    <w:p w:rsidR="00704CE3" w:rsidRDefault="00440FE2" w:rsidP="00704CE3">
      <w:pPr>
        <w:widowControl w:val="0"/>
        <w:spacing w:after="0" w:line="240" w:lineRule="auto"/>
        <w:ind w:firstLine="567"/>
        <w:jc w:val="both"/>
        <w:rPr>
          <w:rFonts w:ascii="Times New Roman" w:hAnsi="Times New Roman" w:cs="Times New Roman"/>
          <w:sz w:val="24"/>
          <w:szCs w:val="24"/>
        </w:rPr>
      </w:pPr>
      <w:r w:rsidRPr="00694077">
        <w:rPr>
          <w:rFonts w:ascii="Times New Roman" w:hAnsi="Times New Roman" w:cs="Times New Roman"/>
          <w:sz w:val="24"/>
          <w:szCs w:val="24"/>
        </w:rPr>
        <w:tab/>
        <w:t>- обеспечениепсихолого-педагогической поддержки семьи с повышением компетентности родителей в вопросах особенностей развития, воспитания и образования слабовидящих детей.</w:t>
      </w:r>
    </w:p>
    <w:p w:rsidR="00704CE3" w:rsidRDefault="00704CE3" w:rsidP="00704CE3">
      <w:pPr>
        <w:widowControl w:val="0"/>
        <w:spacing w:after="0" w:line="240" w:lineRule="auto"/>
        <w:ind w:firstLine="567"/>
        <w:jc w:val="both"/>
        <w:rPr>
          <w:rFonts w:ascii="Times New Roman" w:hAnsi="Times New Roman" w:cs="Times New Roman"/>
          <w:sz w:val="24"/>
          <w:szCs w:val="24"/>
        </w:rPr>
      </w:pPr>
    </w:p>
    <w:p w:rsidR="00704CE3" w:rsidRPr="001B71A3" w:rsidRDefault="00C95D36" w:rsidP="005F0A37">
      <w:pPr>
        <w:pStyle w:val="a5"/>
        <w:widowControl w:val="0"/>
        <w:numPr>
          <w:ilvl w:val="2"/>
          <w:numId w:val="38"/>
        </w:numPr>
        <w:spacing w:after="0" w:line="240" w:lineRule="auto"/>
        <w:jc w:val="both"/>
        <w:rPr>
          <w:rFonts w:ascii="Times New Roman" w:eastAsia="Times New Roman" w:hAnsi="Times New Roman" w:cs="Times New Roman"/>
          <w:b/>
          <w:bCs/>
          <w:sz w:val="24"/>
          <w:szCs w:val="24"/>
        </w:rPr>
      </w:pPr>
      <w:r w:rsidRPr="001B71A3">
        <w:rPr>
          <w:rFonts w:ascii="Times New Roman" w:eastAsia="Times New Roman" w:hAnsi="Times New Roman" w:cs="Times New Roman"/>
          <w:b/>
          <w:bCs/>
          <w:sz w:val="24"/>
          <w:szCs w:val="24"/>
        </w:rPr>
        <w:t xml:space="preserve">Принципы и подходы к формированию </w:t>
      </w:r>
      <w:r w:rsidR="00FC28B6" w:rsidRPr="001B71A3">
        <w:rPr>
          <w:rFonts w:ascii="Times New Roman" w:eastAsia="Times New Roman" w:hAnsi="Times New Roman" w:cs="Times New Roman"/>
          <w:b/>
          <w:bCs/>
          <w:sz w:val="24"/>
          <w:szCs w:val="24"/>
        </w:rPr>
        <w:t>Программы</w:t>
      </w:r>
      <w:r w:rsidRPr="001B71A3">
        <w:rPr>
          <w:rFonts w:ascii="Times New Roman" w:eastAsia="Times New Roman" w:hAnsi="Times New Roman" w:cs="Times New Roman"/>
          <w:b/>
          <w:bCs/>
          <w:sz w:val="24"/>
          <w:szCs w:val="24"/>
        </w:rPr>
        <w:t>.</w:t>
      </w:r>
    </w:p>
    <w:p w:rsidR="00704CE3" w:rsidRDefault="00704CE3" w:rsidP="00704CE3">
      <w:pPr>
        <w:widowControl w:val="0"/>
        <w:spacing w:after="0" w:line="240" w:lineRule="auto"/>
        <w:ind w:firstLine="567"/>
        <w:jc w:val="both"/>
        <w:rPr>
          <w:rFonts w:ascii="Times New Roman" w:eastAsia="Times New Roman" w:hAnsi="Times New Roman" w:cs="Times New Roman"/>
          <w:sz w:val="24"/>
          <w:szCs w:val="24"/>
        </w:rPr>
      </w:pPr>
      <w:r w:rsidRPr="00030D86">
        <w:rPr>
          <w:rFonts w:ascii="Times New Roman" w:eastAsia="Times New Roman" w:hAnsi="Times New Roman" w:cs="Times New Roman"/>
          <w:sz w:val="24"/>
          <w:szCs w:val="24"/>
        </w:rPr>
        <w:t>В соответствии со Стандартом Программа построена на следующих принципах:</w:t>
      </w:r>
      <w:r w:rsidRPr="00030D86">
        <w:rPr>
          <w:rFonts w:ascii="Times New Roman" w:eastAsia="Times New Roman" w:hAnsi="Times New Roman" w:cs="Times New Roman"/>
          <w:i/>
          <w:sz w:val="24"/>
          <w:szCs w:val="24"/>
        </w:rPr>
        <w:t>Основные принципы и подходы к формированию программ</w:t>
      </w:r>
      <w:r w:rsidRPr="00030D86">
        <w:rPr>
          <w:rFonts w:ascii="Times New Roman" w:eastAsia="Times New Roman" w:hAnsi="Times New Roman" w:cs="Times New Roman"/>
          <w:sz w:val="24"/>
          <w:szCs w:val="24"/>
        </w:rPr>
        <w:t>:</w:t>
      </w:r>
    </w:p>
    <w:p w:rsidR="00704CE3" w:rsidRDefault="00704CE3" w:rsidP="00704CE3">
      <w:pPr>
        <w:widowControl w:val="0"/>
        <w:spacing w:after="0" w:line="240" w:lineRule="auto"/>
        <w:ind w:firstLine="567"/>
        <w:jc w:val="both"/>
        <w:rPr>
          <w:rFonts w:ascii="Times New Roman" w:eastAsia="Times New Roman" w:hAnsi="Times New Roman" w:cs="Times New Roman"/>
          <w:sz w:val="24"/>
          <w:szCs w:val="24"/>
        </w:rPr>
      </w:pPr>
      <w:r w:rsidRPr="00030D86">
        <w:rPr>
          <w:rFonts w:ascii="Times New Roman" w:eastAsia="Times New Roman" w:hAnsi="Times New Roman" w:cs="Times New Roman"/>
          <w:sz w:val="24"/>
          <w:szCs w:val="24"/>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04CE3" w:rsidRDefault="00704CE3" w:rsidP="00704CE3">
      <w:pPr>
        <w:widowControl w:val="0"/>
        <w:spacing w:after="0" w:line="240" w:lineRule="auto"/>
        <w:ind w:firstLine="567"/>
        <w:jc w:val="both"/>
        <w:rPr>
          <w:rFonts w:ascii="Times New Roman" w:eastAsia="Times New Roman" w:hAnsi="Times New Roman" w:cs="Times New Roman"/>
          <w:sz w:val="24"/>
          <w:szCs w:val="24"/>
        </w:rPr>
      </w:pPr>
      <w:r w:rsidRPr="00030D86">
        <w:rPr>
          <w:rFonts w:ascii="Times New Roman" w:eastAsia="Times New Roman" w:hAnsi="Times New Roman" w:cs="Times New Roman"/>
          <w:sz w:val="24"/>
          <w:szCs w:val="24"/>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704CE3" w:rsidRDefault="00704CE3" w:rsidP="00704CE3">
      <w:pPr>
        <w:widowControl w:val="0"/>
        <w:spacing w:after="0" w:line="240" w:lineRule="auto"/>
        <w:ind w:firstLine="567"/>
        <w:jc w:val="both"/>
        <w:rPr>
          <w:rFonts w:ascii="Times New Roman" w:eastAsia="Times New Roman" w:hAnsi="Times New Roman" w:cs="Times New Roman"/>
          <w:sz w:val="24"/>
          <w:szCs w:val="24"/>
        </w:rPr>
      </w:pPr>
      <w:r w:rsidRPr="00030D86">
        <w:rPr>
          <w:rFonts w:ascii="Times New Roman" w:eastAsia="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704CE3" w:rsidRDefault="00704CE3" w:rsidP="00704CE3">
      <w:pPr>
        <w:widowControl w:val="0"/>
        <w:spacing w:after="0" w:line="240" w:lineRule="auto"/>
        <w:ind w:firstLine="567"/>
        <w:jc w:val="both"/>
        <w:rPr>
          <w:rFonts w:ascii="Times New Roman" w:eastAsia="Times New Roman" w:hAnsi="Times New Roman" w:cs="Times New Roman"/>
          <w:sz w:val="24"/>
          <w:szCs w:val="24"/>
        </w:rPr>
      </w:pPr>
      <w:r w:rsidRPr="00030D86">
        <w:rPr>
          <w:rFonts w:ascii="Times New Roman" w:eastAsia="Times New Roman" w:hAnsi="Times New Roman" w:cs="Times New Roman"/>
          <w:sz w:val="24"/>
          <w:szCs w:val="24"/>
        </w:rPr>
        <w:t>- поддержка инициативы детей в различных видах деятельности;</w:t>
      </w:r>
    </w:p>
    <w:p w:rsidR="00704CE3" w:rsidRDefault="00704CE3" w:rsidP="00704CE3">
      <w:pPr>
        <w:widowControl w:val="0"/>
        <w:spacing w:after="0" w:line="240" w:lineRule="auto"/>
        <w:ind w:firstLine="567"/>
        <w:jc w:val="both"/>
        <w:rPr>
          <w:rFonts w:ascii="Times New Roman" w:hAnsi="Times New Roman" w:cs="Times New Roman"/>
          <w:sz w:val="24"/>
          <w:szCs w:val="24"/>
        </w:rPr>
      </w:pPr>
      <w:r w:rsidRPr="00030D86">
        <w:rPr>
          <w:rFonts w:ascii="Times New Roman" w:hAnsi="Times New Roman" w:cs="Times New Roman"/>
          <w:sz w:val="24"/>
          <w:szCs w:val="24"/>
        </w:rPr>
        <w:t>- сотрудничество с семьей;</w:t>
      </w:r>
    </w:p>
    <w:p w:rsidR="00704CE3" w:rsidRDefault="00704CE3" w:rsidP="00704CE3">
      <w:pPr>
        <w:widowControl w:val="0"/>
        <w:spacing w:after="0" w:line="240" w:lineRule="auto"/>
        <w:ind w:firstLine="567"/>
        <w:jc w:val="both"/>
        <w:rPr>
          <w:rFonts w:ascii="Times New Roman" w:hAnsi="Times New Roman" w:cs="Times New Roman"/>
          <w:sz w:val="24"/>
          <w:szCs w:val="24"/>
        </w:rPr>
      </w:pPr>
      <w:r w:rsidRPr="00030D86">
        <w:rPr>
          <w:rFonts w:ascii="Times New Roman" w:hAnsi="Times New Roman" w:cs="Times New Roman"/>
          <w:sz w:val="24"/>
          <w:szCs w:val="24"/>
        </w:rPr>
        <w:t>- приобщение детей к социокультурным нормам, традициям семьи, общества и государства;</w:t>
      </w:r>
    </w:p>
    <w:p w:rsidR="00704CE3" w:rsidRDefault="00704CE3" w:rsidP="00704CE3">
      <w:pPr>
        <w:widowControl w:val="0"/>
        <w:spacing w:after="0" w:line="240" w:lineRule="auto"/>
        <w:ind w:firstLine="567"/>
        <w:jc w:val="both"/>
        <w:rPr>
          <w:rFonts w:ascii="Times New Roman" w:hAnsi="Times New Roman" w:cs="Times New Roman"/>
          <w:sz w:val="24"/>
          <w:szCs w:val="24"/>
        </w:rPr>
      </w:pPr>
      <w:r w:rsidRPr="00030D86">
        <w:rPr>
          <w:rFonts w:ascii="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rsidR="00704CE3" w:rsidRDefault="00704CE3" w:rsidP="00704CE3">
      <w:pPr>
        <w:widowControl w:val="0"/>
        <w:spacing w:after="0" w:line="240" w:lineRule="auto"/>
        <w:ind w:firstLine="567"/>
        <w:jc w:val="both"/>
        <w:rPr>
          <w:rFonts w:ascii="Times New Roman" w:hAnsi="Times New Roman" w:cs="Times New Roman"/>
          <w:sz w:val="24"/>
          <w:szCs w:val="24"/>
        </w:rPr>
      </w:pPr>
      <w:r w:rsidRPr="00030D86">
        <w:rPr>
          <w:rFonts w:ascii="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704CE3" w:rsidRDefault="00704CE3" w:rsidP="00704CE3">
      <w:pPr>
        <w:widowControl w:val="0"/>
        <w:spacing w:after="0" w:line="240" w:lineRule="auto"/>
        <w:ind w:firstLine="567"/>
        <w:jc w:val="both"/>
        <w:rPr>
          <w:rFonts w:ascii="Times New Roman" w:hAnsi="Times New Roman" w:cs="Times New Roman"/>
          <w:sz w:val="24"/>
          <w:szCs w:val="24"/>
        </w:rPr>
      </w:pPr>
      <w:r w:rsidRPr="00030D86">
        <w:rPr>
          <w:rFonts w:ascii="Times New Roman" w:hAnsi="Times New Roman" w:cs="Times New Roman"/>
          <w:sz w:val="24"/>
          <w:szCs w:val="24"/>
        </w:rPr>
        <w:t>- учет этнокультурной ситуации развития детей;</w:t>
      </w:r>
    </w:p>
    <w:p w:rsidR="00704CE3" w:rsidRDefault="00704CE3" w:rsidP="00704CE3">
      <w:pPr>
        <w:widowControl w:val="0"/>
        <w:spacing w:after="0" w:line="240" w:lineRule="auto"/>
        <w:ind w:firstLine="567"/>
        <w:jc w:val="both"/>
        <w:rPr>
          <w:rFonts w:ascii="Times New Roman" w:hAnsi="Times New Roman" w:cs="Times New Roman"/>
          <w:sz w:val="24"/>
          <w:szCs w:val="24"/>
        </w:rPr>
      </w:pPr>
      <w:r w:rsidRPr="00030D86">
        <w:rPr>
          <w:rFonts w:ascii="Times New Roman" w:hAnsi="Times New Roman" w:cs="Times New Roman"/>
          <w:sz w:val="24"/>
          <w:szCs w:val="24"/>
        </w:rPr>
        <w:t>- принцип природосообразности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704CE3" w:rsidRDefault="00704CE3" w:rsidP="00704CE3">
      <w:pPr>
        <w:widowControl w:val="0"/>
        <w:spacing w:after="0" w:line="240" w:lineRule="auto"/>
        <w:ind w:firstLine="567"/>
        <w:jc w:val="both"/>
        <w:rPr>
          <w:rFonts w:ascii="Times New Roman" w:hAnsi="Times New Roman" w:cs="Times New Roman"/>
          <w:sz w:val="24"/>
          <w:szCs w:val="24"/>
        </w:rPr>
      </w:pPr>
      <w:r w:rsidRPr="00030D86">
        <w:rPr>
          <w:rFonts w:ascii="Times New Roman" w:hAnsi="Times New Roman" w:cs="Times New Roman"/>
          <w:sz w:val="24"/>
          <w:szCs w:val="24"/>
        </w:rPr>
        <w:t>- онтогенетический принцип учитывает закономерности развития детской речи в норме;</w:t>
      </w:r>
    </w:p>
    <w:p w:rsidR="00704CE3" w:rsidRDefault="00704CE3" w:rsidP="00704CE3">
      <w:pPr>
        <w:widowControl w:val="0"/>
        <w:spacing w:after="0" w:line="240" w:lineRule="auto"/>
        <w:ind w:firstLine="567"/>
        <w:jc w:val="both"/>
        <w:rPr>
          <w:rFonts w:ascii="Times New Roman" w:hAnsi="Times New Roman" w:cs="Times New Roman"/>
          <w:sz w:val="24"/>
          <w:szCs w:val="24"/>
        </w:rPr>
      </w:pPr>
      <w:r w:rsidRPr="00030D86">
        <w:rPr>
          <w:rFonts w:ascii="Times New Roman" w:eastAsia="Times New Roman" w:hAnsi="Times New Roman" w:cs="Times New Roman"/>
          <w:sz w:val="24"/>
          <w:szCs w:val="24"/>
        </w:rPr>
        <w:t xml:space="preserve">- </w:t>
      </w:r>
      <w:r w:rsidRPr="00030D86">
        <w:rPr>
          <w:rFonts w:ascii="Times New Roman" w:hAnsi="Times New Roman" w:cs="Times New Roman"/>
          <w:sz w:val="24"/>
          <w:szCs w:val="24"/>
        </w:rPr>
        <w:t>принцип развивающего образования, реализующийся через деятельность каждого ребенка в зоне его ближайшего развития;</w:t>
      </w:r>
    </w:p>
    <w:p w:rsidR="00704CE3" w:rsidRDefault="00704CE3" w:rsidP="00704CE3">
      <w:pPr>
        <w:widowControl w:val="0"/>
        <w:spacing w:after="0" w:line="240" w:lineRule="auto"/>
        <w:ind w:firstLine="567"/>
        <w:jc w:val="both"/>
        <w:rPr>
          <w:rFonts w:ascii="Times New Roman" w:hAnsi="Times New Roman" w:cs="Times New Roman"/>
          <w:sz w:val="24"/>
          <w:szCs w:val="24"/>
        </w:rPr>
      </w:pPr>
      <w:r w:rsidRPr="00030D86">
        <w:rPr>
          <w:rFonts w:ascii="Times New Roman" w:hAnsi="Times New Roman" w:cs="Times New Roman"/>
          <w:sz w:val="24"/>
          <w:szCs w:val="24"/>
        </w:rPr>
        <w:t xml:space="preserve"> - комплексно-тематический принцип построения образовательного процесса;</w:t>
      </w:r>
    </w:p>
    <w:p w:rsidR="00704CE3" w:rsidRDefault="00704CE3" w:rsidP="00704CE3">
      <w:pPr>
        <w:widowControl w:val="0"/>
        <w:spacing w:after="0" w:line="240" w:lineRule="auto"/>
        <w:ind w:firstLine="567"/>
        <w:jc w:val="both"/>
        <w:rPr>
          <w:rFonts w:ascii="Times New Roman" w:hAnsi="Times New Roman" w:cs="Times New Roman"/>
          <w:sz w:val="24"/>
          <w:szCs w:val="24"/>
        </w:rPr>
      </w:pPr>
      <w:r w:rsidRPr="00030D86">
        <w:rPr>
          <w:rFonts w:ascii="Times New Roman" w:hAnsi="Times New Roman" w:cs="Times New Roman"/>
          <w:sz w:val="24"/>
          <w:szCs w:val="24"/>
        </w:rPr>
        <w:t>-  принцип непрерывности образования,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w:t>
      </w:r>
    </w:p>
    <w:p w:rsidR="00704CE3" w:rsidRDefault="00704CE3" w:rsidP="00704CE3">
      <w:pPr>
        <w:widowControl w:val="0"/>
        <w:spacing w:after="0" w:line="240" w:lineRule="auto"/>
        <w:ind w:firstLine="567"/>
        <w:jc w:val="both"/>
        <w:rPr>
          <w:rFonts w:ascii="Times New Roman" w:hAnsi="Times New Roman" w:cs="Times New Roman"/>
          <w:sz w:val="24"/>
          <w:szCs w:val="24"/>
        </w:rPr>
      </w:pPr>
      <w:r w:rsidRPr="00030D86">
        <w:rPr>
          <w:rFonts w:ascii="Times New Roman" w:hAnsi="Times New Roman" w:cs="Times New Roman"/>
          <w:sz w:val="24"/>
          <w:szCs w:val="24"/>
        </w:rPr>
        <w:t>-  принцип системности, образовательная программа представляет собой целостную систему: все компоненты в ней взаимосвязаны и взаимозависимы;</w:t>
      </w:r>
    </w:p>
    <w:p w:rsidR="00704CE3" w:rsidRDefault="00704CE3" w:rsidP="00704CE3">
      <w:pPr>
        <w:widowControl w:val="0"/>
        <w:spacing w:after="0" w:line="240" w:lineRule="auto"/>
        <w:ind w:firstLine="567"/>
        <w:jc w:val="both"/>
        <w:rPr>
          <w:rFonts w:ascii="Times New Roman" w:hAnsi="Times New Roman" w:cs="Times New Roman"/>
          <w:sz w:val="24"/>
          <w:szCs w:val="24"/>
        </w:rPr>
      </w:pPr>
      <w:r w:rsidRPr="00030D86">
        <w:rPr>
          <w:rFonts w:ascii="Times New Roman" w:hAnsi="Times New Roman" w:cs="Times New Roman"/>
          <w:sz w:val="24"/>
          <w:szCs w:val="24"/>
        </w:rPr>
        <w:t>-  принцип интеграции усилий специалистов;</w:t>
      </w:r>
    </w:p>
    <w:p w:rsidR="00CF77DF" w:rsidRDefault="00704CE3" w:rsidP="00CF77DF">
      <w:pPr>
        <w:widowControl w:val="0"/>
        <w:spacing w:after="0" w:line="240" w:lineRule="auto"/>
        <w:ind w:firstLine="567"/>
        <w:jc w:val="both"/>
        <w:rPr>
          <w:rFonts w:ascii="Times New Roman" w:hAnsi="Times New Roman" w:cs="Times New Roman"/>
          <w:sz w:val="24"/>
          <w:szCs w:val="24"/>
        </w:rPr>
      </w:pPr>
      <w:r w:rsidRPr="00030D86">
        <w:rPr>
          <w:rFonts w:ascii="Times New Roman" w:hAnsi="Times New Roman" w:cs="Times New Roman"/>
          <w:sz w:val="24"/>
          <w:szCs w:val="24"/>
        </w:rPr>
        <w:t>-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CF77DF" w:rsidRDefault="00CF77DF" w:rsidP="00CF77DF">
      <w:pPr>
        <w:widowControl w:val="0"/>
        <w:spacing w:after="0" w:line="240" w:lineRule="auto"/>
        <w:ind w:firstLine="567"/>
        <w:jc w:val="both"/>
        <w:rPr>
          <w:rFonts w:ascii="Times New Roman" w:hAnsi="Times New Roman" w:cs="Times New Roman"/>
          <w:b/>
          <w:bCs/>
          <w:sz w:val="24"/>
          <w:szCs w:val="24"/>
        </w:rPr>
      </w:pPr>
      <w:r w:rsidRPr="00CF77DF">
        <w:rPr>
          <w:rFonts w:ascii="Times New Roman" w:hAnsi="Times New Roman" w:cs="Times New Roman"/>
          <w:b/>
          <w:bCs/>
          <w:sz w:val="24"/>
          <w:szCs w:val="24"/>
        </w:rPr>
        <w:t>Принципы и подходы к формированию адаптированной основнойобразовательной программы</w:t>
      </w:r>
    </w:p>
    <w:p w:rsidR="00CF77DF" w:rsidRDefault="00CF77DF" w:rsidP="00CF77DF">
      <w:pPr>
        <w:widowControl w:val="0"/>
        <w:spacing w:after="0" w:line="240" w:lineRule="auto"/>
        <w:ind w:firstLine="567"/>
        <w:jc w:val="both"/>
        <w:rPr>
          <w:rFonts w:ascii="Times New Roman" w:hAnsi="Times New Roman" w:cs="Times New Roman"/>
          <w:sz w:val="24"/>
          <w:szCs w:val="24"/>
        </w:rPr>
      </w:pPr>
      <w:r w:rsidRPr="00CF77DF">
        <w:rPr>
          <w:rFonts w:ascii="Times New Roman" w:hAnsi="Times New Roman" w:cs="Times New Roman"/>
          <w:sz w:val="24"/>
          <w:szCs w:val="24"/>
        </w:rPr>
        <w:t>Принципами построения АООП в соответствии с требованиями ФГОСДО,обозначенными и раскрытыми в Примерной программе, выступают:</w:t>
      </w:r>
    </w:p>
    <w:p w:rsidR="00CF77DF" w:rsidRDefault="00CF77DF" w:rsidP="00CF77DF">
      <w:pPr>
        <w:widowControl w:val="0"/>
        <w:spacing w:after="0" w:line="240" w:lineRule="auto"/>
        <w:ind w:firstLine="567"/>
        <w:jc w:val="both"/>
        <w:rPr>
          <w:rFonts w:ascii="Times New Roman" w:hAnsi="Times New Roman" w:cs="Times New Roman"/>
          <w:sz w:val="24"/>
          <w:szCs w:val="24"/>
        </w:rPr>
      </w:pPr>
      <w:r w:rsidRPr="00CF77DF">
        <w:rPr>
          <w:rFonts w:ascii="Times New Roman" w:hAnsi="Times New Roman" w:cs="Times New Roman"/>
          <w:sz w:val="24"/>
          <w:szCs w:val="24"/>
        </w:rPr>
        <w:t>- поддержка разнообразия детства</w:t>
      </w:r>
      <w:r>
        <w:rPr>
          <w:rFonts w:ascii="Times New Roman" w:hAnsi="Times New Roman" w:cs="Times New Roman"/>
          <w:sz w:val="24"/>
          <w:szCs w:val="24"/>
        </w:rPr>
        <w:t>;</w:t>
      </w:r>
    </w:p>
    <w:p w:rsidR="00CF77DF" w:rsidRDefault="00CF77DF" w:rsidP="00CF77DF">
      <w:pPr>
        <w:widowControl w:val="0"/>
        <w:spacing w:after="0" w:line="240" w:lineRule="auto"/>
        <w:ind w:firstLine="567"/>
        <w:jc w:val="both"/>
        <w:rPr>
          <w:rFonts w:ascii="Times New Roman" w:hAnsi="Times New Roman" w:cs="Times New Roman"/>
          <w:sz w:val="24"/>
          <w:szCs w:val="24"/>
        </w:rPr>
      </w:pPr>
      <w:r w:rsidRPr="00CF77DF">
        <w:rPr>
          <w:rFonts w:ascii="Times New Roman" w:hAnsi="Times New Roman" w:cs="Times New Roman"/>
          <w:sz w:val="24"/>
          <w:szCs w:val="24"/>
        </w:rPr>
        <w:lastRenderedPageBreak/>
        <w:t>- сохранение уникальности и самоценности детства как важного этапа в общемразвитии человека;</w:t>
      </w:r>
    </w:p>
    <w:p w:rsidR="00CF77DF" w:rsidRDefault="00CF77DF" w:rsidP="00CF77DF">
      <w:pPr>
        <w:widowControl w:val="0"/>
        <w:spacing w:after="0" w:line="240" w:lineRule="auto"/>
        <w:ind w:firstLine="567"/>
        <w:jc w:val="both"/>
        <w:rPr>
          <w:rFonts w:ascii="Times New Roman" w:hAnsi="Times New Roman" w:cs="Times New Roman"/>
          <w:sz w:val="24"/>
          <w:szCs w:val="24"/>
        </w:rPr>
      </w:pPr>
      <w:r w:rsidRPr="00CF77DF">
        <w:rPr>
          <w:rFonts w:ascii="Times New Roman" w:hAnsi="Times New Roman" w:cs="Times New Roman"/>
          <w:sz w:val="24"/>
          <w:szCs w:val="24"/>
        </w:rPr>
        <w:t>- позитивная социализация ребенка;</w:t>
      </w:r>
    </w:p>
    <w:p w:rsidR="00CF77DF" w:rsidRPr="00CF77DF" w:rsidRDefault="00CF77DF" w:rsidP="00CF77DF">
      <w:pPr>
        <w:widowControl w:val="0"/>
        <w:spacing w:after="0" w:line="240" w:lineRule="auto"/>
        <w:ind w:firstLine="567"/>
        <w:jc w:val="both"/>
        <w:rPr>
          <w:rFonts w:ascii="Times New Roman" w:hAnsi="Times New Roman" w:cs="Times New Roman"/>
          <w:sz w:val="24"/>
          <w:szCs w:val="24"/>
        </w:rPr>
      </w:pPr>
      <w:r w:rsidRPr="00CF77DF">
        <w:rPr>
          <w:rFonts w:ascii="Times New Roman" w:hAnsi="Times New Roman" w:cs="Times New Roman"/>
          <w:sz w:val="24"/>
          <w:szCs w:val="24"/>
        </w:rPr>
        <w:t>- личностно-развивающий и гуманистический характер взаимодействия взрослых</w:t>
      </w:r>
    </w:p>
    <w:p w:rsidR="00CF77DF" w:rsidRPr="00CF77DF" w:rsidRDefault="00CF77DF" w:rsidP="00CF77DF">
      <w:pPr>
        <w:keepNext/>
        <w:autoSpaceDE w:val="0"/>
        <w:autoSpaceDN w:val="0"/>
        <w:adjustRightInd w:val="0"/>
        <w:spacing w:after="0" w:line="240" w:lineRule="auto"/>
        <w:ind w:firstLine="567"/>
        <w:contextualSpacing/>
        <w:jc w:val="both"/>
        <w:rPr>
          <w:rFonts w:ascii="Times New Roman" w:hAnsi="Times New Roman" w:cs="Times New Roman"/>
          <w:sz w:val="24"/>
          <w:szCs w:val="24"/>
        </w:rPr>
      </w:pPr>
      <w:r w:rsidRPr="00CF77DF">
        <w:rPr>
          <w:rFonts w:ascii="Times New Roman" w:hAnsi="Times New Roman" w:cs="Times New Roman"/>
          <w:sz w:val="24"/>
          <w:szCs w:val="24"/>
        </w:rPr>
        <w:t>(родителей/законных представителей, педагогических и иных работников Организации) идетей;</w:t>
      </w:r>
    </w:p>
    <w:p w:rsidR="00CF77DF" w:rsidRPr="00CF77DF" w:rsidRDefault="00CF77DF" w:rsidP="00CF77DF">
      <w:pPr>
        <w:keepNext/>
        <w:autoSpaceDE w:val="0"/>
        <w:autoSpaceDN w:val="0"/>
        <w:adjustRightInd w:val="0"/>
        <w:spacing w:after="0" w:line="240" w:lineRule="auto"/>
        <w:ind w:firstLine="567"/>
        <w:contextualSpacing/>
        <w:jc w:val="both"/>
        <w:rPr>
          <w:rFonts w:ascii="Times New Roman" w:hAnsi="Times New Roman" w:cs="Times New Roman"/>
          <w:sz w:val="24"/>
          <w:szCs w:val="24"/>
        </w:rPr>
      </w:pPr>
      <w:r w:rsidRPr="00CF77DF">
        <w:rPr>
          <w:rFonts w:ascii="Times New Roman" w:hAnsi="Times New Roman" w:cs="Times New Roman"/>
          <w:sz w:val="24"/>
          <w:szCs w:val="24"/>
        </w:rPr>
        <w:t>- содействие и сотрудничество детей и взрослых, признание ребенка полноценным</w:t>
      </w:r>
    </w:p>
    <w:p w:rsidR="00CF77DF" w:rsidRPr="00CF77DF" w:rsidRDefault="00CF77DF" w:rsidP="00CF77DF">
      <w:pPr>
        <w:keepNext/>
        <w:autoSpaceDE w:val="0"/>
        <w:autoSpaceDN w:val="0"/>
        <w:adjustRightInd w:val="0"/>
        <w:spacing w:after="0" w:line="240" w:lineRule="auto"/>
        <w:contextualSpacing/>
        <w:jc w:val="both"/>
        <w:rPr>
          <w:rFonts w:ascii="Times New Roman" w:hAnsi="Times New Roman" w:cs="Times New Roman"/>
          <w:sz w:val="24"/>
          <w:szCs w:val="24"/>
        </w:rPr>
      </w:pPr>
      <w:r w:rsidRPr="00CF77DF">
        <w:rPr>
          <w:rFonts w:ascii="Times New Roman" w:hAnsi="Times New Roman" w:cs="Times New Roman"/>
          <w:sz w:val="24"/>
          <w:szCs w:val="24"/>
        </w:rPr>
        <w:t>участником (субъектом) образовательных отношений;</w:t>
      </w:r>
    </w:p>
    <w:p w:rsidR="00CF77DF" w:rsidRPr="00CF77DF" w:rsidRDefault="00CF77DF" w:rsidP="00CF77DF">
      <w:pPr>
        <w:keepNext/>
        <w:autoSpaceDE w:val="0"/>
        <w:autoSpaceDN w:val="0"/>
        <w:adjustRightInd w:val="0"/>
        <w:spacing w:after="0" w:line="240" w:lineRule="auto"/>
        <w:ind w:firstLine="567"/>
        <w:contextualSpacing/>
        <w:jc w:val="both"/>
        <w:rPr>
          <w:rFonts w:ascii="Times New Roman" w:hAnsi="Times New Roman" w:cs="Times New Roman"/>
          <w:sz w:val="24"/>
          <w:szCs w:val="24"/>
        </w:rPr>
      </w:pPr>
      <w:r w:rsidRPr="00CF77DF">
        <w:rPr>
          <w:rFonts w:ascii="Times New Roman" w:hAnsi="Times New Roman" w:cs="Times New Roman"/>
          <w:sz w:val="24"/>
          <w:szCs w:val="24"/>
        </w:rPr>
        <w:t>- сотрудничество Организации с семьей;</w:t>
      </w:r>
    </w:p>
    <w:p w:rsidR="00CF77DF" w:rsidRPr="00CF77DF" w:rsidRDefault="00CF77DF" w:rsidP="00CF77DF">
      <w:pPr>
        <w:keepNext/>
        <w:autoSpaceDE w:val="0"/>
        <w:autoSpaceDN w:val="0"/>
        <w:adjustRightInd w:val="0"/>
        <w:spacing w:after="0" w:line="240" w:lineRule="auto"/>
        <w:ind w:firstLine="567"/>
        <w:contextualSpacing/>
        <w:jc w:val="both"/>
        <w:rPr>
          <w:rFonts w:ascii="Times New Roman" w:hAnsi="Times New Roman" w:cs="Times New Roman"/>
          <w:sz w:val="24"/>
          <w:szCs w:val="24"/>
        </w:rPr>
      </w:pPr>
      <w:r w:rsidRPr="00CF77DF">
        <w:rPr>
          <w:rFonts w:ascii="Times New Roman" w:hAnsi="Times New Roman" w:cs="Times New Roman"/>
          <w:sz w:val="24"/>
          <w:szCs w:val="24"/>
        </w:rPr>
        <w:t>- сетевое взаимодействие с организациями социализации, образования, охраныздоровья и другими партнерами, которые могут внести вклад в развитие и образованиедетей, а также использование ресурсов местного сообщества и вариативных программдополнительного образования детей для обогащения детского развития;</w:t>
      </w:r>
    </w:p>
    <w:p w:rsidR="00CF77DF" w:rsidRPr="00CF77DF" w:rsidRDefault="00CF77DF" w:rsidP="00CF77DF">
      <w:pPr>
        <w:keepNext/>
        <w:autoSpaceDE w:val="0"/>
        <w:autoSpaceDN w:val="0"/>
        <w:adjustRightInd w:val="0"/>
        <w:spacing w:after="0" w:line="240" w:lineRule="auto"/>
        <w:ind w:firstLine="567"/>
        <w:contextualSpacing/>
        <w:jc w:val="both"/>
        <w:rPr>
          <w:rFonts w:ascii="Times New Roman" w:hAnsi="Times New Roman" w:cs="Times New Roman"/>
          <w:sz w:val="24"/>
          <w:szCs w:val="24"/>
        </w:rPr>
      </w:pPr>
      <w:r w:rsidRPr="00CF77DF">
        <w:rPr>
          <w:rFonts w:ascii="Times New Roman" w:hAnsi="Times New Roman" w:cs="Times New Roman"/>
          <w:sz w:val="24"/>
          <w:szCs w:val="24"/>
        </w:rPr>
        <w:t>- развивающее вариативное образование;</w:t>
      </w:r>
    </w:p>
    <w:p w:rsidR="00CF77DF" w:rsidRPr="00CF77DF" w:rsidRDefault="00CF77DF" w:rsidP="00CF77DF">
      <w:pPr>
        <w:keepNext/>
        <w:autoSpaceDE w:val="0"/>
        <w:autoSpaceDN w:val="0"/>
        <w:adjustRightInd w:val="0"/>
        <w:spacing w:after="0" w:line="240" w:lineRule="auto"/>
        <w:ind w:firstLine="567"/>
        <w:contextualSpacing/>
        <w:jc w:val="both"/>
        <w:rPr>
          <w:rFonts w:ascii="Times New Roman" w:hAnsi="Times New Roman" w:cs="Times New Roman"/>
          <w:sz w:val="24"/>
          <w:szCs w:val="24"/>
        </w:rPr>
      </w:pPr>
      <w:r w:rsidRPr="00CF77DF">
        <w:rPr>
          <w:rFonts w:ascii="Times New Roman" w:hAnsi="Times New Roman" w:cs="Times New Roman"/>
          <w:sz w:val="24"/>
          <w:szCs w:val="24"/>
        </w:rPr>
        <w:t>- полнота содержания и интеграция отдельных образовательных областей.</w:t>
      </w:r>
    </w:p>
    <w:p w:rsidR="00CF77DF" w:rsidRPr="00CF77DF" w:rsidRDefault="00CF77DF" w:rsidP="00CF77DF">
      <w:pPr>
        <w:keepNext/>
        <w:autoSpaceDE w:val="0"/>
        <w:autoSpaceDN w:val="0"/>
        <w:adjustRightInd w:val="0"/>
        <w:spacing w:after="0" w:line="240" w:lineRule="auto"/>
        <w:ind w:firstLine="567"/>
        <w:contextualSpacing/>
        <w:jc w:val="both"/>
        <w:rPr>
          <w:rFonts w:ascii="Times New Roman" w:hAnsi="Times New Roman" w:cs="Times New Roman"/>
          <w:sz w:val="24"/>
          <w:szCs w:val="24"/>
        </w:rPr>
      </w:pPr>
      <w:r w:rsidRPr="00CF77DF">
        <w:rPr>
          <w:rFonts w:ascii="Times New Roman" w:hAnsi="Times New Roman" w:cs="Times New Roman"/>
          <w:sz w:val="24"/>
          <w:szCs w:val="24"/>
        </w:rPr>
        <w:t>Программа определяет примерное содержание образовательных областей с учетомвозрастных особенностей детей в различных видах деятельности, которое в АООП дляслабовидящих дошкольников выступает ориентиром в определении структуры инаполнения содержания образовательной деятельности в соответствии с направлениямиразвития ребенка со зрительной депривацией в пяти образовательных областях.</w:t>
      </w:r>
    </w:p>
    <w:p w:rsidR="00CF77DF" w:rsidRPr="00CF77DF" w:rsidRDefault="00CF77DF" w:rsidP="00CF77DF">
      <w:pPr>
        <w:keepNext/>
        <w:autoSpaceDE w:val="0"/>
        <w:autoSpaceDN w:val="0"/>
        <w:adjustRightInd w:val="0"/>
        <w:spacing w:after="0" w:line="240" w:lineRule="auto"/>
        <w:ind w:firstLine="567"/>
        <w:contextualSpacing/>
        <w:jc w:val="both"/>
        <w:rPr>
          <w:rFonts w:ascii="Times New Roman" w:hAnsi="Times New Roman" w:cs="Times New Roman"/>
          <w:sz w:val="24"/>
          <w:szCs w:val="24"/>
        </w:rPr>
      </w:pPr>
      <w:r w:rsidRPr="00CF77DF">
        <w:rPr>
          <w:rFonts w:ascii="Times New Roman" w:hAnsi="Times New Roman" w:cs="Times New Roman"/>
          <w:sz w:val="24"/>
          <w:szCs w:val="24"/>
        </w:rPr>
        <w:t>Особенности развития слабовидящих детей, наличие у них особыхобразовательных потребностей c необходимостью их удовлетворения образовательнойсредой актуализируют следующие принципы построения адаптированной программы:</w:t>
      </w:r>
    </w:p>
    <w:p w:rsidR="00CF77DF" w:rsidRPr="005906A7" w:rsidRDefault="00CF77DF" w:rsidP="005906A7">
      <w:pPr>
        <w:keepNext/>
        <w:autoSpaceDE w:val="0"/>
        <w:autoSpaceDN w:val="0"/>
        <w:adjustRightInd w:val="0"/>
        <w:spacing w:after="0" w:line="240" w:lineRule="auto"/>
        <w:ind w:firstLine="567"/>
        <w:contextualSpacing/>
        <w:jc w:val="both"/>
        <w:rPr>
          <w:rFonts w:ascii="Times New Roman" w:hAnsi="Times New Roman" w:cs="Times New Roman"/>
          <w:sz w:val="24"/>
          <w:szCs w:val="24"/>
        </w:rPr>
      </w:pPr>
      <w:r w:rsidRPr="00CF77DF">
        <w:rPr>
          <w:rFonts w:ascii="Times New Roman" w:hAnsi="Times New Roman" w:cs="Times New Roman"/>
          <w:sz w:val="24"/>
          <w:szCs w:val="24"/>
        </w:rPr>
        <w:t xml:space="preserve">1. Учитывая и опираясь на принцип возрастной адекватности образования,реализуемый в деятельности педагога с нормально видящими дошкольниками иориентирующий на подбор педагогом содержания и методов дошкольного образования всоответствии с возрастными особенностями детей, в разработке адаптированнойпрограммы для слабовидящих детей следует также придерживаться </w:t>
      </w:r>
      <w:r w:rsidRPr="00CF77DF">
        <w:rPr>
          <w:rFonts w:ascii="Times New Roman" w:hAnsi="Times New Roman" w:cs="Times New Roman"/>
          <w:i/>
          <w:iCs/>
          <w:sz w:val="24"/>
          <w:szCs w:val="24"/>
        </w:rPr>
        <w:t>принципа учетаэтапов онтогенетического развития, закономерностей поэтапного становления ведущихвидов деятельности.</w:t>
      </w:r>
    </w:p>
    <w:p w:rsidR="00CF77DF" w:rsidRPr="00F04B42" w:rsidRDefault="00CF77DF" w:rsidP="005906A7">
      <w:pPr>
        <w:keepNext/>
        <w:autoSpaceDE w:val="0"/>
        <w:autoSpaceDN w:val="0"/>
        <w:adjustRightInd w:val="0"/>
        <w:spacing w:after="0" w:line="240" w:lineRule="auto"/>
        <w:ind w:firstLine="567"/>
        <w:contextualSpacing/>
        <w:jc w:val="both"/>
        <w:rPr>
          <w:rFonts w:ascii="Times New Roman" w:hAnsi="Times New Roman" w:cs="Times New Roman"/>
          <w:sz w:val="24"/>
          <w:szCs w:val="24"/>
        </w:rPr>
      </w:pPr>
      <w:r w:rsidRPr="00CF77DF">
        <w:rPr>
          <w:rFonts w:ascii="Times New Roman" w:hAnsi="Times New Roman" w:cs="Times New Roman"/>
          <w:sz w:val="24"/>
          <w:szCs w:val="24"/>
        </w:rPr>
        <w:t xml:space="preserve">Такой подход предполагает подбор педагогом содержания и методов дошкольногообразования слабовидящих детей с учетом возможного несовпадения их темпа развитиявозрасту. Важно подбирать и предлагать, вовлекать слабовидящего ребенка вразнообразные виды деятельности, содержание которых доступно и актуально на данномэтапе для его самостоятельности и активности в социально-коммуникативном,познавательном, речевом, физическом, художественно-эстетическом развитии сориентацией на зону ближайшего развития. </w:t>
      </w:r>
      <w:r w:rsidRPr="00F04B42">
        <w:rPr>
          <w:rFonts w:ascii="Times New Roman" w:hAnsi="Times New Roman" w:cs="Times New Roman"/>
          <w:sz w:val="24"/>
          <w:szCs w:val="24"/>
        </w:rPr>
        <w:t>Это выступает условием и закономерностьюразвития у ребенка новообразований психической деятельности с достижениемготовности к освоению нового вида ведущей деятельности, нового уровня освоенныхдеятельностей и новых видов деятельностей.</w:t>
      </w:r>
    </w:p>
    <w:p w:rsidR="00CF77DF" w:rsidRPr="00DA3D13" w:rsidRDefault="00DA3D13" w:rsidP="00DA3D13">
      <w:pPr>
        <w:keepNext/>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CF77DF" w:rsidRPr="00DA3D13">
        <w:rPr>
          <w:rFonts w:ascii="Times New Roman" w:hAnsi="Times New Roman" w:cs="Times New Roman"/>
          <w:sz w:val="24"/>
          <w:szCs w:val="24"/>
        </w:rPr>
        <w:t>Адаптированная основная образовательная программа дошк</w:t>
      </w:r>
      <w:r w:rsidR="005906A7" w:rsidRPr="00DA3D13">
        <w:rPr>
          <w:rFonts w:ascii="Times New Roman" w:hAnsi="Times New Roman" w:cs="Times New Roman"/>
          <w:sz w:val="24"/>
          <w:szCs w:val="24"/>
        </w:rPr>
        <w:t xml:space="preserve">ольного </w:t>
      </w:r>
      <w:r w:rsidR="00CF77DF" w:rsidRPr="00DA3D13">
        <w:rPr>
          <w:rFonts w:ascii="Times New Roman" w:hAnsi="Times New Roman" w:cs="Times New Roman"/>
          <w:sz w:val="24"/>
          <w:szCs w:val="24"/>
        </w:rPr>
        <w:t>образовани</w:t>
      </w:r>
      <w:r w:rsidR="005906A7" w:rsidRPr="00DA3D13">
        <w:rPr>
          <w:rFonts w:ascii="Times New Roman" w:hAnsi="Times New Roman" w:cs="Times New Roman"/>
          <w:sz w:val="24"/>
          <w:szCs w:val="24"/>
        </w:rPr>
        <w:t xml:space="preserve">я </w:t>
      </w:r>
      <w:r w:rsidR="00CF77DF" w:rsidRPr="00DA3D13">
        <w:rPr>
          <w:rFonts w:ascii="Times New Roman" w:hAnsi="Times New Roman" w:cs="Times New Roman"/>
          <w:sz w:val="24"/>
          <w:szCs w:val="24"/>
        </w:rPr>
        <w:t xml:space="preserve">для детей с нарушением зрения сочетает </w:t>
      </w:r>
      <w:r w:rsidR="00CF77DF" w:rsidRPr="00DA3D13">
        <w:rPr>
          <w:rFonts w:ascii="Times New Roman" w:hAnsi="Times New Roman" w:cs="Times New Roman"/>
          <w:i/>
          <w:iCs/>
          <w:sz w:val="24"/>
          <w:szCs w:val="24"/>
        </w:rPr>
        <w:t xml:space="preserve">принципы научной обоснованности ипрактического применения тифлопсихологических и тифлопедагогических изысканий </w:t>
      </w:r>
      <w:r w:rsidR="00CF77DF" w:rsidRPr="00DA3D13">
        <w:rPr>
          <w:rFonts w:ascii="Times New Roman" w:hAnsi="Times New Roman" w:cs="Times New Roman"/>
          <w:sz w:val="24"/>
          <w:szCs w:val="24"/>
        </w:rPr>
        <w:t>в</w:t>
      </w:r>
    </w:p>
    <w:p w:rsidR="00CF77DF" w:rsidRPr="00CF77DF" w:rsidRDefault="00CF77DF" w:rsidP="005906A7">
      <w:pPr>
        <w:keepNext/>
        <w:autoSpaceDE w:val="0"/>
        <w:autoSpaceDN w:val="0"/>
        <w:adjustRightInd w:val="0"/>
        <w:spacing w:after="0" w:line="240" w:lineRule="auto"/>
        <w:contextualSpacing/>
        <w:jc w:val="both"/>
        <w:rPr>
          <w:rFonts w:ascii="Times New Roman" w:hAnsi="Times New Roman" w:cs="Times New Roman"/>
          <w:sz w:val="24"/>
          <w:szCs w:val="24"/>
        </w:rPr>
      </w:pPr>
      <w:r w:rsidRPr="00CF77DF">
        <w:rPr>
          <w:rFonts w:ascii="Times New Roman" w:hAnsi="Times New Roman" w:cs="Times New Roman"/>
          <w:sz w:val="24"/>
          <w:szCs w:val="24"/>
        </w:rPr>
        <w:t>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группывоспитанников.</w:t>
      </w:r>
    </w:p>
    <w:p w:rsidR="00CF77DF" w:rsidRPr="005A5B68" w:rsidRDefault="00CF77DF" w:rsidP="005906A7">
      <w:pPr>
        <w:keepNext/>
        <w:autoSpaceDE w:val="0"/>
        <w:autoSpaceDN w:val="0"/>
        <w:adjustRightInd w:val="0"/>
        <w:spacing w:after="0" w:line="240" w:lineRule="auto"/>
        <w:ind w:firstLine="720"/>
        <w:contextualSpacing/>
        <w:jc w:val="both"/>
        <w:rPr>
          <w:rFonts w:ascii="Times New Roman" w:hAnsi="Times New Roman" w:cs="Times New Roman"/>
          <w:color w:val="FF0000"/>
          <w:sz w:val="24"/>
          <w:szCs w:val="24"/>
        </w:rPr>
      </w:pPr>
      <w:r w:rsidRPr="00CF77DF">
        <w:rPr>
          <w:rFonts w:ascii="Times New Roman" w:hAnsi="Times New Roman" w:cs="Times New Roman"/>
          <w:sz w:val="24"/>
          <w:szCs w:val="24"/>
        </w:rPr>
        <w:t xml:space="preserve">Адаптированная программа определяет и раскрывает специфику образовательнойсреды во всех ее составляющих в соответствии с индивидуально-типологическимиособенностями слабовидящих детей и их особыми образовательными потребностями:развивающее предметное содержание образовательных областей, введение в содержаниеобразовательной деятельности специфических разделов педагогической </w:t>
      </w:r>
      <w:r w:rsidRPr="00CF77DF">
        <w:rPr>
          <w:rFonts w:ascii="Times New Roman" w:hAnsi="Times New Roman" w:cs="Times New Roman"/>
          <w:sz w:val="24"/>
          <w:szCs w:val="24"/>
        </w:rPr>
        <w:lastRenderedPageBreak/>
        <w:t xml:space="preserve">деятельности,создание востребованной слабовидящими детьми развивающей предметно-пространственной среды, обеспечение адекватного взаимодействия зрячих взрослых сослабовидящим ребенком, </w:t>
      </w:r>
      <w:r w:rsidR="00F04B42">
        <w:rPr>
          <w:rFonts w:ascii="Times New Roman" w:hAnsi="Times New Roman" w:cs="Times New Roman"/>
          <w:sz w:val="24"/>
          <w:szCs w:val="24"/>
        </w:rPr>
        <w:t>коррекционно-развивающая работа.</w:t>
      </w:r>
    </w:p>
    <w:p w:rsidR="005906A7" w:rsidRDefault="00CF77DF" w:rsidP="005906A7">
      <w:pPr>
        <w:keepNext/>
        <w:autoSpaceDE w:val="0"/>
        <w:autoSpaceDN w:val="0"/>
        <w:adjustRightInd w:val="0"/>
        <w:spacing w:after="0" w:line="240" w:lineRule="auto"/>
        <w:ind w:firstLine="567"/>
        <w:contextualSpacing/>
        <w:jc w:val="both"/>
        <w:rPr>
          <w:rFonts w:ascii="Times New Roman" w:hAnsi="Times New Roman" w:cs="Times New Roman"/>
          <w:sz w:val="24"/>
          <w:szCs w:val="24"/>
        </w:rPr>
      </w:pPr>
      <w:r w:rsidRPr="00CF77DF">
        <w:rPr>
          <w:rFonts w:ascii="Times New Roman" w:hAnsi="Times New Roman" w:cs="Times New Roman"/>
          <w:sz w:val="24"/>
          <w:szCs w:val="24"/>
        </w:rPr>
        <w:t xml:space="preserve">3. Полнота содержания и интеграция образовательной и коррекционно-развивающей деятельностей Организации. Образовательная деятельность икоррекционно-развивающая деятельность, осуществляемая специалистами в рамкахкоррекционной работы, взаимосвязаны: содержание каждой образовательной областиимеет коррекционно-компенсаторную направленность, предметное содержаниеобразовательных областей учитывается и частично реализуется в рамках коррекционнойработы. </w:t>
      </w:r>
    </w:p>
    <w:p w:rsidR="00CF77DF" w:rsidRPr="005906A7" w:rsidRDefault="00CF77DF" w:rsidP="005906A7">
      <w:pPr>
        <w:keepNext/>
        <w:autoSpaceDE w:val="0"/>
        <w:autoSpaceDN w:val="0"/>
        <w:adjustRightInd w:val="0"/>
        <w:spacing w:after="0" w:line="240" w:lineRule="auto"/>
        <w:ind w:firstLine="567"/>
        <w:contextualSpacing/>
        <w:jc w:val="both"/>
        <w:rPr>
          <w:rFonts w:ascii="Times New Roman" w:hAnsi="Times New Roman" w:cs="Times New Roman"/>
          <w:sz w:val="24"/>
          <w:szCs w:val="24"/>
        </w:rPr>
      </w:pPr>
      <w:r w:rsidRPr="00CF77DF">
        <w:rPr>
          <w:rFonts w:ascii="Times New Roman" w:hAnsi="Times New Roman" w:cs="Times New Roman"/>
          <w:sz w:val="24"/>
          <w:szCs w:val="24"/>
        </w:rPr>
        <w:t xml:space="preserve">Адаптированная программа для слабовидящих детей в своих составляющих, в т.ч. в содержании образовательной деятельности в пяти образовательных областях,ориентирована на удовлетворение особых образовательных потребностей дошкольников сзрительной депривацией. Придание содержанию образовательных областей </w:t>
      </w:r>
      <w:r w:rsidRPr="00CF77DF">
        <w:rPr>
          <w:rFonts w:ascii="Times New Roman" w:hAnsi="Times New Roman" w:cs="Times New Roman"/>
          <w:i/>
          <w:iCs/>
          <w:sz w:val="24"/>
          <w:szCs w:val="24"/>
        </w:rPr>
        <w:t>коррекционно-</w:t>
      </w:r>
    </w:p>
    <w:p w:rsidR="00CF77DF" w:rsidRPr="00CF77DF" w:rsidRDefault="00CF77DF" w:rsidP="005906A7">
      <w:pPr>
        <w:keepNext/>
        <w:autoSpaceDE w:val="0"/>
        <w:autoSpaceDN w:val="0"/>
        <w:adjustRightInd w:val="0"/>
        <w:spacing w:after="0" w:line="240" w:lineRule="auto"/>
        <w:contextualSpacing/>
        <w:jc w:val="both"/>
        <w:rPr>
          <w:rFonts w:ascii="Times New Roman" w:hAnsi="Times New Roman" w:cs="Times New Roman"/>
          <w:sz w:val="24"/>
          <w:szCs w:val="24"/>
        </w:rPr>
      </w:pPr>
      <w:r w:rsidRPr="00CF77DF">
        <w:rPr>
          <w:rFonts w:ascii="Times New Roman" w:hAnsi="Times New Roman" w:cs="Times New Roman"/>
          <w:i/>
          <w:iCs/>
          <w:sz w:val="24"/>
          <w:szCs w:val="24"/>
        </w:rPr>
        <w:t xml:space="preserve">компенсаторной направленности </w:t>
      </w:r>
      <w:r w:rsidRPr="00CF77DF">
        <w:rPr>
          <w:rFonts w:ascii="Times New Roman" w:hAnsi="Times New Roman" w:cs="Times New Roman"/>
          <w:sz w:val="24"/>
          <w:szCs w:val="24"/>
        </w:rPr>
        <w:t>с удовлетворением у слабовидящего ребенка особых</w:t>
      </w:r>
    </w:p>
    <w:p w:rsidR="00CF77DF" w:rsidRPr="00CF77DF" w:rsidRDefault="00CF77DF" w:rsidP="005906A7">
      <w:pPr>
        <w:keepNext/>
        <w:autoSpaceDE w:val="0"/>
        <w:autoSpaceDN w:val="0"/>
        <w:adjustRightInd w:val="0"/>
        <w:spacing w:after="0" w:line="240" w:lineRule="auto"/>
        <w:contextualSpacing/>
        <w:jc w:val="both"/>
        <w:rPr>
          <w:rFonts w:ascii="Times New Roman" w:hAnsi="Times New Roman" w:cs="Times New Roman"/>
          <w:sz w:val="24"/>
          <w:szCs w:val="24"/>
        </w:rPr>
      </w:pPr>
      <w:r w:rsidRPr="00CF77DF">
        <w:rPr>
          <w:rFonts w:ascii="Times New Roman" w:hAnsi="Times New Roman" w:cs="Times New Roman"/>
          <w:sz w:val="24"/>
          <w:szCs w:val="24"/>
        </w:rPr>
        <w:t>образовательных потребностей и ее реализация в тесной связи с коррекционной работой</w:t>
      </w:r>
    </w:p>
    <w:p w:rsidR="00CF77DF" w:rsidRPr="00CF77DF" w:rsidRDefault="00CF77DF" w:rsidP="005906A7">
      <w:pPr>
        <w:keepNext/>
        <w:autoSpaceDE w:val="0"/>
        <w:autoSpaceDN w:val="0"/>
        <w:adjustRightInd w:val="0"/>
        <w:spacing w:after="0" w:line="240" w:lineRule="auto"/>
        <w:contextualSpacing/>
        <w:jc w:val="both"/>
        <w:rPr>
          <w:rFonts w:ascii="Times New Roman" w:hAnsi="Times New Roman" w:cs="Times New Roman"/>
          <w:sz w:val="24"/>
          <w:szCs w:val="24"/>
        </w:rPr>
      </w:pPr>
      <w:r w:rsidRPr="00CF77DF">
        <w:rPr>
          <w:rFonts w:ascii="Times New Roman" w:hAnsi="Times New Roman" w:cs="Times New Roman"/>
          <w:sz w:val="24"/>
          <w:szCs w:val="24"/>
        </w:rPr>
        <w:t>специалиста создают условия личностного развития слабовидящих дошкольников сдостижением ими интегративных характеристик, обозначенных ФГОС ДО, на уровнеиндивидуально-типологических возможностей и возрастных возможностей.</w:t>
      </w:r>
    </w:p>
    <w:p w:rsidR="00CF77DF" w:rsidRPr="00CF77DF" w:rsidRDefault="00CF77DF" w:rsidP="005906A7">
      <w:pPr>
        <w:keepNext/>
        <w:autoSpaceDE w:val="0"/>
        <w:autoSpaceDN w:val="0"/>
        <w:adjustRightInd w:val="0"/>
        <w:spacing w:after="0" w:line="240" w:lineRule="auto"/>
        <w:ind w:firstLine="567"/>
        <w:contextualSpacing/>
        <w:jc w:val="both"/>
        <w:rPr>
          <w:rFonts w:ascii="Times New Roman" w:hAnsi="Times New Roman" w:cs="Times New Roman"/>
          <w:sz w:val="24"/>
          <w:szCs w:val="24"/>
        </w:rPr>
      </w:pPr>
      <w:r w:rsidRPr="00CF77DF">
        <w:rPr>
          <w:rFonts w:ascii="Times New Roman" w:hAnsi="Times New Roman" w:cs="Times New Roman"/>
          <w:sz w:val="24"/>
          <w:szCs w:val="24"/>
        </w:rPr>
        <w:t>Под коррекционно-компенсаторной направленностью образовательной областипонимается особое, кроме общеобразовательного, ее значение для развитияслабовидящего дошкольника с преодолением им трудностей развития, появление которых</w:t>
      </w:r>
    </w:p>
    <w:p w:rsidR="00CF77DF" w:rsidRPr="00CF77DF" w:rsidRDefault="00CF77DF" w:rsidP="005906A7">
      <w:pPr>
        <w:keepNext/>
        <w:autoSpaceDE w:val="0"/>
        <w:autoSpaceDN w:val="0"/>
        <w:adjustRightInd w:val="0"/>
        <w:spacing w:after="0" w:line="240" w:lineRule="auto"/>
        <w:contextualSpacing/>
        <w:jc w:val="both"/>
        <w:rPr>
          <w:rFonts w:ascii="Times New Roman" w:hAnsi="Times New Roman" w:cs="Times New Roman"/>
          <w:sz w:val="24"/>
          <w:szCs w:val="24"/>
        </w:rPr>
      </w:pPr>
      <w:r w:rsidRPr="00CF77DF">
        <w:rPr>
          <w:rFonts w:ascii="Times New Roman" w:hAnsi="Times New Roman" w:cs="Times New Roman"/>
          <w:sz w:val="24"/>
          <w:szCs w:val="24"/>
        </w:rPr>
        <w:t>обусловлено негативным влиянием (прямым или опосредованным) нарушенного зрения.</w:t>
      </w:r>
    </w:p>
    <w:p w:rsidR="00CF77DF" w:rsidRDefault="00CF77DF" w:rsidP="005906A7">
      <w:pPr>
        <w:keepNext/>
        <w:autoSpaceDE w:val="0"/>
        <w:autoSpaceDN w:val="0"/>
        <w:adjustRightInd w:val="0"/>
        <w:spacing w:after="0" w:line="240" w:lineRule="auto"/>
        <w:ind w:firstLine="567"/>
        <w:contextualSpacing/>
        <w:jc w:val="both"/>
        <w:rPr>
          <w:rFonts w:ascii="Times New Roman" w:hAnsi="Times New Roman" w:cs="Times New Roman"/>
          <w:sz w:val="24"/>
          <w:szCs w:val="24"/>
        </w:rPr>
      </w:pPr>
      <w:r w:rsidRPr="00CF77DF">
        <w:rPr>
          <w:rFonts w:ascii="Times New Roman" w:hAnsi="Times New Roman" w:cs="Times New Roman"/>
          <w:sz w:val="24"/>
          <w:szCs w:val="24"/>
        </w:rPr>
        <w:t>Адаптированная программа обозначает для каждой образовательной области целевыекоррекционно-компенсаторные установки, отражающие целеполагающее значениеобласти для личностного развития слабовидящих детей и определяет специальныенаправления педагогической деятельности с раскрытием программных коррекционно-компенсаторных задач образовательной области – специальное содержаниеобразовательной деятельности, учитывающее особые образовательные потребности</w:t>
      </w:r>
      <w:r w:rsidR="005906A7">
        <w:rPr>
          <w:rFonts w:ascii="Times New Roman" w:hAnsi="Times New Roman" w:cs="Times New Roman"/>
          <w:sz w:val="24"/>
          <w:szCs w:val="24"/>
        </w:rPr>
        <w:t xml:space="preserve"> слабовидящих детей.</w:t>
      </w:r>
    </w:p>
    <w:p w:rsidR="005906A7" w:rsidRPr="00CF77DF" w:rsidRDefault="005906A7" w:rsidP="005906A7">
      <w:pPr>
        <w:keepNext/>
        <w:autoSpaceDE w:val="0"/>
        <w:autoSpaceDN w:val="0"/>
        <w:adjustRightInd w:val="0"/>
        <w:spacing w:after="0" w:line="240" w:lineRule="auto"/>
        <w:ind w:firstLine="567"/>
        <w:contextualSpacing/>
        <w:jc w:val="both"/>
        <w:rPr>
          <w:rFonts w:ascii="Times New Roman" w:hAnsi="Times New Roman" w:cs="Times New Roman"/>
          <w:sz w:val="24"/>
          <w:szCs w:val="24"/>
        </w:rPr>
      </w:pPr>
    </w:p>
    <w:p w:rsidR="005906A7" w:rsidRDefault="005906A7" w:rsidP="005906A7">
      <w:pPr>
        <w:keepNext/>
        <w:keepLines/>
        <w:tabs>
          <w:tab w:val="left" w:pos="9639"/>
        </w:tabs>
        <w:spacing w:after="0" w:line="240" w:lineRule="auto"/>
        <w:ind w:firstLine="703"/>
        <w:contextualSpacing/>
        <w:jc w:val="both"/>
        <w:rPr>
          <w:rFonts w:ascii="Times New Roman" w:eastAsia="Times New Roman" w:hAnsi="Times New Roman" w:cs="Times New Roman"/>
          <w:b/>
          <w:bCs/>
          <w:sz w:val="24"/>
          <w:szCs w:val="24"/>
        </w:rPr>
      </w:pPr>
      <w:r w:rsidRPr="00C6732E">
        <w:rPr>
          <w:rFonts w:ascii="Times New Roman" w:eastAsia="Times New Roman" w:hAnsi="Times New Roman" w:cs="Times New Roman"/>
          <w:b/>
          <w:bCs/>
          <w:iCs/>
          <w:sz w:val="24"/>
          <w:szCs w:val="24"/>
        </w:rPr>
        <w:t xml:space="preserve">1.1.3 </w:t>
      </w:r>
      <w:r w:rsidRPr="00C6732E">
        <w:rPr>
          <w:rFonts w:ascii="Times New Roman" w:eastAsia="Times New Roman" w:hAnsi="Times New Roman" w:cs="Times New Roman"/>
          <w:b/>
          <w:bCs/>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906A7" w:rsidRPr="0031372D" w:rsidRDefault="005906A7" w:rsidP="005906A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В общеразвивающей группев условиях инклюзивного образования</w:t>
      </w:r>
      <w:r w:rsidRPr="0086495F">
        <w:rPr>
          <w:rFonts w:ascii="Times New Roman" w:hAnsi="Times New Roman" w:cs="Times New Roman"/>
          <w:sz w:val="24"/>
          <w:szCs w:val="24"/>
        </w:rPr>
        <w:t xml:space="preserve"> посещает</w:t>
      </w:r>
      <w:r>
        <w:rPr>
          <w:rFonts w:ascii="Times New Roman" w:hAnsi="Times New Roman" w:cs="Times New Roman"/>
          <w:sz w:val="24"/>
          <w:szCs w:val="24"/>
        </w:rPr>
        <w:t xml:space="preserve"> 1 воспитанник</w:t>
      </w:r>
      <w:r w:rsidRPr="0086495F">
        <w:rPr>
          <w:rFonts w:ascii="Times New Roman" w:hAnsi="Times New Roman" w:cs="Times New Roman"/>
          <w:sz w:val="24"/>
          <w:szCs w:val="24"/>
        </w:rPr>
        <w:t xml:space="preserve"> в возрасте </w:t>
      </w:r>
      <w:r>
        <w:rPr>
          <w:rFonts w:ascii="Times New Roman" w:hAnsi="Times New Roman" w:cs="Times New Roman"/>
          <w:sz w:val="24"/>
          <w:szCs w:val="24"/>
        </w:rPr>
        <w:t>4лет.</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Слабовидение – разные степени нарушения центрального, периферического, цветовогозрения, других функций зрительной системы в отдельности или в совокупности, осложняющие стабильное качественное получениеи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катаракта и глаукома, дистрофические изменения сетчатки и недоразвитие или атрофия зрительных нервов). В настоящее время большой процент слабовидящих дошкольников – это дети с ретинопатией недоношенных.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Все слабовидящие дошкольники относятся к детям с ОВЗ. Для части </w:t>
      </w:r>
      <w:r w:rsidRPr="00694077">
        <w:rPr>
          <w:rFonts w:ascii="Times New Roman" w:hAnsi="Times New Roman" w:cs="Times New Roman"/>
          <w:sz w:val="24"/>
          <w:szCs w:val="24"/>
        </w:rPr>
        <w:lastRenderedPageBreak/>
        <w:t>слабовидящих детей определяется инвалидность по зрению (в зависимости от степени снижения функций – 2-я или 3-я группа инвалидности).Основанием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В группу слабовидящих дошкольников входят дети с разной степенью слабовидения, а, следовательно,разнородность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(ее организации и осуществлению). По показателям остроты зрения на лучше видящем глазу в условиях оптической коррекции определяются три степени слабовидения. Cлабовидение высокой степени: острота зрения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другой(их) базовой(ых) зрительной(ых)функци(и)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снижения функционального состояния сенсорного и/или моторного аппаратов зрительной системы;</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отягощения патологического процесса в виде органических изменений структур глаза или в виде обострения заболевания.</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Pr="00694077">
        <w:rPr>
          <w:rFonts w:ascii="Times New Roman" w:hAnsi="Times New Roman" w:cs="Times New Roman"/>
          <w:sz w:val="24"/>
          <w:szCs w:val="24"/>
        </w:rPr>
        <w:br/>
        <w:t>У слабовидящих дошкольников этой группы крайне важны знание и учет осложнений, т. к. к ним может привести игнорирование вжизнедеятельности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 вплоть до слепоты.</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жизни),включение сохранных и нарушенных зрительных функций в отражение окружающего, и, тем самым, значительно осложняет развитие в этот период жизни ребенка зрительных ощущений и восприятия, зрения в целом.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Для успешного развития зрения и, следовательно, значительного повышения уровня чувственного отражения окружающего слабовидящим с раннего детства важна ранняя офтальмологическая реабилитация, достигаемая разными средствами, в т. ч. посредством ношения ребенком очков (по назначению врача).</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Нарушение зрения в детстве вне зависимости от его степени выступает аномальным фактором, негативно влияющим наразвитие ребенка дошкольного возраста.Связано это с ролью зрения «как зонда пространства» (И.М. Сеченов) в чувственном познании ребенком окружающей действительности с формированием </w:t>
      </w:r>
      <w:r w:rsidRPr="00694077">
        <w:rPr>
          <w:rFonts w:ascii="Times New Roman" w:hAnsi="Times New Roman" w:cs="Times New Roman"/>
          <w:sz w:val="24"/>
          <w:szCs w:val="24"/>
        </w:rPr>
        <w:lastRenderedPageBreak/>
        <w:t>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человека.Тифлопсихологиейобосновано и доказано, что дети с нарушением зрения развиваются по общим законам с нормально видящими. В тоже время для слабовидящих дошкольниковхарактерен ряд особенностей психофизического и личностного развития, обусловленных прямым или косвенным негативным влияниемнарушенного зрения, которые определяют их психолого-педагогическую характеристику.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вобщем развитии и в развитии отдельных личностных сфер.</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Слабовидящим детям свойственно в большей или меньшей степени выраженностиотставание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 ведущих видов деятельности.</w:t>
      </w:r>
      <w:r w:rsidRPr="00694077">
        <w:rPr>
          <w:rFonts w:ascii="Times New Roman" w:hAnsi="Times New Roman" w:cs="Times New Roman"/>
          <w:sz w:val="24"/>
          <w:szCs w:val="24"/>
        </w:rPr>
        <w:t xml:space="preserve"> Так, близкое эмоциональное общение </w:t>
      </w:r>
      <w:r w:rsidRPr="00694077">
        <w:rPr>
          <w:rFonts w:ascii="Times New Roman" w:hAnsi="Times New Roman" w:cs="Times New Roman"/>
          <w:sz w:val="24"/>
          <w:szCs w:val="24"/>
        </w:rPr>
        <w:br/>
        <w:t xml:space="preserve">со  взрослым, характерное для нормально видящего </w:t>
      </w:r>
      <w:r w:rsidR="00F04B42" w:rsidRPr="00F04B42">
        <w:rPr>
          <w:rFonts w:ascii="Times New Roman" w:hAnsi="Times New Roman" w:cs="Times New Roman"/>
          <w:sz w:val="24"/>
          <w:szCs w:val="24"/>
        </w:rPr>
        <w:t>ребенка</w:t>
      </w:r>
      <w:r w:rsidRPr="00694077">
        <w:rPr>
          <w:rFonts w:ascii="Times New Roman" w:hAnsi="Times New Roman" w:cs="Times New Roman"/>
          <w:sz w:val="24"/>
          <w:szCs w:val="24"/>
        </w:rPr>
        <w:t xml:space="preserve">, часто остается для слабовидящего ребенка актуальным и в период раннего детства; предметная деятельность с предметной игрой могут быть востребованы слабовидящим </w:t>
      </w:r>
      <w:r w:rsidRPr="005A5B68">
        <w:rPr>
          <w:rFonts w:ascii="Times New Roman" w:hAnsi="Times New Roman" w:cs="Times New Roman"/>
          <w:sz w:val="24"/>
          <w:szCs w:val="24"/>
        </w:rPr>
        <w:t>ребенкомна</w:t>
      </w:r>
      <w:r w:rsidRPr="00694077">
        <w:rPr>
          <w:rFonts w:ascii="Times New Roman" w:hAnsi="Times New Roman" w:cs="Times New Roman"/>
          <w:sz w:val="24"/>
          <w:szCs w:val="24"/>
        </w:rPr>
        <w:t>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 умений и навыков в отдельных сферах личностного развития ребенка.</w:t>
      </w:r>
      <w:r w:rsidRPr="00694077">
        <w:rPr>
          <w:rFonts w:ascii="Times New Roman" w:hAnsi="Times New Roman" w:cs="Times New Roman"/>
          <w:sz w:val="24"/>
          <w:szCs w:val="24"/>
        </w:rPr>
        <w:t xml:space="preserve"> В сенсорно-перцептивной сфере проявляется отставание в развитии свойств восприятия: скорости, константности, обобщенности, осмысленности, симультантности. В двигательной сфере – отставание в освоении двигательных умений и навыков, их объема и качества. В познавательной сфере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трудностямивзаимодействия с предметно-объектным миром, снижением общей и двигательной активности.</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По темпу развития слабовидящие дошкольники могут бытьмаксимально приближены к развитию нормально видящих сверстников илиотставать от него.</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Для слабовидящих детей характерен рядособенностей личностного развития.</w:t>
      </w:r>
    </w:p>
    <w:p w:rsidR="00213FDF" w:rsidRPr="00F04B42" w:rsidRDefault="00213FDF" w:rsidP="00213FDF">
      <w:pPr>
        <w:spacing w:after="0" w:line="240" w:lineRule="auto"/>
        <w:ind w:firstLine="709"/>
        <w:jc w:val="both"/>
        <w:rPr>
          <w:rStyle w:val="s4"/>
          <w:rFonts w:ascii="Times New Roman" w:hAnsi="Times New Roman"/>
          <w:sz w:val="24"/>
          <w:szCs w:val="24"/>
        </w:rPr>
      </w:pPr>
      <w:r w:rsidRPr="00F04B42">
        <w:rPr>
          <w:rFonts w:ascii="Times New Roman"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Pr="00F04B42">
        <w:rPr>
          <w:rStyle w:val="s4"/>
          <w:rFonts w:ascii="Times New Roman" w:hAnsi="Times New Roman"/>
          <w:sz w:val="24"/>
          <w:szCs w:val="24"/>
        </w:rPr>
        <w:t>По степени риска развития вторичных нарушений в дошкольном возрасте выделяются три группы психических и психологических образований.</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коммуникативные.Слабовидениеобуславливает возможность развитияу дошкольников вторичных нарушений: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бедность чувственного опыта;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lastRenderedPageBreak/>
        <w:t xml:space="preserve">- 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недостаточность осмысленности чувственногоотражения;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отставание в моторных умениях, недостаточная развитость физических качеств, координации,недостаточное развитие психической структуры «схема тела»;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пассивность во взаимодействии с физической средой, малый запас предметно-практических умений;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-недостаточный уровень владения неречевыми средствами общения.</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Неадекватная позиция взрослых к личностным потребностямслабовидящего ребенка способствует появлению таких вторичных нарушений,  как: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пассивность к новому, нерешительность, недостаточность познавательных интересов и активности, отсутствие или слабое проявление любознательности;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недостаточная сформированность социальных эталонов, пантомимическаяпассивность, неточность движений;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недостаточная развитость внимания;</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недостаточное развитие наглядно-действенной и наглядно-образной форм мышления, трудности овладенияумственными действиями и операциями обобщения,сравнения, группировки, классификации, абстрагирования и др.</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Личностные образования, для которых риск развития вторичных нарушений вследствие слабовидения практически отсутствует (креативные и нравственныеинтегративные психические образования), становление и развитие которых определяется социальными факторами и не находится в действии прямого негативного влияния на 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всего,по данным тифлологии относительно слабовидящих,–гиперопека.</w:t>
      </w:r>
    </w:p>
    <w:p w:rsidR="00213FDF" w:rsidRPr="00694077" w:rsidRDefault="00213FDF" w:rsidP="00213FDF">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i/>
          <w:sz w:val="24"/>
          <w:szCs w:val="24"/>
        </w:rPr>
        <w:t>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компетентностиокружающего социума, трудности эмоциональнойотзывчивости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дифференцированности, осмысленности, обобщенности образов;малая 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w:t>педагогического сопровождения – развитие зрительных умений и навыков, зрительного восприятия и представлений,активизация и совершенствованиеспособов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ипосредством прямого обучения;трудности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Особенностями речевого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w:t>
      </w:r>
      <w:r w:rsidR="00F04B42">
        <w:rPr>
          <w:rFonts w:ascii="Times New Roman" w:hAnsi="Times New Roman" w:cs="Times New Roman"/>
          <w:sz w:val="24"/>
          <w:szCs w:val="24"/>
        </w:rPr>
        <w:t xml:space="preserve">, </w:t>
      </w:r>
      <w:r w:rsidRPr="00694077">
        <w:rPr>
          <w:rFonts w:ascii="Times New Roman" w:hAnsi="Times New Roman" w:cs="Times New Roman"/>
          <w:sz w:val="24"/>
          <w:szCs w:val="24"/>
        </w:rPr>
        <w:t>о предметах и явлениях действительности и их отношениях; речи слабовидящего ребенка присуща компенсаторная функция,требующая целенаправленного развития.</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дифференцированностьчувственных образов движений, малый запас двигательных умений, трудности освоения игрбольшой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«красивый»,«безобразный».</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Слабовидящие дошкольники, осваивая и развиваязрительный тип восприятия, характерный для зрячих, имеют как особенности развитияпроцесса зрительного восприятия, так и особенности его протекания в психической деятельности.</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К особенностям развития зрительного восприятия при нарушениях зрения следует отнести: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медленный темп(в сравнении с нормально видящими сверстниками) развития процесса зрительного восприятия;</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зависимость темпа развития от степени зрительной депривации;</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трудности развитиямеханизмов зрительного восприятия: 2-го уровня </w:t>
      </w:r>
      <w:r w:rsidRPr="00694077">
        <w:rPr>
          <w:rFonts w:ascii="Times New Roman" w:hAnsi="Times New Roman" w:cs="Times New Roman"/>
          <w:sz w:val="24"/>
          <w:szCs w:val="24"/>
        </w:rPr>
        <w:lastRenderedPageBreak/>
        <w:t>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объеми низкое качество составляющих операционный механизм восприятия;</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отставание и специфичность формирования представлений как образов памяти: сенсорных, предметных, пространственных, социальных;</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бедность чувственного опыта;</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возникновение особых сенсорно-перцептивныхпотребностей;</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трудности и длительность развития свойств восприятия, их низкий уровень и качество;</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w:t>
      </w:r>
      <w:r w:rsidRPr="00694077">
        <w:rPr>
          <w:sz w:val="24"/>
          <w:szCs w:val="24"/>
        </w:rPr>
        <w:t> </w:t>
      </w:r>
      <w:r w:rsidRPr="00694077">
        <w:rPr>
          <w:rFonts w:ascii="Times New Roman" w:hAnsi="Times New Roman" w:cs="Times New Roman"/>
          <w:sz w:val="24"/>
          <w:szCs w:val="24"/>
        </w:rPr>
        <w:t>несовершенство зрительных образов в условияхих спонтанного формирования;</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Особенностями процесса зрительного восприятия у детей с нарушением зрения выступают:</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низкие скорость и объем зрительного восприятия, их определенная зависимостьот степени слабовидения и/или структурной сложности объекта восприятия;</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преобладание сукцессивности над симультантностью построения зрительного образа;</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потребность в актуализации кратковременной памяти при воссоздании и оперировании зрительным образом;</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потребность в дополнительной мотивациик зрительной перцептивной деятельности;</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успешность процесса восприятия (точность и быстрота опознания) от оптико-физических характеристик объекта восприятия, условий, в которых решается задача на зрительное восприятие;</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успешностьпроцесса зрительного восприятия от психоэмоционального состояния ребенка, обусловленного ситуацией решения задачи на зрительное восприятие илисочетанными зрительной депривации нарушениями психическойдеятельности.</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Социализация слабовидящего ребенка зависит от ряда факторов: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особенностей социальной среды и условий жизнедеятельности в семье, ее воспитательного потенциала;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адекватности отношения взрослого социума ребенка к нарушению зрения,возможностям (реальным и потенциальным) и потребностям (настоящим и будущим) слабовидящего дошкольника, той ролью, которая ему отводится во </w:t>
      </w:r>
      <w:r w:rsidRPr="00694077">
        <w:rPr>
          <w:rFonts w:ascii="Times New Roman" w:hAnsi="Times New Roman" w:cs="Times New Roman"/>
          <w:sz w:val="24"/>
          <w:szCs w:val="24"/>
        </w:rPr>
        <w:lastRenderedPageBreak/>
        <w:t xml:space="preserve">взаимодействии, в познании;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профессиональной поддержкисемьи по вопросам развития и воспитания слабовидящих детей;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соответствия образовательной средыв </w:t>
      </w:r>
      <w:r w:rsidR="00251DD1">
        <w:rPr>
          <w:rFonts w:ascii="Times New Roman" w:hAnsi="Times New Roman" w:cs="Times New Roman"/>
          <w:sz w:val="24"/>
          <w:szCs w:val="24"/>
        </w:rPr>
        <w:t>дошкольных группах</w:t>
      </w:r>
      <w:r w:rsidRPr="00694077">
        <w:rPr>
          <w:rFonts w:ascii="Times New Roman" w:hAnsi="Times New Roman" w:cs="Times New Roman"/>
          <w:sz w:val="24"/>
          <w:szCs w:val="24"/>
        </w:rPr>
        <w:t xml:space="preserve"> особым образовательным потребностям слабовидящего дошкольника в ее составляющих: сфера общения (область межличностных отношений) в системе координат «взрослый – слабовидящий ребенок», «слабовидящий ребенок – 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уровня и направленности коррекционно-компенсаторного сопровождения развития слабовидящего дошкольника.</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К особым образовательным потребностям слабовидящихдошкольников относятся потребности:</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в системном повышении функциональных возможностей детского организма в условиях </w:t>
      </w:r>
      <w:r w:rsidR="00251DD1">
        <w:rPr>
          <w:rFonts w:ascii="Times New Roman" w:hAnsi="Times New Roman" w:cs="Times New Roman"/>
          <w:sz w:val="24"/>
          <w:szCs w:val="24"/>
        </w:rPr>
        <w:t>ограниченных возможностях здоровья (далее-О</w:t>
      </w:r>
      <w:r w:rsidRPr="00694077">
        <w:rPr>
          <w:rFonts w:ascii="Times New Roman" w:hAnsi="Times New Roman" w:cs="Times New Roman"/>
          <w:sz w:val="24"/>
          <w:szCs w:val="24"/>
        </w:rPr>
        <w:t>ВЗ</w:t>
      </w:r>
      <w:r w:rsidR="00251DD1">
        <w:rPr>
          <w:rFonts w:ascii="Times New Roman" w:hAnsi="Times New Roman" w:cs="Times New Roman"/>
          <w:sz w:val="24"/>
          <w:szCs w:val="24"/>
        </w:rPr>
        <w:t>)</w:t>
      </w:r>
      <w:r w:rsidRPr="00694077">
        <w:rPr>
          <w:rFonts w:ascii="Times New Roman" w:hAnsi="Times New Roman" w:cs="Times New Roman"/>
          <w:sz w:val="24"/>
          <w:szCs w:val="24"/>
        </w:rPr>
        <w:t>, целенаправленном поддержании его здоровья,охране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w:t>
      </w:r>
      <w:r w:rsidR="00251DD1">
        <w:rPr>
          <w:rFonts w:ascii="Times New Roman" w:hAnsi="Times New Roman" w:cs="Times New Roman"/>
          <w:sz w:val="24"/>
          <w:szCs w:val="24"/>
        </w:rPr>
        <w:t xml:space="preserve"> ограниченных возможностях здоровья (</w:t>
      </w:r>
      <w:r w:rsidRPr="00694077">
        <w:rPr>
          <w:rFonts w:ascii="Times New Roman" w:hAnsi="Times New Roman" w:cs="Times New Roman"/>
          <w:sz w:val="24"/>
          <w:szCs w:val="24"/>
        </w:rPr>
        <w:t>с освоением умений формирования полимодальных и осмысленных зрительных образов картины мира;</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использовании в жизнедеятельности оптической коррекции, максимально повышающей функциональные возможностинарушенного зрения, а в познавательной деятельности – и современных тифлотехнических средств, улучшающих качество оптофизических характеристик визуально воспринимаемого материала;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целенаправленной активизации и развитии ориентировочно-поисковой, информационно-познавательной, регулирующей и контролирующей роли зренияв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владении взрослым социумом средствами общения, учитывающими трудности визуального отражения окружающего слабовидящими детьми;</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развитии умений и навыков взаимодействия со сверстниками в разных видах деятельности;</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расширении опыта, освоении умений и навыков взаимодействия </w:t>
      </w:r>
      <w:r w:rsidRPr="00694077">
        <w:rPr>
          <w:rFonts w:ascii="Times New Roman" w:hAnsi="Times New Roman" w:cs="Times New Roman"/>
          <w:sz w:val="24"/>
          <w:szCs w:val="24"/>
        </w:rPr>
        <w:br/>
        <w:t>с предметным миром, его познание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развитии объема движений с повышением двигательной активности,освоением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трудностейдистантного отражения движений окружающих;развитии точности воспроизведения, ритмичности, скоординированности, плавности освоенных движений; развитии зрительно-моторной </w:t>
      </w:r>
      <w:r w:rsidRPr="00694077">
        <w:rPr>
          <w:rFonts w:ascii="Times New Roman" w:hAnsi="Times New Roman" w:cs="Times New Roman"/>
          <w:sz w:val="24"/>
          <w:szCs w:val="24"/>
        </w:rPr>
        <w:lastRenderedPageBreak/>
        <w:t>координации в системах «глаз-рука», «глаз-нога»;</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практическихдействий, с актуализацией и развитием осязания как средства компенсации трудностей зрительной ориентировки на микроплоскости в условиях слабовидения;</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особой предметно-пространственной организации образовательного пространства с обеспечениемдоступности (безбарьерная среда) слабовидящим дошкольникам (с учетом степени слабовидения)самостоятельного и успешного осваивания разных его сред; </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поддержании и развитииактивности,самостоятельности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213FDF" w:rsidRPr="00694077" w:rsidRDefault="00213FDF" w:rsidP="00213FDF">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коррекционно-педагогическом сопровождении специалистом становления зрительного восприятия сразвитием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миром,умений и навыков пространственной и социально-бытовой ориентировки;</w:t>
      </w:r>
    </w:p>
    <w:p w:rsidR="00213FDF" w:rsidRPr="00694077" w:rsidRDefault="00213FDF" w:rsidP="00213FDF">
      <w:pPr>
        <w:widowControl w:val="0"/>
        <w:spacing w:after="0" w:line="240" w:lineRule="auto"/>
        <w:ind w:firstLine="709"/>
        <w:jc w:val="both"/>
        <w:rPr>
          <w:rFonts w:ascii="Times New Roman" w:hAnsi="Times New Roman" w:cs="Times New Roman"/>
          <w:sz w:val="24"/>
          <w:szCs w:val="24"/>
          <w:highlight w:val="yellow"/>
        </w:rPr>
      </w:pPr>
      <w:r w:rsidRPr="00694077">
        <w:rPr>
          <w:rFonts w:ascii="Times New Roman" w:hAnsi="Times New Roman" w:cs="Times New Roman"/>
          <w:sz w:val="24"/>
          <w:szCs w:val="24"/>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C95D36" w:rsidRPr="00A04FCB" w:rsidRDefault="00C95D36" w:rsidP="00F7415B">
      <w:pPr>
        <w:keepNext/>
        <w:keepLines/>
        <w:spacing w:after="0" w:line="240" w:lineRule="auto"/>
        <w:jc w:val="both"/>
        <w:rPr>
          <w:rFonts w:ascii="Times New Roman" w:eastAsia="Times New Roman" w:hAnsi="Times New Roman" w:cs="Times New Roman"/>
          <w:color w:val="FF0000"/>
          <w:sz w:val="24"/>
          <w:szCs w:val="24"/>
        </w:rPr>
      </w:pPr>
    </w:p>
    <w:p w:rsidR="00720DA8" w:rsidRPr="00720DA8" w:rsidRDefault="00720DA8" w:rsidP="00720DA8">
      <w:pPr>
        <w:tabs>
          <w:tab w:val="left" w:pos="9639"/>
        </w:tabs>
        <w:spacing w:line="245" w:lineRule="auto"/>
        <w:ind w:right="-1"/>
        <w:jc w:val="both"/>
        <w:rPr>
          <w:rFonts w:ascii="Times New Roman" w:eastAsia="Times New Roman" w:hAnsi="Times New Roman" w:cs="Times New Roman"/>
          <w:b/>
          <w:bCs/>
          <w:i/>
          <w:sz w:val="24"/>
          <w:szCs w:val="24"/>
        </w:rPr>
      </w:pPr>
      <w:r w:rsidRPr="00720DA8">
        <w:rPr>
          <w:rFonts w:ascii="Times New Roman" w:eastAsia="Times New Roman" w:hAnsi="Times New Roman" w:cs="Times New Roman"/>
          <w:b/>
          <w:bCs/>
          <w:i/>
          <w:sz w:val="24"/>
          <w:szCs w:val="24"/>
        </w:rPr>
        <w:t xml:space="preserve">1.1.4. Планируемые результаты освоения программы </w:t>
      </w:r>
    </w:p>
    <w:p w:rsidR="00720DA8" w:rsidRPr="00720DA8" w:rsidRDefault="00720DA8" w:rsidP="00720DA8">
      <w:pPr>
        <w:pStyle w:val="Default"/>
        <w:ind w:right="-1" w:firstLine="708"/>
        <w:jc w:val="both"/>
      </w:pPr>
      <w:r w:rsidRPr="00720DA8">
        <w:t xml:space="preserve">Программа учитывает систему работы </w:t>
      </w:r>
      <w:r>
        <w:t xml:space="preserve">дошкольных групп </w:t>
      </w:r>
      <w:r w:rsidRPr="00720DA8">
        <w:t xml:space="preserve">в МБОУ Березовская СОШ №10, а именно  преемственность в системе дошкольного и начального уровня школьной жизни и поэтому создает условия для  формирования готовности ребенка к школе с учётом его возрастных и индивидуальных особенностей по основным направлениям развития и образования детей. </w:t>
      </w:r>
    </w:p>
    <w:p w:rsidR="00720DA8" w:rsidRPr="00720DA8" w:rsidRDefault="00720DA8" w:rsidP="00720DA8">
      <w:pPr>
        <w:pStyle w:val="Default"/>
        <w:ind w:right="-1" w:firstLine="708"/>
        <w:jc w:val="both"/>
      </w:pPr>
      <w:r w:rsidRPr="00720DA8">
        <w:t xml:space="preserve">Для развития умственных способностей и познавательной активности дошкольников решается одна из актуальных  задач:  обучение дошкольников грамоте, по подготовке детей к школе. Актуальность тематики обусловлена тем, что полноценное овладение родным языком является основополагающим фактором формирования личности ребенка и представляет большие возможности для решения многих задач умственного, эстетического и нравственного воспитания. </w:t>
      </w:r>
    </w:p>
    <w:p w:rsidR="00720DA8" w:rsidRPr="00720DA8" w:rsidRDefault="00720DA8" w:rsidP="00720DA8">
      <w:pPr>
        <w:pStyle w:val="Default"/>
        <w:ind w:right="-1" w:firstLine="708"/>
        <w:jc w:val="both"/>
        <w:rPr>
          <w:rStyle w:val="FontStyle207"/>
          <w:rFonts w:ascii="Times New Roman" w:hAnsi="Times New Roman" w:cs="Times New Roman"/>
          <w:sz w:val="24"/>
          <w:szCs w:val="24"/>
        </w:rPr>
      </w:pPr>
      <w:r w:rsidRPr="00720DA8">
        <w:t xml:space="preserve">Обучение родному языку  на дошкольной ступени образования осуществляется на протяжении всего </w:t>
      </w:r>
      <w:r w:rsidRPr="00720DA8">
        <w:rPr>
          <w:rStyle w:val="FontStyle207"/>
          <w:rFonts w:ascii="Times New Roman" w:hAnsi="Times New Roman" w:cs="Times New Roman"/>
          <w:sz w:val="24"/>
          <w:szCs w:val="24"/>
        </w:rPr>
        <w:t>воспитательно-образовательного процесса: образовательной деятельности, осуществляемую в процессе организа</w:t>
      </w:r>
      <w:r w:rsidRPr="00720DA8">
        <w:rPr>
          <w:rStyle w:val="FontStyle207"/>
          <w:rFonts w:ascii="Times New Roman" w:hAnsi="Times New Roman" w:cs="Times New Roman"/>
          <w:sz w:val="24"/>
          <w:szCs w:val="24"/>
        </w:rPr>
        <w:softHyphen/>
        <w:t>ции различных видов детской деятельности; образовательной деятельности, осуществляемую в ходе режимных моментов; самостоятельной деятельности; взаимодействие с семьями детей.</w:t>
      </w:r>
    </w:p>
    <w:p w:rsidR="00720DA8" w:rsidRPr="00720DA8" w:rsidRDefault="00720DA8" w:rsidP="00720DA8">
      <w:pPr>
        <w:pStyle w:val="Default"/>
        <w:ind w:right="-1"/>
        <w:jc w:val="both"/>
      </w:pPr>
      <w:r w:rsidRPr="00720DA8">
        <w:tab/>
        <w:t xml:space="preserve">Речь используется для установления контактов с окружающими, привлечения внимания к себе, своим делам и переживаниям, для взаимопонимания, воздействия на поведение, мысли и чувства партнера, для организации собственной деятельности, координирования действий своих и товарищей по игре. Речь служит важным источником знаний об окружающем, средством фиксации представлений о природе, мире вещей и мире людей, средством познавательной деятельности. Речь для ребенка является и самостоятельным объектом исследования: ее он познает, играя со словами, звуками, рифмами, смыслами. Для удовлетворения своих деловых, познавательных и личностных </w:t>
      </w:r>
      <w:r w:rsidRPr="00720DA8">
        <w:lastRenderedPageBreak/>
        <w:t xml:space="preserve">потребностей ребенок использует ситуативные непроизвольные высказывания, неречевые средства (жесты, мимику, движения), контекстную (понятную на основе использованных языковых средств) речь. Все виды и формы речи сосуществуют, создавая неповторимый индивидуальный портрет языковой личности. </w:t>
      </w:r>
    </w:p>
    <w:p w:rsidR="00E25721" w:rsidRPr="00E25721" w:rsidRDefault="00720DA8" w:rsidP="00E25721">
      <w:pPr>
        <w:keepNext/>
        <w:keepLines/>
        <w:autoSpaceDE w:val="0"/>
        <w:autoSpaceDN w:val="0"/>
        <w:adjustRightInd w:val="0"/>
        <w:spacing w:line="240" w:lineRule="auto"/>
        <w:ind w:firstLine="709"/>
        <w:contextualSpacing/>
        <w:jc w:val="both"/>
        <w:rPr>
          <w:rFonts w:ascii="Times New Roman" w:hAnsi="Times New Roman" w:cs="Times New Roman"/>
          <w:sz w:val="24"/>
          <w:szCs w:val="24"/>
        </w:rPr>
      </w:pPr>
      <w:r w:rsidRPr="00720DA8">
        <w:rPr>
          <w:rFonts w:ascii="Times New Roman" w:hAnsi="Times New Roman" w:cs="Times New Roman"/>
          <w:sz w:val="24"/>
          <w:szCs w:val="24"/>
        </w:rPr>
        <w:t xml:space="preserve">Учитывая особенности развития детей  с ограниченными возможностями здоровья решаются задачи по обогащению социального опыта и гармоничного включения в </w:t>
      </w:r>
      <w:r w:rsidRPr="00E25721">
        <w:rPr>
          <w:rFonts w:ascii="Times New Roman" w:hAnsi="Times New Roman" w:cs="Times New Roman"/>
          <w:sz w:val="24"/>
          <w:szCs w:val="24"/>
        </w:rPr>
        <w:t xml:space="preserve">коллектив сверстников. </w:t>
      </w:r>
    </w:p>
    <w:p w:rsidR="00720DA8" w:rsidRPr="00E25721" w:rsidRDefault="00720DA8" w:rsidP="00E25721">
      <w:pPr>
        <w:keepNext/>
        <w:keepLines/>
        <w:autoSpaceDE w:val="0"/>
        <w:autoSpaceDN w:val="0"/>
        <w:adjustRightInd w:val="0"/>
        <w:spacing w:line="240" w:lineRule="auto"/>
        <w:ind w:firstLine="709"/>
        <w:contextualSpacing/>
        <w:jc w:val="both"/>
        <w:rPr>
          <w:rFonts w:ascii="Times New Roman" w:hAnsi="Times New Roman" w:cs="Times New Roman"/>
          <w:sz w:val="24"/>
          <w:szCs w:val="24"/>
        </w:rPr>
      </w:pPr>
      <w:r w:rsidRPr="00E25721">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рассматриваются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20DA8" w:rsidRPr="00E25721" w:rsidRDefault="00720DA8" w:rsidP="00E25721">
      <w:pPr>
        <w:pStyle w:val="Default"/>
        <w:ind w:right="-1" w:firstLine="708"/>
        <w:jc w:val="both"/>
      </w:pPr>
      <w:r w:rsidRPr="00E25721">
        <w:t xml:space="preserve">Таким образом, целевые ориентиры программы «От рождения до школы» базируются на </w:t>
      </w:r>
      <w:r w:rsidRPr="00251DD1">
        <w:rPr>
          <w:color w:val="auto"/>
        </w:rPr>
        <w:t>ФГОС ДО</w:t>
      </w:r>
      <w:r w:rsidRPr="00E25721">
        <w:t xml:space="preserve"> и целях и задачах.</w:t>
      </w:r>
    </w:p>
    <w:p w:rsidR="00720DA8" w:rsidRPr="00720DA8" w:rsidRDefault="00720DA8" w:rsidP="00E25721">
      <w:pPr>
        <w:pStyle w:val="Default"/>
        <w:ind w:right="-1" w:firstLine="708"/>
        <w:jc w:val="both"/>
      </w:pPr>
      <w:r w:rsidRPr="00E25721">
        <w:t>В программе «От рождения до</w:t>
      </w:r>
      <w:r w:rsidRPr="00720DA8">
        <w:t xml:space="preserve">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720DA8" w:rsidRPr="00720DA8" w:rsidRDefault="00720DA8" w:rsidP="00720DA8">
      <w:pPr>
        <w:pStyle w:val="Default"/>
        <w:ind w:right="-1" w:firstLine="708"/>
        <w:jc w:val="both"/>
      </w:pPr>
      <w:r w:rsidRPr="00720DA8">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20DA8" w:rsidRPr="00720DA8" w:rsidRDefault="00720DA8" w:rsidP="00720DA8">
      <w:pPr>
        <w:pStyle w:val="Default"/>
        <w:ind w:right="-1" w:firstLine="708"/>
        <w:jc w:val="both"/>
      </w:pPr>
      <w:r w:rsidRPr="00720DA8">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взрослыми, участвует в совместных играх.</w:t>
      </w:r>
    </w:p>
    <w:p w:rsidR="00720DA8" w:rsidRPr="00720DA8" w:rsidRDefault="00720DA8" w:rsidP="00720DA8">
      <w:pPr>
        <w:pStyle w:val="Default"/>
        <w:ind w:right="-1" w:firstLine="708"/>
        <w:jc w:val="both"/>
      </w:pPr>
      <w:r w:rsidRPr="00720DA8">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20DA8" w:rsidRPr="00720DA8" w:rsidRDefault="00720DA8" w:rsidP="00720DA8">
      <w:pPr>
        <w:pStyle w:val="Default"/>
        <w:ind w:right="-1" w:firstLine="708"/>
        <w:jc w:val="both"/>
      </w:pPr>
      <w:r w:rsidRPr="00720DA8">
        <w:t>• Способен сотрудничать и выполнять как лидерские, так и исполнительские функции в совместной деятельности.</w:t>
      </w:r>
    </w:p>
    <w:p w:rsidR="00720DA8" w:rsidRPr="00720DA8" w:rsidRDefault="00720DA8" w:rsidP="00720DA8">
      <w:pPr>
        <w:pStyle w:val="Default"/>
        <w:ind w:right="-1" w:firstLine="708"/>
        <w:jc w:val="both"/>
      </w:pPr>
      <w:r w:rsidRPr="00720DA8">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20DA8" w:rsidRPr="00720DA8" w:rsidRDefault="00720DA8" w:rsidP="00720DA8">
      <w:pPr>
        <w:pStyle w:val="Default"/>
        <w:ind w:right="-1" w:firstLine="708"/>
        <w:jc w:val="both"/>
      </w:pPr>
      <w:r w:rsidRPr="00720DA8">
        <w:t>• Проявляет эмпатию по отношению к другим людям, готовность прийти на помощь тем, кто в этом нуждается.</w:t>
      </w:r>
    </w:p>
    <w:p w:rsidR="00720DA8" w:rsidRPr="00720DA8" w:rsidRDefault="00720DA8" w:rsidP="00720DA8">
      <w:pPr>
        <w:pStyle w:val="Default"/>
        <w:ind w:right="-1" w:firstLine="708"/>
        <w:jc w:val="both"/>
      </w:pPr>
      <w:r w:rsidRPr="00720DA8">
        <w:t>• Проявляет умение слышать других и стремление быть понятым другими.</w:t>
      </w:r>
    </w:p>
    <w:p w:rsidR="00720DA8" w:rsidRPr="00720DA8" w:rsidRDefault="00720DA8" w:rsidP="00720DA8">
      <w:pPr>
        <w:pStyle w:val="Default"/>
        <w:ind w:right="-1" w:firstLine="708"/>
        <w:jc w:val="both"/>
      </w:pPr>
      <w:r w:rsidRPr="00720DA8">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20DA8" w:rsidRPr="00720DA8" w:rsidRDefault="00720DA8" w:rsidP="00720DA8">
      <w:pPr>
        <w:pStyle w:val="Default"/>
        <w:ind w:right="-1" w:firstLine="708"/>
        <w:jc w:val="both"/>
      </w:pPr>
      <w:r w:rsidRPr="00720DA8">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20DA8" w:rsidRPr="00720DA8" w:rsidRDefault="00720DA8" w:rsidP="00720DA8">
      <w:pPr>
        <w:pStyle w:val="Default"/>
        <w:ind w:right="-1" w:firstLine="708"/>
        <w:jc w:val="both"/>
      </w:pPr>
      <w:r w:rsidRPr="00720DA8">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20DA8" w:rsidRPr="00720DA8" w:rsidRDefault="00720DA8" w:rsidP="00720DA8">
      <w:pPr>
        <w:pStyle w:val="Default"/>
        <w:ind w:right="-1" w:firstLine="708"/>
        <w:jc w:val="both"/>
      </w:pPr>
      <w:r w:rsidRPr="00720DA8">
        <w:lastRenderedPageBreak/>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20DA8" w:rsidRPr="00720DA8" w:rsidRDefault="00720DA8" w:rsidP="00720DA8">
      <w:pPr>
        <w:pStyle w:val="Default"/>
        <w:ind w:right="-1" w:firstLine="708"/>
        <w:jc w:val="both"/>
      </w:pPr>
      <w:r w:rsidRPr="00720DA8">
        <w:t>• Проявляет ответственность за начатое дело.</w:t>
      </w:r>
    </w:p>
    <w:p w:rsidR="00720DA8" w:rsidRPr="00720DA8" w:rsidRDefault="00720DA8" w:rsidP="00720DA8">
      <w:pPr>
        <w:pStyle w:val="Default"/>
        <w:ind w:right="-1" w:firstLine="708"/>
        <w:jc w:val="both"/>
      </w:pPr>
      <w:r w:rsidRPr="00720DA8">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20DA8" w:rsidRPr="00720DA8" w:rsidRDefault="00720DA8" w:rsidP="00720DA8">
      <w:pPr>
        <w:pStyle w:val="Default"/>
        <w:ind w:right="-1" w:firstLine="708"/>
        <w:jc w:val="both"/>
      </w:pPr>
      <w:r w:rsidRPr="00720DA8">
        <w:t>• Открыт новому, то есть проявляет желание узнавать новое, самостоятельно добывать новые знания; положительно относится к обучению в школе.</w:t>
      </w:r>
    </w:p>
    <w:p w:rsidR="00720DA8" w:rsidRPr="00720DA8" w:rsidRDefault="00720DA8" w:rsidP="00720DA8">
      <w:pPr>
        <w:pStyle w:val="Default"/>
        <w:ind w:right="-1" w:firstLine="708"/>
        <w:jc w:val="both"/>
      </w:pPr>
      <w:r w:rsidRPr="00720DA8">
        <w:t xml:space="preserve">• Проявляет уважение к жизни (в различных ее формах) и заботу об окружающей среде. </w:t>
      </w:r>
    </w:p>
    <w:p w:rsidR="00720DA8" w:rsidRPr="00720DA8" w:rsidRDefault="00720DA8" w:rsidP="00720DA8">
      <w:pPr>
        <w:pStyle w:val="Default"/>
        <w:ind w:right="-1" w:firstLine="708"/>
        <w:jc w:val="both"/>
      </w:pPr>
      <w:r w:rsidRPr="00720DA8">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20DA8" w:rsidRPr="00720DA8" w:rsidRDefault="00720DA8" w:rsidP="00720DA8">
      <w:pPr>
        <w:pStyle w:val="Default"/>
        <w:ind w:right="-1" w:firstLine="708"/>
        <w:jc w:val="both"/>
      </w:pPr>
      <w:r w:rsidRPr="00720DA8">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20DA8" w:rsidRPr="00720DA8" w:rsidRDefault="00720DA8" w:rsidP="00720DA8">
      <w:pPr>
        <w:pStyle w:val="Default"/>
        <w:ind w:right="-1" w:firstLine="708"/>
        <w:jc w:val="both"/>
      </w:pPr>
      <w:r w:rsidRPr="00720DA8">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20DA8" w:rsidRPr="00720DA8" w:rsidRDefault="00720DA8" w:rsidP="00720DA8">
      <w:pPr>
        <w:pStyle w:val="Default"/>
        <w:ind w:right="-1" w:firstLine="708"/>
        <w:jc w:val="both"/>
      </w:pPr>
      <w:r w:rsidRPr="00720DA8">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20DA8" w:rsidRPr="00720DA8" w:rsidRDefault="00720DA8" w:rsidP="00720DA8">
      <w:pPr>
        <w:pStyle w:val="Default"/>
        <w:ind w:right="-1" w:firstLine="708"/>
        <w:jc w:val="both"/>
      </w:pPr>
      <w:r w:rsidRPr="00720DA8">
        <w:t>• Имеет начальные представления о здоровом образе жизни. Воспринимает здоровый образ жизни как ценность.</w:t>
      </w:r>
    </w:p>
    <w:p w:rsidR="00720DA8" w:rsidRPr="00720DA8" w:rsidRDefault="00720DA8" w:rsidP="00720DA8">
      <w:pPr>
        <w:pStyle w:val="Default"/>
        <w:ind w:right="-1" w:firstLine="708"/>
        <w:jc w:val="both"/>
      </w:pPr>
      <w:r w:rsidRPr="00720DA8">
        <w:t>Программа обеспечивает равные стартовые возможности для продолжения  обучения детей в образовательном учреждении, реализующем основную образовательную программу начального общего образования.</w:t>
      </w:r>
    </w:p>
    <w:p w:rsidR="00720DA8" w:rsidRDefault="00720DA8" w:rsidP="00720DA8">
      <w:pPr>
        <w:widowControl w:val="0"/>
        <w:tabs>
          <w:tab w:val="left" w:pos="9639"/>
        </w:tabs>
        <w:ind w:right="-1" w:firstLine="709"/>
        <w:jc w:val="both"/>
        <w:rPr>
          <w:rFonts w:ascii="Times New Roman" w:hAnsi="Times New Roman" w:cs="Times New Roman"/>
          <w:sz w:val="24"/>
          <w:szCs w:val="24"/>
        </w:rPr>
      </w:pPr>
      <w:r w:rsidRPr="00720DA8">
        <w:rPr>
          <w:rFonts w:ascii="Times New Roman" w:hAnsi="Times New Roman" w:cs="Times New Roman"/>
          <w:sz w:val="24"/>
          <w:szCs w:val="24"/>
        </w:rPr>
        <w:t xml:space="preserve">В соответствии с особенностями психофизического развития </w:t>
      </w:r>
      <w:r w:rsidR="00251DD1">
        <w:rPr>
          <w:rFonts w:ascii="Times New Roman" w:hAnsi="Times New Roman" w:cs="Times New Roman"/>
          <w:sz w:val="24"/>
          <w:szCs w:val="24"/>
        </w:rPr>
        <w:t xml:space="preserve">слабовидящего </w:t>
      </w:r>
      <w:r w:rsidRPr="00720DA8">
        <w:rPr>
          <w:rFonts w:ascii="Times New Roman" w:hAnsi="Times New Roman" w:cs="Times New Roman"/>
          <w:sz w:val="24"/>
          <w:szCs w:val="24"/>
        </w:rPr>
        <w:t>ребенк</w:t>
      </w:r>
      <w:r w:rsidRPr="00251DD1">
        <w:rPr>
          <w:rFonts w:ascii="Times New Roman" w:hAnsi="Times New Roman" w:cs="Times New Roman"/>
          <w:sz w:val="24"/>
          <w:szCs w:val="24"/>
        </w:rPr>
        <w:t>а,</w:t>
      </w:r>
      <w:r w:rsidRPr="00720DA8">
        <w:rPr>
          <w:rFonts w:ascii="Times New Roman" w:hAnsi="Times New Roman" w:cs="Times New Roman"/>
          <w:sz w:val="24"/>
          <w:szCs w:val="24"/>
        </w:rPr>
        <w:t xml:space="preserve"> планируемые результаты освоения Программы предусмотрены в ряде целевых ориентиров.</w:t>
      </w:r>
    </w:p>
    <w:p w:rsidR="00AB6000" w:rsidRPr="00694077" w:rsidRDefault="00AB6000" w:rsidP="00AB6000">
      <w:pPr>
        <w:pStyle w:val="37"/>
        <w:spacing w:line="240" w:lineRule="auto"/>
      </w:pPr>
      <w:r w:rsidRPr="00694077">
        <w:t>Целевые ориентиры в раннем возрасте</w:t>
      </w:r>
    </w:p>
    <w:p w:rsidR="00AB6000" w:rsidRPr="00694077" w:rsidRDefault="00AB6000" w:rsidP="00AB6000">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К трем годам</w:t>
      </w:r>
      <w:r w:rsidRPr="00694077">
        <w:rPr>
          <w:rFonts w:ascii="Times New Roman" w:hAnsi="Times New Roman" w:cs="Times New Roman"/>
          <w:sz w:val="24"/>
          <w:szCs w:val="24"/>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AB6000" w:rsidRPr="00694077" w:rsidRDefault="00AB6000" w:rsidP="00AB6000">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интересуется окружающими предметами, активноих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AB6000" w:rsidRPr="00694077" w:rsidRDefault="00AB6000" w:rsidP="00AB6000">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стремится к общению и воспринимает смыслы в знакомых ситуациях общения с взрослыми, активно подражает им в речи и звукопроизношениях. Зрительно узнаетблизких окружающих. Положительно относится к совместным с взрослым </w:t>
      </w:r>
      <w:r w:rsidRPr="00694077">
        <w:rPr>
          <w:rFonts w:ascii="Times New Roman" w:hAnsi="Times New Roman" w:cs="Times New Roman"/>
          <w:sz w:val="24"/>
          <w:szCs w:val="24"/>
        </w:rPr>
        <w:lastRenderedPageBreak/>
        <w:t>действиям, проявляет интерес к его действиям, способен к зрительному подражанию, опираясь на зрительное восприятие, ищет поддержки и оценки со стороны взрослого, принимающего участиев совместной деятельности;</w:t>
      </w:r>
    </w:p>
    <w:p w:rsidR="00AB6000" w:rsidRPr="00694077" w:rsidRDefault="00AB6000" w:rsidP="00AB6000">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 с взрослыми;</w:t>
      </w:r>
    </w:p>
    <w:p w:rsidR="00AB6000" w:rsidRPr="00694077" w:rsidRDefault="00AB6000" w:rsidP="00AB6000">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проявляет интерес к сверстникам, к их проявлениям и действиям;</w:t>
      </w:r>
    </w:p>
    <w:p w:rsidR="00AB6000" w:rsidRPr="00694077" w:rsidRDefault="00AB6000" w:rsidP="00AB6000">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любит слушать стихи, песни, короткие сказки, рассматривать книгу, двигаться в пространстве под музыку;проявляет живой эмоциональный отклик на эстетические впечатления от зрительного, слухового восприятия, на результатигровых действий с игрушками;</w:t>
      </w:r>
    </w:p>
    <w:p w:rsidR="00AB6000" w:rsidRPr="00694077" w:rsidRDefault="00AB6000" w:rsidP="00AB6000">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входьбе для удовлетворения своих жизненных потребностей;при ходьбе на основе контроля зрения способен: сохранять, изменять направление движения, достигать цель;крупная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AB6000" w:rsidRPr="00694077" w:rsidRDefault="00AB6000" w:rsidP="00AB6000">
      <w:pPr>
        <w:widowControl w:val="0"/>
        <w:spacing w:after="0" w:line="360" w:lineRule="auto"/>
        <w:ind w:firstLine="709"/>
        <w:jc w:val="both"/>
        <w:rPr>
          <w:rFonts w:ascii="Times New Roman" w:hAnsi="Times New Roman" w:cs="Times New Roman"/>
          <w:b/>
          <w:sz w:val="24"/>
          <w:szCs w:val="24"/>
          <w:highlight w:val="yellow"/>
        </w:rPr>
      </w:pPr>
    </w:p>
    <w:p w:rsidR="00A04FCB" w:rsidRPr="00694077" w:rsidRDefault="00A04FCB" w:rsidP="00A970D0">
      <w:pPr>
        <w:pStyle w:val="36"/>
        <w:spacing w:before="0" w:after="0" w:line="240" w:lineRule="auto"/>
        <w:contextualSpacing/>
      </w:pPr>
      <w:bookmarkStart w:id="0" w:name="_Toc485825604"/>
      <w:bookmarkStart w:id="1" w:name="_Toc500191692"/>
      <w:bookmarkEnd w:id="0"/>
      <w:r w:rsidRPr="00694077">
        <w:t>Целевые ориентиры на этапе завершения освоения адаптированной основной образовательной программы дошкольного образования</w:t>
      </w:r>
      <w:bookmarkEnd w:id="1"/>
    </w:p>
    <w:p w:rsidR="00A04FCB" w:rsidRPr="00694077" w:rsidRDefault="00A04FCB" w:rsidP="00A04FCB">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К концу дошкольного периода ребенок формирует адаптационно-компенсаторные механизмы, проявляющиеся в следующем: </w:t>
      </w:r>
    </w:p>
    <w:p w:rsidR="00A04FCB" w:rsidRPr="00694077" w:rsidRDefault="00A04FCB" w:rsidP="00A04FCB">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умеет использовать самостоятельно или с помощью взрослого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деловыхотношений;</w:t>
      </w:r>
    </w:p>
    <w:p w:rsidR="00A04FCB" w:rsidRPr="00694077" w:rsidRDefault="00A04FCB" w:rsidP="00A04FCB">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rsidR="00A04FCB" w:rsidRPr="00694077" w:rsidRDefault="00A04FCB" w:rsidP="00A04FCB">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обладает способностью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умеетрегулировать и контролировать игровые действия.Обладает опытом инициатора в организации игр со сверстниками;</w:t>
      </w:r>
    </w:p>
    <w:p w:rsidR="00A04FCB" w:rsidRPr="00694077" w:rsidRDefault="00A04FCB" w:rsidP="00A04FCB">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достаточно хорошо владеет устной речью, использует ее компенсаторную роль в жизнедеятельности,может высказывать свои мысли и желания, использовать речь для выражениячувств, алгоритмизации деятельности, описания движений и действий, построения речевого высказывания в ситуации общения, владеет лексическим значением </w:t>
      </w:r>
      <w:r w:rsidRPr="00694077">
        <w:rPr>
          <w:rFonts w:ascii="Times New Roman" w:hAnsi="Times New Roman" w:cs="Times New Roman"/>
          <w:sz w:val="24"/>
          <w:szCs w:val="24"/>
        </w:rPr>
        <w:lastRenderedPageBreak/>
        <w:t>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p>
    <w:p w:rsidR="00A04FCB" w:rsidRPr="00694077" w:rsidRDefault="00A04FCB" w:rsidP="00A04FCB">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w:t>
      </w:r>
      <w:r>
        <w:rPr>
          <w:rFonts w:ascii="Times New Roman" w:hAnsi="Times New Roman" w:cs="Times New Roman"/>
          <w:sz w:val="24"/>
          <w:szCs w:val="24"/>
        </w:rPr>
        <w:t> </w:t>
      </w:r>
      <w:r w:rsidRPr="00694077">
        <w:rPr>
          <w:rFonts w:ascii="Times New Roman" w:hAnsi="Times New Roman" w:cs="Times New Roman"/>
          <w:sz w:val="24"/>
          <w:szCs w:val="24"/>
        </w:rPr>
        <w:t>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движениями,умениями и навыками выполнения физических упражнений(доступных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rsidR="00A04FCB" w:rsidRPr="00694077" w:rsidRDefault="00A04FCB" w:rsidP="00A04FCB">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rsidR="00A04FCB" w:rsidRPr="00694077" w:rsidRDefault="00A04FCB" w:rsidP="00A04FCB">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реальности.Обладает начальными знаниями о себе, о природном и социальном мире, в котором он живет. Знаком с произведениями детскойлитературы,проявляет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AB6000" w:rsidRDefault="00A04FCB" w:rsidP="00AB6000">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детей в силу разной степени и характера нарушения зрения,различий в условиях жизни и индивидуально-типологических особенностей развития конкретного слабовидящего ребенка. Слабовидящие детимогут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Организациидолжны конкретизироваться с учетом оценки реальных возможностей детей этой группы.</w:t>
      </w:r>
    </w:p>
    <w:p w:rsidR="00AB6000" w:rsidRDefault="00A970D0" w:rsidP="00AB6000">
      <w:pPr>
        <w:widowControl w:val="0"/>
        <w:spacing w:after="0" w:line="240" w:lineRule="auto"/>
        <w:ind w:firstLine="709"/>
        <w:jc w:val="both"/>
        <w:rPr>
          <w:rFonts w:ascii="Times New Roman" w:hAnsi="Times New Roman" w:cs="Times New Roman"/>
          <w:b/>
          <w:bCs/>
          <w:color w:val="00000A"/>
          <w:sz w:val="24"/>
          <w:szCs w:val="24"/>
        </w:rPr>
      </w:pPr>
      <w:r w:rsidRPr="00A970D0">
        <w:rPr>
          <w:rFonts w:ascii="Times New Roman" w:hAnsi="Times New Roman" w:cs="Times New Roman"/>
          <w:b/>
          <w:bCs/>
          <w:color w:val="000000"/>
          <w:sz w:val="24"/>
          <w:szCs w:val="24"/>
        </w:rPr>
        <w:t xml:space="preserve">Планируемые результаты освоения программы </w:t>
      </w:r>
      <w:r w:rsidRPr="00A970D0">
        <w:rPr>
          <w:rFonts w:ascii="Times New Roman" w:hAnsi="Times New Roman" w:cs="Times New Roman"/>
          <w:b/>
          <w:bCs/>
          <w:color w:val="00000A"/>
          <w:sz w:val="24"/>
          <w:szCs w:val="24"/>
        </w:rPr>
        <w:t>на этапе завершения освоенияадаптированной основной образовательной программы дошкольного образования пообластям</w:t>
      </w:r>
    </w:p>
    <w:p w:rsidR="00AB6000" w:rsidRDefault="00A970D0" w:rsidP="00AB6000">
      <w:pPr>
        <w:widowControl w:val="0"/>
        <w:spacing w:after="0" w:line="240" w:lineRule="auto"/>
        <w:ind w:firstLine="709"/>
        <w:jc w:val="both"/>
        <w:rPr>
          <w:rFonts w:ascii="Times New Roman" w:hAnsi="Times New Roman" w:cs="Times New Roman"/>
          <w:b/>
          <w:bCs/>
          <w:color w:val="000000"/>
          <w:sz w:val="24"/>
          <w:szCs w:val="24"/>
        </w:rPr>
      </w:pPr>
      <w:r w:rsidRPr="00A970D0">
        <w:rPr>
          <w:rFonts w:ascii="Times New Roman" w:hAnsi="Times New Roman" w:cs="Times New Roman"/>
          <w:b/>
          <w:bCs/>
          <w:color w:val="000000"/>
          <w:sz w:val="24"/>
          <w:szCs w:val="24"/>
        </w:rPr>
        <w:t>Социально-коммуникативное развитие</w:t>
      </w:r>
    </w:p>
    <w:p w:rsidR="00AB6000" w:rsidRDefault="00A970D0" w:rsidP="00AB6000">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Ребенок умеет договариваться со сверстниками, обмениваться предметами,распределять действия при сотрудничестве, роли в игре, стремится конструктивно спомощью речи решать спорные ситуации.</w:t>
      </w:r>
    </w:p>
    <w:p w:rsidR="00AB6000" w:rsidRDefault="00A970D0" w:rsidP="00AB6000">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Чувствует переживания близких людей, понимает эмоциональные состоянияокружающих, проявляет сочувствие, готовность помочь окружающим,сопереживание персонажам сказок, историй, рассказов.</w:t>
      </w:r>
    </w:p>
    <w:p w:rsidR="00AB6000" w:rsidRDefault="00A970D0" w:rsidP="00AB6000">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У ребенка сформированы представления о многообразии окружающего мира,отношений к воспринимаемым социальным явлениям, правилам, общепринятымнормам социума.</w:t>
      </w:r>
    </w:p>
    <w:p w:rsidR="00AB6000" w:rsidRDefault="00A970D0" w:rsidP="00AB6000">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 xml:space="preserve">Может оценить в соответствии с правилами свои поступки, поступки окружающих,отрицательно относится к нарушению общепринятых норм и правил </w:t>
      </w:r>
      <w:r w:rsidRPr="00A970D0">
        <w:rPr>
          <w:rFonts w:ascii="Times New Roman" w:hAnsi="Times New Roman" w:cs="Times New Roman"/>
          <w:color w:val="000000"/>
          <w:sz w:val="24"/>
          <w:szCs w:val="24"/>
        </w:rPr>
        <w:lastRenderedPageBreak/>
        <w:t>поведения.</w:t>
      </w:r>
    </w:p>
    <w:p w:rsidR="00A970D0" w:rsidRPr="00A970D0" w:rsidRDefault="00A970D0" w:rsidP="00AB6000">
      <w:pPr>
        <w:keepNext/>
        <w:keepLine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A970D0">
        <w:rPr>
          <w:rFonts w:ascii="Times New Roman" w:hAnsi="Times New Roman" w:cs="Times New Roman"/>
          <w:color w:val="000000"/>
          <w:sz w:val="24"/>
          <w:szCs w:val="24"/>
        </w:rPr>
        <w:t>Имеет представления о семейных праздниках, родственных отношениях и способахподдержания родственных связей.</w:t>
      </w:r>
    </w:p>
    <w:p w:rsidR="00A970D0" w:rsidRPr="00A970D0" w:rsidRDefault="00A970D0" w:rsidP="00AB6000">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Применяет на практике некоторые навыки экологически безопасного поведения иресурсосбережения, знает о существовании опасных (ядовитых) растений,животных, грибов.</w:t>
      </w:r>
    </w:p>
    <w:p w:rsidR="00A970D0" w:rsidRPr="00A970D0" w:rsidRDefault="00A970D0" w:rsidP="00AB6000">
      <w:pPr>
        <w:keepNext/>
        <w:keepLines/>
        <w:autoSpaceDE w:val="0"/>
        <w:autoSpaceDN w:val="0"/>
        <w:adjustRightInd w:val="0"/>
        <w:spacing w:after="0" w:line="240" w:lineRule="auto"/>
        <w:ind w:firstLine="567"/>
        <w:contextualSpacing/>
        <w:jc w:val="both"/>
        <w:rPr>
          <w:rFonts w:ascii="Times New Roman" w:hAnsi="Times New Roman" w:cs="Times New Roman"/>
          <w:b/>
          <w:bCs/>
          <w:color w:val="000000"/>
          <w:sz w:val="24"/>
          <w:szCs w:val="24"/>
        </w:rPr>
      </w:pPr>
      <w:r w:rsidRPr="00A970D0">
        <w:rPr>
          <w:rFonts w:ascii="Times New Roman" w:hAnsi="Times New Roman" w:cs="Times New Roman"/>
          <w:b/>
          <w:bCs/>
          <w:color w:val="000000"/>
          <w:sz w:val="24"/>
          <w:szCs w:val="24"/>
        </w:rPr>
        <w:t>Познавательное развитие</w:t>
      </w:r>
    </w:p>
    <w:p w:rsidR="00A970D0" w:rsidRPr="00A970D0" w:rsidRDefault="00A970D0" w:rsidP="00AB6000">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 xml:space="preserve"> Ребенок проявляет интерес к самостоятельному познанию, обследованиюпредметов, выделению их свойств и качеств.</w:t>
      </w:r>
    </w:p>
    <w:p w:rsidR="00A970D0" w:rsidRPr="00A970D0" w:rsidRDefault="00A970D0" w:rsidP="00AB6000">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По собственной инициативе организует собственную деятельностьэкспериментирования по исследованию свойств и качеств предметов и материалов.</w:t>
      </w:r>
    </w:p>
    <w:p w:rsidR="00A970D0" w:rsidRPr="00A970D0" w:rsidRDefault="00A970D0" w:rsidP="00AB6000">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Ребенок классифицирует предметы по различным свойствам; выделяет и выражаетв признаки сходства и различия предметов.</w:t>
      </w:r>
    </w:p>
    <w:p w:rsidR="00A970D0" w:rsidRPr="00A970D0" w:rsidRDefault="00A970D0" w:rsidP="00AB6000">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Умеет располагать цвета по интенсивности (5-9 цветов), по их порядку в радуге,создавать новые цвета, комбинируя их; различает 3-5 тонов цвета.</w:t>
      </w:r>
    </w:p>
    <w:p w:rsidR="00A970D0" w:rsidRPr="00A970D0" w:rsidRDefault="00A970D0" w:rsidP="00A970D0">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Имеет представления о многообразии растений и животных, их потребностях какживых организмов, владеет представлениями об уходе за растениями, некоторымиживотными, стремится применять имеющиеся представления в собственнойдеятельности.</w:t>
      </w:r>
    </w:p>
    <w:p w:rsidR="00A970D0" w:rsidRPr="00A970D0" w:rsidRDefault="00A970D0" w:rsidP="00A970D0">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Ребенок активен в разных видах познавательной деятельности с использованиемматематического содержания (в ситуациях, играх, экспериментировании);</w:t>
      </w:r>
    </w:p>
    <w:p w:rsidR="00A970D0" w:rsidRPr="00A970D0" w:rsidRDefault="00A970D0" w:rsidP="00A970D0">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Владеет основными способами познания: сравнением, упорядочиванием игруппировкой предметов по разным признакам, счетом, измерение, рассуждает,аргументирует свои действия.</w:t>
      </w:r>
    </w:p>
    <w:p w:rsidR="00A970D0" w:rsidRPr="00A970D0" w:rsidRDefault="00A970D0" w:rsidP="00A970D0">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70D0">
        <w:rPr>
          <w:rFonts w:ascii="Times New Roman" w:hAnsi="Times New Roman" w:cs="Times New Roman"/>
          <w:color w:val="000000"/>
          <w:sz w:val="24"/>
          <w:szCs w:val="24"/>
        </w:rPr>
        <w:t>Самостоятельно создает конструкции из разнообразных по форме, величине,свободно сочетая и адекватно взаимозаменяя их в соответствии с конструктивнойзадачей или своим творческим замыслом; понимает способ и последовательностьдействий, самостоятельно планирует работу и анализирует результат.</w:t>
      </w:r>
    </w:p>
    <w:p w:rsidR="00A970D0" w:rsidRPr="00A970D0" w:rsidRDefault="00A970D0" w:rsidP="00A970D0">
      <w:pPr>
        <w:keepNext/>
        <w:keepLines/>
        <w:autoSpaceDE w:val="0"/>
        <w:autoSpaceDN w:val="0"/>
        <w:adjustRightInd w:val="0"/>
        <w:spacing w:after="0" w:line="240" w:lineRule="auto"/>
        <w:ind w:firstLine="567"/>
        <w:contextualSpacing/>
        <w:jc w:val="both"/>
        <w:rPr>
          <w:rFonts w:ascii="Times New Roman" w:hAnsi="Times New Roman" w:cs="Times New Roman"/>
          <w:b/>
          <w:bCs/>
          <w:color w:val="000000"/>
          <w:sz w:val="24"/>
          <w:szCs w:val="24"/>
        </w:rPr>
      </w:pPr>
      <w:r w:rsidRPr="00A970D0">
        <w:rPr>
          <w:rFonts w:ascii="Times New Roman" w:hAnsi="Times New Roman" w:cs="Times New Roman"/>
          <w:b/>
          <w:bCs/>
          <w:color w:val="000000"/>
          <w:sz w:val="24"/>
          <w:szCs w:val="24"/>
        </w:rPr>
        <w:t>Речевое развитие</w:t>
      </w:r>
    </w:p>
    <w:p w:rsidR="00A970D0" w:rsidRPr="00A970D0" w:rsidRDefault="00A970D0" w:rsidP="00A970D0">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Ребенок интересуется литературными произведениями разных жанров,природными объектами и явлениями и различной информацией, которую получаетв процессе общения.</w:t>
      </w:r>
    </w:p>
    <w:p w:rsidR="00A970D0" w:rsidRPr="00A970D0" w:rsidRDefault="00A970D0" w:rsidP="00A970D0">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Участвует в обсуждениях по поводу прочитанного произведения, высказывает своемнение, отвечает на вопросы развернутой фразой.</w:t>
      </w:r>
    </w:p>
    <w:p w:rsidR="00A970D0" w:rsidRPr="00A970D0" w:rsidRDefault="00A970D0" w:rsidP="00A970D0">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0D0">
        <w:rPr>
          <w:rFonts w:ascii="Times New Roman" w:hAnsi="Times New Roman" w:cs="Times New Roman"/>
          <w:color w:val="000000"/>
          <w:sz w:val="24"/>
          <w:szCs w:val="24"/>
        </w:rPr>
        <w:t>Умеет связно, последовательно и выразительно пересказывать текст без помощивзрослого, а также самостоятельно составляет описательный илиповествовательный рассказ по содержанию картины, по серии сюжетных картин,передает события из личного и коллективного опыта.</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Владеет соответствующим возрасту словарным запасом, способен употреблятьслова, наиболее точно подходящие к ситуации, способен строить грамматическисогласованные сложные предложения разных типов. Уточняет значения новыхслов, интересуется играми со словом, проявляет «словотворчество», способен кэлементарному сочинительству по аналогии с услышанным, стремится участвоватьв диалогах.</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Активно и творчески проявляет себя в разных видах художественной деятельности(изобразительной, театрализованной, игровой деятельности по литературномупроизведению, в сочинении загадок, сказок, рассказов).</w:t>
      </w:r>
    </w:p>
    <w:p w:rsidR="00A970D0" w:rsidRPr="00A970D0" w:rsidRDefault="00A970D0" w:rsidP="00A970D0">
      <w:pPr>
        <w:keepNext/>
        <w:keepLines/>
        <w:autoSpaceDE w:val="0"/>
        <w:autoSpaceDN w:val="0"/>
        <w:adjustRightInd w:val="0"/>
        <w:spacing w:after="0" w:line="240" w:lineRule="auto"/>
        <w:ind w:firstLine="567"/>
        <w:contextualSpacing/>
        <w:jc w:val="both"/>
        <w:rPr>
          <w:rFonts w:ascii="Times New Roman" w:hAnsi="Times New Roman" w:cs="Times New Roman"/>
          <w:b/>
          <w:bCs/>
          <w:color w:val="000000"/>
          <w:sz w:val="24"/>
          <w:szCs w:val="24"/>
        </w:rPr>
      </w:pPr>
      <w:r w:rsidRPr="00A970D0">
        <w:rPr>
          <w:rFonts w:ascii="Times New Roman" w:hAnsi="Times New Roman" w:cs="Times New Roman"/>
          <w:b/>
          <w:bCs/>
          <w:color w:val="000000"/>
          <w:sz w:val="24"/>
          <w:szCs w:val="24"/>
        </w:rPr>
        <w:t>Художественно-эстетическое развитие</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Ребенок самостоятельно создает выразительные образы различных объектов иявлений окружающего мира на основе сформированных представлений о них, приэтом старается передать не только основные признаки изображаемых объектов, нои различение взаимосвязи между ними, а также свое личное отношение.</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В разных видах изобразительной деятельности стремится к воплощениюразвернутых сюжетов;</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В декоративно-оформительской деятельности создает изделия, гармоничносочетающие форму, декор и назначение предмета.</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w:t>
      </w:r>
      <w:r w:rsidR="00A970D0" w:rsidRPr="00A970D0">
        <w:rPr>
          <w:rFonts w:ascii="Times New Roman" w:hAnsi="Times New Roman" w:cs="Times New Roman"/>
          <w:color w:val="000000"/>
          <w:sz w:val="24"/>
          <w:szCs w:val="24"/>
        </w:rPr>
        <w:t>спешно применяет освоенные художественные способы, свободно сочетает их дляреализации своих творческих замыслов, по своей инициативе осваивает новыетехники, и различные изобразительно-выразительные средства; интересуетсяизобразительным и декоративно-прикладным искусством; замечает красоту игармонию в окружающем мире.</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Любит петь, имеет сформированные базовые вокально-хоровые навыки; передаетинтонации несложных мелодий, поет слаженно.</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Музыкально эрудирован, имеет представления о жанрах музыки.</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Согласует движения с метроритмом и формой музыкального произведения; можетвыполнять перестроения в пространстве по показу взрослого, а также ориентируясьна схему танца.</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Любит музицирование на инструментах, знает названия основных из них, можетсыграть небольшую свободную импровизацию на шумовом инструменте.</w:t>
      </w:r>
    </w:p>
    <w:p w:rsidR="00A970D0" w:rsidRPr="00A970D0" w:rsidRDefault="00A970D0" w:rsidP="00A970D0">
      <w:pPr>
        <w:keepNext/>
        <w:keepLines/>
        <w:autoSpaceDE w:val="0"/>
        <w:autoSpaceDN w:val="0"/>
        <w:adjustRightInd w:val="0"/>
        <w:spacing w:after="0" w:line="240" w:lineRule="auto"/>
        <w:ind w:firstLine="567"/>
        <w:contextualSpacing/>
        <w:jc w:val="both"/>
        <w:rPr>
          <w:rFonts w:ascii="Times New Roman" w:hAnsi="Times New Roman" w:cs="Times New Roman"/>
          <w:b/>
          <w:bCs/>
          <w:color w:val="000000"/>
          <w:sz w:val="24"/>
          <w:szCs w:val="24"/>
        </w:rPr>
      </w:pPr>
      <w:r w:rsidRPr="00A970D0">
        <w:rPr>
          <w:rFonts w:ascii="Times New Roman" w:hAnsi="Times New Roman" w:cs="Times New Roman"/>
          <w:b/>
          <w:bCs/>
          <w:color w:val="000000"/>
          <w:sz w:val="24"/>
          <w:szCs w:val="24"/>
        </w:rPr>
        <w:t>Физическое развитие</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Ребенок обнаруживает достаточный уровень развития физических качеств иосновных движений, соответствующий возрастно-половым нормативам.</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Проявляет желание участвовать в подвижных играх с элементами соревнования;самостоятельно организует подвижные игры, придумывая разные варианты.</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Умеет ходить и бегать легко, ритмично, сохраняя правильную осанку.</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Умеет прыгать на месте, прыгать в обозначенное место, прыгать в длину с места нарасстояние не менее 80 см, с разбега не менее 100 см.</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Умеет метать мяч и предметы на расстояние удобной рукой, в вертикальную игоризонтальную цель с расстояния 3 м; отбивать мяч на месте не менее 10 раз.</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Умеет играть в спортивные игры: городки, бадминтон, футбол, хоккей, баскетбол.</w:t>
      </w:r>
    </w:p>
    <w:p w:rsidR="00A970D0" w:rsidRPr="00A970D0"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Самостоятельно одевается и раздевается, правильно умывается и моет руки,пользуется предметами личной гигиены (мыло, расческа, полотенце, носовойплаток).</w:t>
      </w:r>
    </w:p>
    <w:p w:rsidR="00B008DE" w:rsidRPr="00511B41" w:rsidRDefault="00511B41" w:rsidP="00511B41">
      <w:pPr>
        <w:keepNext/>
        <w:keepLine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0D0" w:rsidRPr="00A970D0">
        <w:rPr>
          <w:rFonts w:ascii="Times New Roman" w:hAnsi="Times New Roman" w:cs="Times New Roman"/>
          <w:color w:val="000000"/>
          <w:sz w:val="24"/>
          <w:szCs w:val="24"/>
        </w:rPr>
        <w:t>Умеет привлечь внимание взрослого в случае травмы или недомогания; может</w:t>
      </w:r>
      <w:r w:rsidR="00A970D0" w:rsidRPr="00511B41">
        <w:rPr>
          <w:rFonts w:ascii="Times New Roman" w:hAnsi="Times New Roman" w:cs="Times New Roman"/>
        </w:rPr>
        <w:t>элементарно охарактеризовать свое самочувствие</w:t>
      </w:r>
      <w:r>
        <w:t>.</w:t>
      </w:r>
    </w:p>
    <w:p w:rsidR="00511B41" w:rsidRDefault="00511B41" w:rsidP="00511B41">
      <w:pPr>
        <w:tabs>
          <w:tab w:val="left" w:pos="446"/>
          <w:tab w:val="left" w:pos="9639"/>
        </w:tabs>
        <w:spacing w:after="0" w:line="240" w:lineRule="auto"/>
        <w:ind w:left="446" w:right="850"/>
        <w:jc w:val="both"/>
        <w:rPr>
          <w:rFonts w:ascii="Times New Roman" w:eastAsia="Times New Roman" w:hAnsi="Times New Roman" w:cs="Times New Roman"/>
          <w:b/>
          <w:bCs/>
          <w:sz w:val="24"/>
          <w:szCs w:val="24"/>
        </w:rPr>
      </w:pPr>
    </w:p>
    <w:p w:rsidR="00B008DE" w:rsidRPr="00B008DE" w:rsidRDefault="00B008DE" w:rsidP="005F0A37">
      <w:pPr>
        <w:numPr>
          <w:ilvl w:val="0"/>
          <w:numId w:val="1"/>
        </w:numPr>
        <w:tabs>
          <w:tab w:val="left" w:pos="446"/>
          <w:tab w:val="left" w:pos="9639"/>
        </w:tabs>
        <w:spacing w:after="0" w:line="240" w:lineRule="auto"/>
        <w:ind w:left="446" w:right="850" w:hanging="446"/>
        <w:jc w:val="both"/>
        <w:rPr>
          <w:rFonts w:ascii="Times New Roman" w:eastAsia="Times New Roman" w:hAnsi="Times New Roman" w:cs="Times New Roman"/>
          <w:b/>
          <w:bCs/>
          <w:sz w:val="24"/>
          <w:szCs w:val="24"/>
        </w:rPr>
      </w:pPr>
      <w:r w:rsidRPr="00B008DE">
        <w:rPr>
          <w:rFonts w:ascii="Times New Roman" w:eastAsia="Times New Roman" w:hAnsi="Times New Roman" w:cs="Times New Roman"/>
          <w:b/>
          <w:bCs/>
          <w:sz w:val="24"/>
          <w:szCs w:val="24"/>
        </w:rPr>
        <w:t>Содержательный раздел</w:t>
      </w:r>
    </w:p>
    <w:p w:rsidR="00511B41" w:rsidRDefault="00511B41" w:rsidP="00511B41">
      <w:pPr>
        <w:tabs>
          <w:tab w:val="left" w:pos="9639"/>
        </w:tabs>
        <w:spacing w:line="240" w:lineRule="auto"/>
        <w:ind w:right="-1" w:firstLine="44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w:t>
      </w:r>
      <w:r w:rsidRPr="00B008DE">
        <w:rPr>
          <w:rFonts w:ascii="Times New Roman" w:eastAsia="Times New Roman" w:hAnsi="Times New Roman" w:cs="Times New Roman"/>
          <w:b/>
          <w:bCs/>
          <w:sz w:val="24"/>
          <w:szCs w:val="24"/>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основных образовательных программ дошкольного образования и методических пособий, обеспечивающих реализацию данного содержания.</w:t>
      </w:r>
    </w:p>
    <w:p w:rsidR="00B008DE" w:rsidRPr="00B008DE" w:rsidRDefault="00B008DE" w:rsidP="00B008DE">
      <w:pPr>
        <w:tabs>
          <w:tab w:val="left" w:pos="9639"/>
        </w:tabs>
        <w:spacing w:line="240" w:lineRule="auto"/>
        <w:ind w:right="-1" w:firstLine="446"/>
        <w:jc w:val="both"/>
        <w:rPr>
          <w:rFonts w:ascii="Times New Roman" w:hAnsi="Times New Roman" w:cs="Times New Roman"/>
          <w:sz w:val="24"/>
          <w:szCs w:val="24"/>
        </w:rPr>
      </w:pPr>
      <w:r w:rsidRPr="00B008DE">
        <w:rPr>
          <w:rFonts w:ascii="Times New Roman" w:hAnsi="Times New Roman" w:cs="Times New Roman"/>
          <w:sz w:val="24"/>
          <w:szCs w:val="24"/>
        </w:rPr>
        <w:t>Содержание психолого-педагогической работы с детьми 3-7 лет дается по образовательным областям: «Социально-коммуникативное развитие», «Познавательное развитие», «Речевое развитие», «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B008DE" w:rsidRPr="00B008DE" w:rsidRDefault="00B008DE" w:rsidP="00511B41">
      <w:pPr>
        <w:keepNext/>
        <w:keepLines/>
        <w:autoSpaceDE w:val="0"/>
        <w:autoSpaceDN w:val="0"/>
        <w:adjustRightInd w:val="0"/>
        <w:spacing w:line="240" w:lineRule="auto"/>
        <w:ind w:right="-1" w:firstLine="446"/>
        <w:jc w:val="both"/>
        <w:rPr>
          <w:rFonts w:ascii="Times New Roman" w:hAnsi="Times New Roman" w:cs="Times New Roman"/>
          <w:sz w:val="24"/>
          <w:szCs w:val="24"/>
        </w:rPr>
      </w:pPr>
      <w:r w:rsidRPr="00B008DE">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в ходе режимных моментов – взрослого и детей, так и в самостоятельной деятельности дошкольников.</w:t>
      </w:r>
    </w:p>
    <w:p w:rsidR="00B008DE" w:rsidRPr="00B008DE" w:rsidRDefault="00B008DE" w:rsidP="00B008DE">
      <w:pPr>
        <w:spacing w:line="240" w:lineRule="auto"/>
        <w:ind w:right="-1" w:firstLine="454"/>
        <w:jc w:val="both"/>
        <w:rPr>
          <w:rFonts w:ascii="Times New Roman" w:eastAsia="Batang" w:hAnsi="Times New Roman" w:cs="Times New Roman"/>
          <w:sz w:val="24"/>
          <w:szCs w:val="24"/>
          <w:lang w:eastAsia="ko-KR"/>
        </w:rPr>
      </w:pPr>
      <w:r w:rsidRPr="00B008DE">
        <w:rPr>
          <w:rFonts w:ascii="Times New Roman" w:hAnsi="Times New Roman" w:cs="Times New Roman"/>
          <w:sz w:val="24"/>
          <w:szCs w:val="24"/>
        </w:rPr>
        <w:t>Содержание образовательных областей соответствуют  примерной общеобразовательной программе  дошкольного образования «От рождения до школы» под ред. Н.Е.Вераксы, Т.С.Комаровой, М.А.Василевой. 2014 г.  и дополнены методическими материалами, учитывающие интересы и возможности детей.</w:t>
      </w:r>
    </w:p>
    <w:p w:rsidR="00030859" w:rsidRPr="00F7415B" w:rsidRDefault="008651C7" w:rsidP="00AB2D64">
      <w:pPr>
        <w:spacing w:line="240" w:lineRule="auto"/>
        <w:ind w:left="7"/>
        <w:jc w:val="both"/>
        <w:rPr>
          <w:rFonts w:ascii="Times New Roman" w:hAnsi="Times New Roman" w:cs="Times New Roman"/>
          <w:sz w:val="24"/>
          <w:szCs w:val="24"/>
        </w:rPr>
      </w:pPr>
      <w:r>
        <w:rPr>
          <w:rFonts w:ascii="Times New Roman" w:eastAsia="Times New Roman" w:hAnsi="Times New Roman" w:cs="Times New Roman"/>
          <w:b/>
          <w:bCs/>
          <w:i/>
          <w:iCs/>
          <w:sz w:val="24"/>
          <w:szCs w:val="24"/>
        </w:rPr>
        <w:lastRenderedPageBreak/>
        <w:t>а)</w:t>
      </w:r>
      <w:r w:rsidR="00030859">
        <w:rPr>
          <w:rFonts w:ascii="Times New Roman" w:eastAsia="Times New Roman" w:hAnsi="Times New Roman" w:cs="Times New Roman"/>
          <w:b/>
          <w:bCs/>
          <w:i/>
          <w:iCs/>
          <w:sz w:val="24"/>
          <w:szCs w:val="24"/>
        </w:rPr>
        <w:t>1</w:t>
      </w:r>
      <w:r w:rsidR="00030859" w:rsidRPr="00F7415B">
        <w:rPr>
          <w:rFonts w:ascii="Times New Roman" w:eastAsia="Times New Roman" w:hAnsi="Times New Roman" w:cs="Times New Roman"/>
          <w:b/>
          <w:bCs/>
          <w:i/>
          <w:iCs/>
          <w:sz w:val="24"/>
          <w:szCs w:val="24"/>
        </w:rPr>
        <w:t>. Образовательная область «Социально-коммуникативное развитие»</w:t>
      </w:r>
    </w:p>
    <w:p w:rsidR="00B008DE" w:rsidRPr="00A87654" w:rsidRDefault="00B008DE" w:rsidP="00AB2D64">
      <w:pPr>
        <w:pStyle w:val="120"/>
        <w:shd w:val="clear" w:color="auto" w:fill="auto"/>
        <w:spacing w:before="0" w:line="240" w:lineRule="auto"/>
        <w:ind w:left="20" w:firstLine="454"/>
        <w:rPr>
          <w:rFonts w:ascii="Times New Roman" w:hAnsi="Times New Roman"/>
          <w:sz w:val="24"/>
          <w:szCs w:val="24"/>
        </w:rPr>
      </w:pPr>
      <w:r w:rsidRPr="00A87654">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A87654">
        <w:rPr>
          <w:rFonts w:ascii="Times New Roman" w:hAnsi="Times New Roman"/>
          <w:sz w:val="24"/>
          <w:szCs w:val="24"/>
        </w:rPr>
        <w:softHyphen/>
        <w:t>ности; развитие общения и взаимодействия ребенка со взрослыми и сверс</w:t>
      </w:r>
      <w:r w:rsidRPr="00A87654">
        <w:rPr>
          <w:rFonts w:ascii="Times New Roman" w:hAnsi="Times New Roman"/>
          <w:sz w:val="24"/>
          <w:szCs w:val="24"/>
        </w:rPr>
        <w:softHyphen/>
        <w:t>тниками; становление самостоятельности, целенаправленности и саморе</w:t>
      </w:r>
      <w:r w:rsidRPr="00A87654">
        <w:rPr>
          <w:rFonts w:ascii="Times New Roman" w:hAnsi="Times New Roman"/>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A87654">
        <w:rPr>
          <w:rFonts w:ascii="Times New Roman" w:hAnsi="Times New Roman"/>
          <w:sz w:val="24"/>
          <w:szCs w:val="24"/>
        </w:rPr>
        <w:softHyphen/>
        <w:t>обществу детей и взрослых в Организации; формирование позитивных ус</w:t>
      </w:r>
      <w:r w:rsidRPr="00A87654">
        <w:rPr>
          <w:rFonts w:ascii="Times New Roman" w:hAnsi="Times New Roman"/>
          <w:sz w:val="24"/>
          <w:szCs w:val="24"/>
        </w:rPr>
        <w:softHyphen/>
        <w:t>тановок к различным видам труда и творчества; формирование основ безо</w:t>
      </w:r>
      <w:r w:rsidRPr="00A87654">
        <w:rPr>
          <w:rFonts w:ascii="Times New Roman" w:hAnsi="Times New Roman"/>
          <w:sz w:val="24"/>
          <w:szCs w:val="24"/>
        </w:rPr>
        <w:softHyphen/>
        <w:t>пасного поведения в быту, социуме, природе.</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rStyle w:val="af1"/>
          <w:sz w:val="24"/>
          <w:szCs w:val="24"/>
        </w:rPr>
        <w:t xml:space="preserve">Социализация, развитие общения, нравственное воспитание. </w:t>
      </w:r>
      <w:r w:rsidRPr="00AB2D64">
        <w:rPr>
          <w:sz w:val="24"/>
          <w:szCs w:val="24"/>
        </w:rPr>
        <w:t>Ус</w:t>
      </w:r>
      <w:r w:rsidRPr="00AB2D64">
        <w:rPr>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AB2D64">
        <w:rPr>
          <w:sz w:val="24"/>
          <w:szCs w:val="24"/>
        </w:rPr>
        <w:softHyphen/>
        <w:t>нивать свои поступки и поступки сверстников.</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sz w:val="24"/>
          <w:szCs w:val="24"/>
        </w:rPr>
        <w:t>Развитие общения и взаимодействия ребенка с взрослыми и сверстни</w:t>
      </w:r>
      <w:r w:rsidRPr="00AB2D64">
        <w:rPr>
          <w:sz w:val="24"/>
          <w:szCs w:val="24"/>
        </w:rPr>
        <w:softHyphen/>
        <w:t>ками, развитие социального и эмоционального интеллекта, эмоциональ</w:t>
      </w:r>
      <w:r w:rsidRPr="00AB2D64">
        <w:rPr>
          <w:sz w:val="24"/>
          <w:szCs w:val="24"/>
        </w:rPr>
        <w:softHyphen/>
        <w:t>ной отзывчивости, сопереживания, уважительного и доброжелательного отношения к окружающим.</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AB2D64">
        <w:rPr>
          <w:sz w:val="24"/>
          <w:szCs w:val="24"/>
        </w:rPr>
        <w:softHyphen/>
        <w:t>тниками.</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rStyle w:val="af1"/>
          <w:sz w:val="24"/>
          <w:szCs w:val="24"/>
        </w:rPr>
        <w:t xml:space="preserve">Ребенок в семье и сообществе. </w:t>
      </w:r>
      <w:r w:rsidRPr="00AB2D64">
        <w:rPr>
          <w:sz w:val="24"/>
          <w:szCs w:val="24"/>
        </w:rPr>
        <w:t>Формирование образа Я, уважитель</w:t>
      </w:r>
      <w:r w:rsidRPr="00AB2D64">
        <w:rPr>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rStyle w:val="af1"/>
          <w:sz w:val="24"/>
          <w:szCs w:val="24"/>
        </w:rPr>
        <w:t xml:space="preserve">Самообслуживание, самостоятельность, трудовое воспитание. </w:t>
      </w:r>
      <w:r w:rsidRPr="00AB2D64">
        <w:rPr>
          <w:sz w:val="24"/>
          <w:szCs w:val="24"/>
        </w:rPr>
        <w:t>Раз</w:t>
      </w:r>
      <w:r w:rsidRPr="00AB2D64">
        <w:rPr>
          <w:sz w:val="24"/>
          <w:szCs w:val="24"/>
        </w:rPr>
        <w:softHyphen/>
        <w:t>витие навыков самообслуживания; становление самостоятельности, целе</w:t>
      </w:r>
      <w:r w:rsidRPr="00AB2D64">
        <w:rPr>
          <w:sz w:val="24"/>
          <w:szCs w:val="24"/>
        </w:rPr>
        <w:softHyphen/>
        <w:t>направленности и саморегуляции собственных действий.</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sz w:val="24"/>
          <w:szCs w:val="24"/>
        </w:rPr>
        <w:t>Воспитание культурно-гигиенических навыков.</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sz w:val="24"/>
          <w:szCs w:val="24"/>
        </w:rPr>
        <w:t>Формирование позитивных установок к различным видам труда и твор</w:t>
      </w:r>
      <w:r w:rsidRPr="00AB2D64">
        <w:rPr>
          <w:sz w:val="24"/>
          <w:szCs w:val="24"/>
        </w:rPr>
        <w:softHyphen/>
        <w:t>чества, воспитание положительного отношения к труду, желания трудиться.</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sz w:val="24"/>
          <w:szCs w:val="24"/>
        </w:rPr>
        <w:t>Формирование первичных представлений о труде взрослых, его роли в обществе и жизни каждого человека.</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rStyle w:val="af1"/>
          <w:sz w:val="24"/>
          <w:szCs w:val="24"/>
        </w:rPr>
        <w:t xml:space="preserve">Формирование основ безопасности. </w:t>
      </w:r>
      <w:r w:rsidRPr="00AB2D64">
        <w:rPr>
          <w:sz w:val="24"/>
          <w:szCs w:val="24"/>
        </w:rPr>
        <w:t>Формирование первичных пред</w:t>
      </w:r>
      <w:r w:rsidRPr="00AB2D64">
        <w:rPr>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B008DE" w:rsidRPr="00AB2D64" w:rsidRDefault="00B008DE" w:rsidP="00AB2D64">
      <w:pPr>
        <w:pStyle w:val="7"/>
        <w:shd w:val="clear" w:color="auto" w:fill="auto"/>
        <w:spacing w:after="0" w:line="240" w:lineRule="auto"/>
        <w:ind w:firstLine="454"/>
        <w:contextualSpacing/>
        <w:jc w:val="both"/>
        <w:rPr>
          <w:sz w:val="24"/>
          <w:szCs w:val="24"/>
        </w:rPr>
      </w:pPr>
      <w:r w:rsidRPr="00AB2D64">
        <w:rPr>
          <w:sz w:val="24"/>
          <w:szCs w:val="24"/>
        </w:rPr>
        <w:t>Формирование осторожного и осмотрительного отношения к по</w:t>
      </w:r>
      <w:r w:rsidRPr="00AB2D64">
        <w:rPr>
          <w:sz w:val="24"/>
          <w:szCs w:val="24"/>
        </w:rPr>
        <w:softHyphen/>
        <w:t>тенциально опасным для человека и окружающего мира природы си</w:t>
      </w:r>
      <w:r w:rsidRPr="00AB2D64">
        <w:rPr>
          <w:sz w:val="24"/>
          <w:szCs w:val="24"/>
        </w:rPr>
        <w:softHyphen/>
        <w:t>туациям.</w:t>
      </w:r>
    </w:p>
    <w:p w:rsidR="00B008DE" w:rsidRPr="00AB2D64" w:rsidRDefault="00B008DE" w:rsidP="00AB2D64">
      <w:pPr>
        <w:pStyle w:val="7"/>
        <w:shd w:val="clear" w:color="auto" w:fill="auto"/>
        <w:spacing w:after="0" w:line="240" w:lineRule="auto"/>
        <w:ind w:firstLine="454"/>
        <w:contextualSpacing/>
        <w:jc w:val="both"/>
        <w:rPr>
          <w:sz w:val="24"/>
          <w:szCs w:val="24"/>
        </w:rPr>
      </w:pPr>
      <w:r w:rsidRPr="00AB2D64">
        <w:rPr>
          <w:sz w:val="24"/>
          <w:szCs w:val="24"/>
        </w:rPr>
        <w:t>Формирование представлений о некоторых типичных опасных ситу</w:t>
      </w:r>
      <w:r w:rsidRPr="00AB2D64">
        <w:rPr>
          <w:sz w:val="24"/>
          <w:szCs w:val="24"/>
        </w:rPr>
        <w:softHyphen/>
        <w:t>ациях и способах поведения в них.</w:t>
      </w:r>
    </w:p>
    <w:p w:rsidR="00B008DE" w:rsidRPr="00AB2D64" w:rsidRDefault="00B008DE" w:rsidP="00AB2D64">
      <w:pPr>
        <w:pStyle w:val="7"/>
        <w:shd w:val="clear" w:color="auto" w:fill="auto"/>
        <w:spacing w:after="0" w:line="240" w:lineRule="auto"/>
        <w:ind w:firstLine="454"/>
        <w:contextualSpacing/>
        <w:jc w:val="both"/>
        <w:rPr>
          <w:sz w:val="24"/>
          <w:szCs w:val="24"/>
        </w:rPr>
      </w:pPr>
      <w:r w:rsidRPr="00AB2D64">
        <w:rPr>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AB2D64">
        <w:rPr>
          <w:sz w:val="24"/>
          <w:szCs w:val="24"/>
        </w:rPr>
        <w:softHyphen/>
        <w:t>ти выполнения этих правил.</w:t>
      </w:r>
    </w:p>
    <w:p w:rsidR="00C53A86" w:rsidRPr="00213FDF" w:rsidRDefault="00C53A86" w:rsidP="00C53A86">
      <w:pPr>
        <w:pStyle w:val="af6"/>
        <w:widowControl w:val="0"/>
        <w:ind w:firstLine="709"/>
        <w:jc w:val="both"/>
        <w:rPr>
          <w:rFonts w:ascii="Times New Roman" w:eastAsiaTheme="minorHAnsi" w:hAnsi="Times New Roman"/>
          <w:sz w:val="24"/>
          <w:szCs w:val="24"/>
          <w:lang w:eastAsia="en-US"/>
        </w:rPr>
      </w:pPr>
      <w:r w:rsidRPr="00213FDF">
        <w:rPr>
          <w:rFonts w:ascii="Times New Roman" w:eastAsiaTheme="minorHAnsi" w:hAnsi="Times New Roman"/>
          <w:b/>
          <w:sz w:val="24"/>
          <w:szCs w:val="24"/>
          <w:lang w:eastAsia="en-US"/>
        </w:rPr>
        <w:t xml:space="preserve">В области социально-коммуникативного развития </w:t>
      </w:r>
      <w:r w:rsidR="00213FDF" w:rsidRPr="00213FDF">
        <w:rPr>
          <w:rFonts w:ascii="Times New Roman" w:eastAsiaTheme="minorHAnsi" w:hAnsi="Times New Roman"/>
          <w:b/>
          <w:sz w:val="24"/>
          <w:szCs w:val="24"/>
          <w:lang w:eastAsia="en-US"/>
        </w:rPr>
        <w:t xml:space="preserve">слабовидящего </w:t>
      </w:r>
      <w:r w:rsidRPr="00213FDF">
        <w:rPr>
          <w:rFonts w:ascii="Times New Roman" w:eastAsiaTheme="minorHAnsi" w:hAnsi="Times New Roman"/>
          <w:b/>
          <w:sz w:val="24"/>
          <w:szCs w:val="24"/>
          <w:lang w:eastAsia="en-US"/>
        </w:rPr>
        <w:t>ребенка</w:t>
      </w:r>
      <w:r w:rsidRPr="00213FDF">
        <w:rPr>
          <w:rFonts w:ascii="Times New Roman" w:eastAsiaTheme="minorHAnsi" w:hAnsi="Times New Roman"/>
          <w:sz w:val="24"/>
          <w:szCs w:val="24"/>
          <w:lang w:eastAsia="en-US"/>
        </w:rPr>
        <w:t xml:space="preserve">  основными задачами образовательной деятельности являются создание условий: </w:t>
      </w:r>
    </w:p>
    <w:p w:rsidR="00C53A86" w:rsidRPr="00C53A86" w:rsidRDefault="00C53A86" w:rsidP="00C53A86">
      <w:pPr>
        <w:pStyle w:val="af6"/>
        <w:widowControl w:val="0"/>
        <w:ind w:firstLine="709"/>
        <w:jc w:val="both"/>
        <w:rPr>
          <w:rFonts w:ascii="Times New Roman" w:eastAsiaTheme="minorHAnsi" w:hAnsi="Times New Roman"/>
          <w:sz w:val="24"/>
          <w:szCs w:val="24"/>
          <w:lang w:eastAsia="en-US"/>
        </w:rPr>
      </w:pPr>
      <w:r w:rsidRPr="00C53A86">
        <w:rPr>
          <w:rFonts w:ascii="Times New Roman" w:eastAsiaTheme="minorHAnsi" w:hAnsi="Times New Roman"/>
          <w:sz w:val="24"/>
          <w:szCs w:val="24"/>
          <w:lang w:eastAsia="en-US"/>
        </w:rPr>
        <w:t xml:space="preserve">- для развития положительного отношения ребенка к себе и другим людям; </w:t>
      </w:r>
    </w:p>
    <w:p w:rsidR="00C53A86" w:rsidRPr="00C53A86" w:rsidRDefault="00C53A86" w:rsidP="00C53A86">
      <w:pPr>
        <w:pStyle w:val="af6"/>
        <w:widowControl w:val="0"/>
        <w:ind w:firstLine="709"/>
        <w:jc w:val="both"/>
        <w:rPr>
          <w:rFonts w:ascii="Times New Roman" w:eastAsiaTheme="minorHAnsi" w:hAnsi="Times New Roman"/>
          <w:sz w:val="24"/>
          <w:szCs w:val="24"/>
          <w:lang w:eastAsia="en-US"/>
        </w:rPr>
      </w:pPr>
      <w:r w:rsidRPr="00C53A86">
        <w:rPr>
          <w:rFonts w:ascii="Times New Roman" w:eastAsiaTheme="minorHAnsi" w:hAnsi="Times New Roman"/>
          <w:sz w:val="24"/>
          <w:szCs w:val="24"/>
          <w:lang w:eastAsia="en-US"/>
        </w:rPr>
        <w:t xml:space="preserve">- развития коммуникативной и социальной компетентности; </w:t>
      </w:r>
    </w:p>
    <w:p w:rsidR="00C53A86" w:rsidRPr="00C53A86" w:rsidRDefault="00C53A86" w:rsidP="00C53A86">
      <w:pPr>
        <w:pStyle w:val="af6"/>
        <w:widowControl w:val="0"/>
        <w:ind w:firstLine="709"/>
        <w:jc w:val="both"/>
        <w:rPr>
          <w:rFonts w:ascii="Times New Roman" w:eastAsiaTheme="minorHAnsi" w:hAnsi="Times New Roman"/>
          <w:sz w:val="24"/>
          <w:szCs w:val="24"/>
          <w:lang w:eastAsia="en-US"/>
        </w:rPr>
      </w:pPr>
      <w:r w:rsidRPr="00C53A86">
        <w:rPr>
          <w:rFonts w:ascii="Times New Roman" w:eastAsiaTheme="minorHAnsi" w:hAnsi="Times New Roman"/>
          <w:sz w:val="24"/>
          <w:szCs w:val="24"/>
          <w:lang w:eastAsia="en-US"/>
        </w:rPr>
        <w:t xml:space="preserve">- развития игровой деятельности; </w:t>
      </w:r>
    </w:p>
    <w:p w:rsidR="00C53A86" w:rsidRPr="00C53A86" w:rsidRDefault="00C53A86" w:rsidP="00C53A86">
      <w:pPr>
        <w:pStyle w:val="af6"/>
        <w:widowControl w:val="0"/>
        <w:ind w:firstLine="709"/>
        <w:jc w:val="both"/>
        <w:rPr>
          <w:rFonts w:ascii="Times New Roman" w:eastAsiaTheme="minorHAnsi" w:hAnsi="Times New Roman"/>
          <w:sz w:val="24"/>
          <w:szCs w:val="24"/>
          <w:lang w:eastAsia="en-US"/>
        </w:rPr>
      </w:pPr>
      <w:r w:rsidRPr="00C53A86">
        <w:rPr>
          <w:rFonts w:ascii="Times New Roman" w:eastAsiaTheme="minorHAnsi" w:hAnsi="Times New Roman"/>
          <w:sz w:val="24"/>
          <w:szCs w:val="24"/>
          <w:lang w:eastAsia="en-US"/>
        </w:rPr>
        <w:t>- обеспечения развития у слабовидящего ребенка компенсаторно-адаптивных механизмов освоения социальных сред в их многообразии.</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Для социально-коммуникативного развития слабовидящих детей важны следующие знания:</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lastRenderedPageBreak/>
        <w:t>- имена, фамилии детей группы, собственное имя, отчество, фамилия, имена, отчества, фамилии родителей; элементарные знания о своем имени (как и в каких ситуациях оно может звучать);</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xml:space="preserve">- элементарные правила вербального общения; </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названия базовых эмоций;</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точные правила игр и требования к безопасному передвижению и действиям в совместных играх;</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возможные опасные ситуации в быту, в разных видах деятельности, на улице, связанные с наличием препятствий в предметно-пространственной среде;</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препятствия, встречающиеся в предметно-пространственной организации помещений, на улице, способы их преодоления;</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возможное поведение взрослого, предупреждающего об опасности;</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названия цветов, имеющих в жизнедеятельности сигнальное значение;</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ориентиры (зрительные, тактильные, слуховые, предметные) и их месторасположение, обеспечивающие регуляцию и контроль движений, действий, ориентировкув помещении Организации, на участке;</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источники и характер звуков, имеющих сигнальное значение;</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предметы одежды, их назначение, возможную принадлежность, детали, застежки;</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w:t>
      </w:r>
      <w:r w:rsidRPr="00C53A86">
        <w:rPr>
          <w:rStyle w:val="s4"/>
          <w:rFonts w:ascii="Times New Roman" w:hAnsi="Times New Roman"/>
          <w:sz w:val="24"/>
          <w:szCs w:val="24"/>
          <w:lang w:val="en-US"/>
        </w:rPr>
        <w:t> </w:t>
      </w:r>
      <w:r w:rsidRPr="00C53A86">
        <w:rPr>
          <w:rStyle w:val="s4"/>
          <w:rFonts w:ascii="Times New Roman" w:hAnsi="Times New Roman"/>
          <w:sz w:val="24"/>
          <w:szCs w:val="24"/>
        </w:rPr>
        <w:t>предметы мебели, их назначение, части и детали, способы их безопасного использования;</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w:t>
      </w:r>
      <w:r w:rsidRPr="00C53A86">
        <w:rPr>
          <w:rStyle w:val="s4"/>
          <w:rFonts w:ascii="Times New Roman" w:hAnsi="Times New Roman"/>
          <w:sz w:val="24"/>
          <w:szCs w:val="24"/>
          <w:lang w:val="en-US"/>
        </w:rPr>
        <w:t> </w:t>
      </w:r>
      <w:r w:rsidRPr="00C53A86">
        <w:rPr>
          <w:rStyle w:val="s4"/>
          <w:rFonts w:ascii="Times New Roman" w:hAnsi="Times New Roman"/>
          <w:sz w:val="24"/>
          <w:szCs w:val="24"/>
        </w:rPr>
        <w:t>предметы посуды, их назначение, части и детали, способы их безопасного использования;</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w:t>
      </w:r>
      <w:r w:rsidRPr="00C53A86">
        <w:rPr>
          <w:rStyle w:val="s4"/>
          <w:rFonts w:ascii="Times New Roman" w:hAnsi="Times New Roman"/>
          <w:sz w:val="24"/>
          <w:szCs w:val="24"/>
          <w:lang w:val="en-US"/>
        </w:rPr>
        <w:t> </w:t>
      </w:r>
      <w:r w:rsidRPr="00C53A86">
        <w:rPr>
          <w:rStyle w:val="s4"/>
          <w:rFonts w:ascii="Times New Roman" w:hAnsi="Times New Roman"/>
          <w:sz w:val="24"/>
          <w:szCs w:val="24"/>
        </w:rP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w:t>
      </w:r>
      <w:r w:rsidRPr="00C53A86">
        <w:rPr>
          <w:rStyle w:val="s4"/>
          <w:rFonts w:ascii="Times New Roman" w:hAnsi="Times New Roman"/>
          <w:sz w:val="24"/>
          <w:szCs w:val="24"/>
          <w:lang w:val="en-US"/>
        </w:rPr>
        <w:t> </w:t>
      </w:r>
      <w:r w:rsidRPr="00C53A86">
        <w:rPr>
          <w:rStyle w:val="s4"/>
          <w:rFonts w:ascii="Times New Roman" w:hAnsi="Times New Roman"/>
          <w:sz w:val="24"/>
          <w:szCs w:val="24"/>
        </w:rPr>
        <w:t xml:space="preserve">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 </w:t>
      </w:r>
    </w:p>
    <w:p w:rsidR="00C53A86" w:rsidRPr="00C53A86" w:rsidRDefault="00C53A86" w:rsidP="00C53A86">
      <w:pPr>
        <w:pStyle w:val="af6"/>
        <w:ind w:firstLine="709"/>
        <w:jc w:val="both"/>
        <w:rPr>
          <w:rFonts w:ascii="Times New Roman" w:hAnsi="Times New Roman"/>
          <w:sz w:val="24"/>
          <w:szCs w:val="24"/>
        </w:rPr>
      </w:pPr>
      <w:r w:rsidRPr="00C53A86">
        <w:rPr>
          <w:rStyle w:val="s4"/>
          <w:rFonts w:ascii="Times New Roman" w:hAnsi="Times New Roman"/>
          <w:sz w:val="24"/>
          <w:szCs w:val="24"/>
        </w:rPr>
        <w:t>-</w:t>
      </w:r>
      <w:r w:rsidRPr="00C53A86">
        <w:rPr>
          <w:rStyle w:val="s4"/>
          <w:rFonts w:ascii="Times New Roman" w:hAnsi="Times New Roman"/>
          <w:sz w:val="24"/>
          <w:szCs w:val="24"/>
          <w:lang w:val="en-US"/>
        </w:rPr>
        <w:t> </w:t>
      </w:r>
      <w:r w:rsidRPr="00C53A86">
        <w:rPr>
          <w:rStyle w:val="s4"/>
          <w:rFonts w:ascii="Times New Roman" w:hAnsi="Times New Roman"/>
          <w:sz w:val="24"/>
          <w:szCs w:val="24"/>
        </w:rPr>
        <w:t>простейшие правила бережного отношения к очкам.</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Для социально-коммуникативного развития слабовидящих детей важны следующие умения:</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w:t>
      </w:r>
      <w:r w:rsidRPr="00C53A86">
        <w:rPr>
          <w:rStyle w:val="s4"/>
          <w:rFonts w:ascii="Times New Roman" w:hAnsi="Times New Roman"/>
          <w:sz w:val="24"/>
          <w:szCs w:val="24"/>
          <w:lang w:val="en-US"/>
        </w:rPr>
        <w:t> </w:t>
      </w:r>
      <w:r w:rsidRPr="00C53A86">
        <w:rPr>
          <w:rStyle w:val="s4"/>
          <w:rFonts w:ascii="Times New Roman" w:hAnsi="Times New Roman"/>
          <w:sz w:val="24"/>
          <w:szCs w:val="24"/>
        </w:rPr>
        <w:t>придерживаться последовательности правил организации вербального общения;</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xml:space="preserve">- рассматривать сюжетные, сюжетно-иллюстративные картинки, придерживаясь алгоритма: </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1. Кто изображен? Как узнал (по одежде, по росту, прическе, по предметам)?</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2. Что делает(ют)? Как определил (поза, выражающая действие, мимика, орудия действия, обстановка, состояние одежды)?</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3. Как относятся к тому, что происходит? Как узнал (выражение лица, жесты, поза)?;</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по установке (вербальной, визуальной) показывать, менять мимику, позу, жесты; выражать (показывать) базовые эмоции;</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обращаться к взрослому за помощью в ситуации чувства опасности, боязни и др.;</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следовать правилам игры, вести роль, уметь быть ведущим колонны, организатором простой игры;</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w:t>
      </w:r>
      <w:r w:rsidRPr="00C53A86">
        <w:rPr>
          <w:rStyle w:val="s4"/>
          <w:rFonts w:ascii="Times New Roman" w:hAnsi="Times New Roman"/>
          <w:sz w:val="24"/>
          <w:szCs w:val="24"/>
          <w:lang w:val="en-US"/>
        </w:rPr>
        <w:t> </w:t>
      </w:r>
      <w:r w:rsidRPr="00C53A86">
        <w:rPr>
          <w:rStyle w:val="s4"/>
          <w:rFonts w:ascii="Times New Roman" w:hAnsi="Times New Roman"/>
          <w:sz w:val="24"/>
          <w:szCs w:val="24"/>
        </w:rPr>
        <w:t>расставлять мелкие предметы быта для занятий, игры на ограниченной площади, используя компенсаторные способы выполнения действия;</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lastRenderedPageBreak/>
        <w:t>- 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 и др.</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Для социально-коммуникативного развития слабовидящим детям  важно овладеть следующим:</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пониманием на элементарном уровне того, для чего человеку дается имя;</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первичными представлениями о социальных эталонах, информационно-опознавательных признаках;</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 и др.;</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опытом коммуникативного общения с использованием культурно-фиксированных жестов;</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опытом быть ведущим колонны, организатором игр;</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опытом совместного выполнения трудовых операций, конструирования, рассматривания объектов, опытом делового общения с взрослым;</w:t>
      </w:r>
    </w:p>
    <w:p w:rsidR="00C53A86" w:rsidRPr="00C53A86" w:rsidRDefault="00C53A86" w:rsidP="00C53A86">
      <w:pPr>
        <w:pStyle w:val="af6"/>
        <w:jc w:val="both"/>
        <w:rPr>
          <w:rStyle w:val="s4"/>
          <w:rFonts w:ascii="Times New Roman" w:hAnsi="Times New Roman"/>
          <w:sz w:val="24"/>
          <w:szCs w:val="24"/>
        </w:rPr>
      </w:pPr>
      <w:r w:rsidRPr="00C53A86">
        <w:rPr>
          <w:rStyle w:val="s4"/>
          <w:rFonts w:ascii="Times New Roman" w:hAnsi="Times New Roman"/>
          <w:sz w:val="24"/>
          <w:szCs w:val="24"/>
        </w:rPr>
        <w:tab/>
        <w:t>- опытом прямого взаимодействия со сверстниками;</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опытом участия в театрализованных играх, играх-драматизациях;</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способностью к самовыражению в группе других;</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умениями соблюдать дистанции при передвижении в колонне, преодолевать известные препятствия, делать остановки по слову взрослого,  использовать ориентиры  в передвижении;</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опытом оценки и ориентации в пространстве до начала передвижения или действия в нем;</w:t>
      </w:r>
    </w:p>
    <w:p w:rsidR="005F41DF" w:rsidRDefault="00C53A86" w:rsidP="005F41DF">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опытом уверенного свободного передвижения в знакомом пространстве с ориентацией в его предметно-пространственной организации;</w:t>
      </w:r>
    </w:p>
    <w:p w:rsidR="005F41DF" w:rsidRDefault="00C53A86" w:rsidP="005F41DF">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опытом ходьбы по пересеченной местности с преодолением препятствий, умением сохранять равновесие, устойчивость позы;</w:t>
      </w:r>
    </w:p>
    <w:p w:rsidR="00213FDF" w:rsidRDefault="00C53A86" w:rsidP="005F41DF">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пониманием обращения взрослого, предупреждающего об опасности.</w:t>
      </w:r>
    </w:p>
    <w:p w:rsidR="00C53A86" w:rsidRPr="00C53A86" w:rsidRDefault="00C53A86" w:rsidP="00213FDF">
      <w:pPr>
        <w:pStyle w:val="af6"/>
        <w:keepNext/>
        <w:keepLines/>
        <w:ind w:firstLine="709"/>
        <w:contextualSpacing/>
        <w:jc w:val="both"/>
        <w:rPr>
          <w:rFonts w:ascii="Times New Roman" w:hAnsi="Times New Roman"/>
          <w:b/>
          <w:sz w:val="24"/>
          <w:szCs w:val="24"/>
        </w:rPr>
      </w:pPr>
      <w:r w:rsidRPr="00C53A86">
        <w:rPr>
          <w:rFonts w:ascii="Times New Roman" w:hAnsi="Times New Roman"/>
          <w:b/>
          <w:sz w:val="24"/>
          <w:szCs w:val="24"/>
        </w:rPr>
        <w:lastRenderedPageBreak/>
        <w:t>Программныекоррекционно-компенсаторные задачи образовательной области «Социально-коммуникативное развитие» с развитием у слабовидящего ребенка компенсаторно-адаптивных механизмов освоения новых социальных и предметных сред и удовлетворением особых образовательных потребностейпонаправлениям педагогической деятельности</w:t>
      </w:r>
    </w:p>
    <w:p w:rsidR="00C53A86" w:rsidRPr="00C53A86" w:rsidRDefault="00C53A86" w:rsidP="00213FDF">
      <w:pPr>
        <w:pStyle w:val="af6"/>
        <w:keepNext/>
        <w:keepLines/>
        <w:ind w:firstLine="709"/>
        <w:contextualSpacing/>
        <w:jc w:val="both"/>
        <w:rPr>
          <w:rFonts w:ascii="Times New Roman" w:hAnsi="Times New Roman"/>
          <w:sz w:val="24"/>
          <w:szCs w:val="24"/>
        </w:rPr>
      </w:pPr>
    </w:p>
    <w:p w:rsidR="00C53A86" w:rsidRPr="00C53A86" w:rsidRDefault="00C53A86" w:rsidP="00213FDF">
      <w:pPr>
        <w:pStyle w:val="p11"/>
        <w:keepNext/>
        <w:keepLines/>
        <w:spacing w:before="0" w:beforeAutospacing="0" w:after="0" w:afterAutospacing="0"/>
        <w:contextualSpacing/>
        <w:jc w:val="both"/>
        <w:rPr>
          <w:rStyle w:val="FontStyle64"/>
          <w:b/>
          <w:sz w:val="24"/>
          <w:szCs w:val="24"/>
        </w:rPr>
      </w:pPr>
      <w:r w:rsidRPr="00C53A86">
        <w:rPr>
          <w:rStyle w:val="FontStyle64"/>
          <w:b/>
          <w:sz w:val="24"/>
          <w:szCs w:val="24"/>
        </w:rPr>
        <w:tab/>
        <w:t>Развитие социальных представлений, коммуникативно-языкового и моторно-поведенческого потенциала общения слабовидящего ребенка</w:t>
      </w:r>
    </w:p>
    <w:p w:rsidR="00C53A86" w:rsidRPr="00C53A86" w:rsidRDefault="00C53A86" w:rsidP="00213FDF">
      <w:pPr>
        <w:pStyle w:val="p11"/>
        <w:keepNext/>
        <w:keepLines/>
        <w:spacing w:before="0" w:beforeAutospacing="0" w:after="0" w:afterAutospacing="0"/>
        <w:ind w:firstLine="709"/>
        <w:contextualSpacing/>
        <w:jc w:val="both"/>
      </w:pPr>
      <w:r w:rsidRPr="00C53A86">
        <w:rPr>
          <w:i/>
        </w:rPr>
        <w:t>Развитие невербальных средств общения</w:t>
      </w:r>
    </w:p>
    <w:p w:rsidR="00C53A86" w:rsidRPr="00C53A86" w:rsidRDefault="00C53A86" w:rsidP="00213FDF">
      <w:pPr>
        <w:pStyle w:val="p11"/>
        <w:keepNext/>
        <w:keepLines/>
        <w:spacing w:before="0" w:beforeAutospacing="0" w:after="0" w:afterAutospacing="0"/>
        <w:ind w:firstLine="709"/>
        <w:contextualSpacing/>
        <w:jc w:val="both"/>
      </w:pPr>
      <w:r w:rsidRPr="00C53A86">
        <w:t>Организация и вовлечение слабовидящих детей в эмоционально насыщенные ситуации общения, взаимодействия, совместной деятельности свзрослым, сверстниками, побуждающие ребенка  проявлять чувства и эмоции иприсваивать опыт их мимического, пантомимического, речедвигательного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ее зрительного восприятия, эмоционально заразительно выражать свое отношение к происходящему, используяинтонацию, тембр голоса, экспрессию речи. Взрослый помогает слабовидящему ребенку  понимать экспрессивные  проявления других детей.</w:t>
      </w:r>
    </w:p>
    <w:p w:rsidR="00C53A86" w:rsidRPr="00C53A86" w:rsidRDefault="00C53A86" w:rsidP="00C53A86">
      <w:pPr>
        <w:pStyle w:val="p11"/>
        <w:spacing w:before="0" w:beforeAutospacing="0" w:after="0" w:afterAutospacing="0"/>
        <w:ind w:firstLine="709"/>
        <w:jc w:val="both"/>
        <w:rPr>
          <w:rStyle w:val="s4"/>
        </w:rPr>
      </w:pPr>
      <w:r w:rsidRPr="00C53A86">
        <w:t>Развитие социальных эталонов (представлений о мимике, пантомимике, позах) о</w:t>
      </w:r>
      <w:r w:rsidRPr="00C53A86">
        <w:rPr>
          <w:rStyle w:val="s4"/>
        </w:rPr>
        <w:t xml:space="preserve"> базовых эмоциях (интерес, горе, радость, удивление, страх) с расширением их ряда и </w:t>
      </w:r>
      <w:r w:rsidRPr="00C53A86">
        <w:t>обогащением опыта</w:t>
      </w:r>
      <w:r w:rsidRPr="00C53A86">
        <w:rPr>
          <w:rStyle w:val="s4"/>
        </w:rPr>
        <w:t xml:space="preserve"> произвольного воспроизведения (по просьбе взрослого, в играх).</w:t>
      </w:r>
      <w:r w:rsidRPr="00C53A86">
        <w:t xml:space="preserve">Знакомство и разучивание ребенком </w:t>
      </w:r>
      <w:r w:rsidRPr="00C53A86">
        <w:rPr>
          <w:rStyle w:val="s4"/>
        </w:rPr>
        <w:t xml:space="preserve">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C53A86" w:rsidRPr="00C53A86" w:rsidRDefault="00C53A86" w:rsidP="00C53A86">
      <w:pPr>
        <w:pStyle w:val="p11"/>
        <w:spacing w:before="0" w:beforeAutospacing="0" w:after="0" w:afterAutospacing="0"/>
        <w:ind w:firstLine="709"/>
        <w:jc w:val="both"/>
        <w:rPr>
          <w:rStyle w:val="s4"/>
        </w:rPr>
      </w:pPr>
      <w:r w:rsidRPr="00C53A86">
        <w:rPr>
          <w:rStyle w:val="s4"/>
        </w:rPr>
        <w:t>1. Кто изображен? Как узнал (особенности тела, его частей, одежды, по росту, прическе, по предметам, которые относятся к объекту восприятия)?</w:t>
      </w:r>
    </w:p>
    <w:p w:rsidR="00C53A86" w:rsidRPr="00C53A86" w:rsidRDefault="00C53A86" w:rsidP="00C53A86">
      <w:pPr>
        <w:pStyle w:val="p11"/>
        <w:spacing w:before="0" w:beforeAutospacing="0" w:after="0" w:afterAutospacing="0"/>
        <w:ind w:firstLine="709"/>
        <w:jc w:val="both"/>
        <w:rPr>
          <w:rStyle w:val="s4"/>
        </w:rPr>
      </w:pPr>
      <w:r w:rsidRPr="00C53A86">
        <w:rPr>
          <w:rStyle w:val="s4"/>
        </w:rPr>
        <w:t>2. Где находится (какие предметы и объекты изображены рядом)?</w:t>
      </w:r>
    </w:p>
    <w:p w:rsidR="00C53A86" w:rsidRPr="00C53A86" w:rsidRDefault="00C53A86" w:rsidP="00C53A86">
      <w:pPr>
        <w:pStyle w:val="p11"/>
        <w:spacing w:before="0" w:beforeAutospacing="0" w:after="0" w:afterAutospacing="0"/>
        <w:ind w:firstLine="709"/>
        <w:jc w:val="both"/>
        <w:rPr>
          <w:rStyle w:val="s4"/>
        </w:rPr>
      </w:pPr>
      <w:r w:rsidRPr="00C53A86">
        <w:rPr>
          <w:rStyle w:val="s4"/>
        </w:rPr>
        <w:t>3. С кем взаимодействует, разговаривает?</w:t>
      </w:r>
    </w:p>
    <w:p w:rsidR="00C53A86" w:rsidRPr="00C53A86" w:rsidRDefault="00C53A86" w:rsidP="00C53A86">
      <w:pPr>
        <w:pStyle w:val="p11"/>
        <w:spacing w:before="0" w:beforeAutospacing="0" w:after="0" w:afterAutospacing="0"/>
        <w:ind w:firstLine="709"/>
        <w:jc w:val="both"/>
        <w:rPr>
          <w:rStyle w:val="s4"/>
        </w:rPr>
      </w:pPr>
      <w:r w:rsidRPr="00C53A86">
        <w:rPr>
          <w:rStyle w:val="s4"/>
        </w:rPr>
        <w:t xml:space="preserve">4. Какое настроение у героя(ев)? </w:t>
      </w:r>
    </w:p>
    <w:p w:rsidR="00C53A86" w:rsidRPr="00C53A86" w:rsidRDefault="00C53A86" w:rsidP="00C53A86">
      <w:pPr>
        <w:pStyle w:val="p11"/>
        <w:spacing w:before="0" w:beforeAutospacing="0" w:after="0" w:afterAutospacing="0"/>
        <w:ind w:firstLine="709"/>
        <w:jc w:val="both"/>
        <w:rPr>
          <w:rStyle w:val="s4"/>
        </w:rPr>
      </w:pPr>
      <w:r w:rsidRPr="00C53A86">
        <w:rPr>
          <w:rStyle w:val="s4"/>
        </w:rPr>
        <w:t>5. Что делает(ют)?</w:t>
      </w:r>
    </w:p>
    <w:p w:rsidR="00C53A86" w:rsidRPr="00C53A86" w:rsidRDefault="00C53A86" w:rsidP="00C53A86">
      <w:pPr>
        <w:pStyle w:val="p11"/>
        <w:spacing w:before="0" w:beforeAutospacing="0" w:after="0" w:afterAutospacing="0"/>
        <w:ind w:firstLine="709"/>
        <w:jc w:val="both"/>
        <w:rPr>
          <w:rStyle w:val="s4"/>
        </w:rPr>
      </w:pPr>
      <w:r w:rsidRPr="00C53A86">
        <w:rPr>
          <w:rStyle w:val="s4"/>
        </w:rPr>
        <w:t>6. Как определил? (Поза,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w:t>
      </w:r>
    </w:p>
    <w:p w:rsidR="00C53A86" w:rsidRPr="00C53A86" w:rsidRDefault="00C53A86" w:rsidP="00C53A86">
      <w:pPr>
        <w:pStyle w:val="p11"/>
        <w:spacing w:before="0" w:beforeAutospacing="0" w:after="0" w:afterAutospacing="0"/>
        <w:ind w:firstLine="709"/>
        <w:jc w:val="both"/>
        <w:rPr>
          <w:rStyle w:val="s4"/>
        </w:rPr>
      </w:pPr>
      <w:r w:rsidRPr="00C53A86">
        <w:rPr>
          <w:rStyle w:val="s4"/>
        </w:rPr>
        <w:t>Развитие интереса к рассматриванию  книг, книжных иллюстраций с последующим обсуждением воспринятого.</w:t>
      </w:r>
      <w:r w:rsidRPr="00C53A86">
        <w:rPr>
          <w:rStyle w:val="s4"/>
          <w:rFonts w:eastAsia="Times New Roman"/>
          <w:lang w:eastAsia="ru-RU"/>
        </w:rPr>
        <w:t>Р</w:t>
      </w:r>
      <w:r w:rsidRPr="00C53A86">
        <w:t xml:space="preserve">асширение опыта  эмоционального отношения к происходящему, </w:t>
      </w:r>
      <w:r w:rsidRPr="00C53A86">
        <w:rPr>
          <w:rStyle w:val="s4"/>
        </w:rPr>
        <w:t xml:space="preserve"> эмоционально-моторного поведения.</w:t>
      </w:r>
    </w:p>
    <w:p w:rsidR="00C53A86" w:rsidRPr="00C53A86" w:rsidRDefault="00C53A86" w:rsidP="00C53A86">
      <w:pPr>
        <w:pStyle w:val="p11"/>
        <w:spacing w:before="0" w:beforeAutospacing="0" w:after="0" w:afterAutospacing="0"/>
        <w:ind w:firstLine="709"/>
        <w:jc w:val="both"/>
      </w:pPr>
      <w:r w:rsidRPr="00C53A86">
        <w:rPr>
          <w:i/>
        </w:rPr>
        <w:t>Развитие вербальных средств общения</w:t>
      </w:r>
    </w:p>
    <w:p w:rsidR="00C53A86" w:rsidRPr="00C53A86" w:rsidRDefault="00C53A86" w:rsidP="00C53A86">
      <w:pPr>
        <w:pStyle w:val="p11"/>
        <w:spacing w:before="0" w:beforeAutospacing="0" w:after="0" w:afterAutospacing="0"/>
        <w:ind w:firstLine="709"/>
        <w:jc w:val="both"/>
      </w:pPr>
      <w:r w:rsidRPr="00C53A86">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C53A86" w:rsidRPr="00C53A86" w:rsidRDefault="00C53A86" w:rsidP="00C53A86">
      <w:pPr>
        <w:pStyle w:val="p11"/>
        <w:spacing w:before="0" w:beforeAutospacing="0" w:after="0" w:afterAutospacing="0"/>
        <w:ind w:firstLine="709"/>
        <w:jc w:val="both"/>
      </w:pPr>
      <w:r w:rsidRPr="00C53A86">
        <w:rPr>
          <w:i/>
        </w:rPr>
        <w:t>Обеспечение  коммуникативной адаптации, развитие навыков взаимодействия</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xml:space="preserve">2. Громким голосом обратиться по имени. </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lastRenderedPageBreak/>
        <w:t xml:space="preserve">3. Четко высказать (изложить) суть обращения. </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xml:space="preserve">4. Обратить внимание на внешнее выражение (мимика, жесты, поза), проявленное партнером отношение к ситуации общения. </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xml:space="preserve">5. Дождаться вербального ответа, продолжить общение. </w:t>
      </w:r>
    </w:p>
    <w:p w:rsidR="00C53A86" w:rsidRPr="00C53A86" w:rsidRDefault="00C53A86" w:rsidP="00C53A86">
      <w:pPr>
        <w:pStyle w:val="af6"/>
        <w:ind w:firstLine="709"/>
        <w:jc w:val="both"/>
        <w:rPr>
          <w:rStyle w:val="s4"/>
          <w:rFonts w:ascii="Times New Roman" w:hAnsi="Times New Roman"/>
          <w:b/>
          <w:sz w:val="24"/>
          <w:szCs w:val="24"/>
        </w:rPr>
      </w:pPr>
      <w:r w:rsidRPr="00C53A86">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C53A86" w:rsidRPr="00C53A86" w:rsidRDefault="00C53A86" w:rsidP="00C53A86">
      <w:pPr>
        <w:pStyle w:val="af6"/>
        <w:ind w:firstLine="709"/>
        <w:jc w:val="both"/>
        <w:rPr>
          <w:rStyle w:val="s4"/>
          <w:rFonts w:ascii="Times New Roman" w:hAnsi="Times New Roman"/>
          <w:sz w:val="24"/>
          <w:szCs w:val="24"/>
        </w:rPr>
      </w:pPr>
      <w:r w:rsidRPr="00C53A86">
        <w:rPr>
          <w:rFonts w:ascii="Times New Roman" w:hAnsi="Times New Roman"/>
          <w:sz w:val="24"/>
          <w:szCs w:val="24"/>
        </w:rPr>
        <w:t xml:space="preserve">Расширение и уточнение представлений о социуме </w:t>
      </w:r>
      <w:r w:rsidR="005F41DF">
        <w:rPr>
          <w:rFonts w:ascii="Times New Roman" w:hAnsi="Times New Roman"/>
          <w:sz w:val="24"/>
          <w:szCs w:val="24"/>
        </w:rPr>
        <w:t>дошкольных групп</w:t>
      </w:r>
      <w:r w:rsidRPr="00C53A86">
        <w:rPr>
          <w:rFonts w:ascii="Times New Roman" w:hAnsi="Times New Roman"/>
          <w:sz w:val="24"/>
          <w:szCs w:val="24"/>
        </w:rPr>
        <w:t xml:space="preserve">,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C53A86" w:rsidRPr="00C53A86" w:rsidRDefault="00C53A86" w:rsidP="00C53A86">
      <w:pPr>
        <w:pStyle w:val="af6"/>
        <w:ind w:firstLine="709"/>
        <w:jc w:val="both"/>
        <w:rPr>
          <w:rStyle w:val="s4"/>
          <w:rFonts w:ascii="Times New Roman" w:hAnsi="Times New Roman"/>
          <w:sz w:val="24"/>
          <w:szCs w:val="24"/>
        </w:rPr>
      </w:pPr>
      <w:r w:rsidRPr="00C53A86">
        <w:rPr>
          <w:rFonts w:ascii="Times New Roman" w:hAnsi="Times New Roman"/>
          <w:sz w:val="24"/>
          <w:szCs w:val="24"/>
        </w:rPr>
        <w:t>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w:t>
      </w:r>
      <w:r w:rsidRPr="00C53A86">
        <w:rPr>
          <w:rStyle w:val="s4"/>
          <w:rFonts w:ascii="Times New Roman" w:hAnsi="Times New Roman"/>
          <w:sz w:val="24"/>
          <w:szCs w:val="24"/>
        </w:rPr>
        <w:t>опытаобращения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w:t>
      </w:r>
    </w:p>
    <w:p w:rsidR="00C53A86" w:rsidRPr="00C53A86" w:rsidRDefault="00C53A86" w:rsidP="00C53A86">
      <w:pPr>
        <w:pStyle w:val="af6"/>
        <w:ind w:firstLine="709"/>
        <w:jc w:val="both"/>
        <w:rPr>
          <w:rFonts w:ascii="Times New Roman" w:hAnsi="Times New Roman"/>
          <w:i/>
          <w:sz w:val="24"/>
          <w:szCs w:val="24"/>
        </w:rPr>
      </w:pP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i/>
          <w:sz w:val="24"/>
          <w:szCs w:val="24"/>
        </w:rPr>
        <w:t>Развитие знаний о социальных сторонах жизнедеятельности человека</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Уточнение общих представлений о семье и ее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характеризующих его/ее организацию как пространства с помещениями (входная дверь, прихожая, кухня, коридор, комната, окна, ванная и туалетные комнаты. Домашние предметы и вещи, необходимые для жизни членов семьи.</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C53A86" w:rsidRPr="00C53A86" w:rsidRDefault="00C53A86" w:rsidP="00C53A86">
      <w:pPr>
        <w:spacing w:line="240" w:lineRule="auto"/>
        <w:ind w:firstLine="709"/>
        <w:jc w:val="both"/>
        <w:rPr>
          <w:rFonts w:ascii="Times New Roman" w:hAnsi="Times New Roman" w:cs="Times New Roman"/>
          <w:sz w:val="24"/>
          <w:szCs w:val="24"/>
        </w:rPr>
      </w:pPr>
      <w:r w:rsidRPr="00C53A86">
        <w:rPr>
          <w:rFonts w:ascii="Times New Roman" w:hAnsi="Times New Roman" w:cs="Times New Roman"/>
          <w:i/>
          <w:sz w:val="24"/>
          <w:szCs w:val="24"/>
        </w:rPr>
        <w:t>Развитие ребенком образа «Я» как субъекта общения</w:t>
      </w:r>
    </w:p>
    <w:p w:rsidR="00C53A86" w:rsidRPr="00C53A86" w:rsidRDefault="00C53A86" w:rsidP="00C53A86">
      <w:pPr>
        <w:pStyle w:val="af6"/>
        <w:ind w:firstLine="709"/>
        <w:jc w:val="both"/>
        <w:rPr>
          <w:rStyle w:val="s4"/>
          <w:rFonts w:ascii="Times New Roman" w:hAnsi="Times New Roman"/>
          <w:sz w:val="24"/>
          <w:szCs w:val="24"/>
        </w:rPr>
      </w:pPr>
      <w:r w:rsidRPr="00C53A86">
        <w:rPr>
          <w:rFonts w:ascii="Times New Roman" w:hAnsi="Times New Roman"/>
          <w:sz w:val="24"/>
          <w:szCs w:val="24"/>
        </w:rPr>
        <w:t xml:space="preserve">Развитие умений </w:t>
      </w:r>
      <w:r w:rsidRPr="00C53A86">
        <w:rPr>
          <w:rStyle w:val="s4"/>
          <w:rFonts w:ascii="Times New Roman" w:hAnsi="Times New Roman"/>
          <w:sz w:val="24"/>
          <w:szCs w:val="24"/>
        </w:rPr>
        <w:t xml:space="preserve">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Формирование собственного зрительного образа с уточнением представлений об индивидуальных особенностях, привлекательности черт лица и внешнего облика.</w:t>
      </w:r>
    </w:p>
    <w:p w:rsidR="00C53A86" w:rsidRPr="00C53A86" w:rsidRDefault="00C53A86" w:rsidP="00C53A86">
      <w:pPr>
        <w:pStyle w:val="af6"/>
        <w:ind w:firstLine="709"/>
        <w:jc w:val="both"/>
        <w:rPr>
          <w:rFonts w:ascii="Times New Roman" w:hAnsi="Times New Roman"/>
          <w:sz w:val="24"/>
          <w:szCs w:val="24"/>
        </w:rPr>
      </w:pPr>
      <w:r w:rsidRPr="00C53A86">
        <w:rPr>
          <w:rStyle w:val="s4"/>
          <w:rFonts w:ascii="Times New Roman" w:hAnsi="Times New Roman"/>
          <w:sz w:val="24"/>
          <w:szCs w:val="24"/>
        </w:rPr>
        <w:t xml:space="preserve">Развитие интереса к выразительности речи, собственной и других. </w:t>
      </w:r>
      <w:r w:rsidRPr="00C53A86">
        <w:rPr>
          <w:rFonts w:ascii="Times New Roman" w:hAnsi="Times New Roman"/>
          <w:sz w:val="24"/>
          <w:szCs w:val="24"/>
        </w:rPr>
        <w:t>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C53A86" w:rsidRPr="00C53A86" w:rsidRDefault="00C53A86" w:rsidP="00C53A86">
      <w:pPr>
        <w:pStyle w:val="af6"/>
        <w:ind w:firstLine="709"/>
        <w:jc w:val="both"/>
        <w:rPr>
          <w:rStyle w:val="s4"/>
          <w:rFonts w:ascii="Times New Roman" w:hAnsi="Times New Roman"/>
          <w:sz w:val="24"/>
          <w:szCs w:val="24"/>
        </w:rPr>
      </w:pPr>
      <w:r w:rsidRPr="00C53A86">
        <w:rPr>
          <w:rFonts w:ascii="Times New Roman" w:hAnsi="Times New Roman"/>
          <w:sz w:val="24"/>
          <w:szCs w:val="24"/>
        </w:rPr>
        <w:t xml:space="preserve">Развитие первичных представлений о </w:t>
      </w:r>
      <w:r w:rsidRPr="00C53A86">
        <w:rPr>
          <w:rStyle w:val="s4"/>
          <w:rFonts w:ascii="Times New Roman" w:hAnsi="Times New Roman"/>
          <w:sz w:val="24"/>
          <w:szCs w:val="24"/>
        </w:rPr>
        <w:t xml:space="preserve">роли зрения, речи в общении и взаимодействии с другими людьми. </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Развитие опыта быть ведущим колонны, расширение опыта участия в различных подвижных играх, совместного выполнения трудовых операций с взрослым, сверстником.</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lastRenderedPageBreak/>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53A86" w:rsidRPr="00C53A86" w:rsidRDefault="00C53A86" w:rsidP="00C53A86">
      <w:pPr>
        <w:pStyle w:val="af6"/>
        <w:ind w:firstLine="709"/>
        <w:jc w:val="both"/>
        <w:rPr>
          <w:rFonts w:ascii="Times New Roman" w:hAnsi="Times New Roman"/>
          <w:sz w:val="24"/>
          <w:szCs w:val="24"/>
        </w:rPr>
      </w:pPr>
      <w:r w:rsidRPr="00C53A86">
        <w:rPr>
          <w:rStyle w:val="s4"/>
          <w:rFonts w:ascii="Times New Roman" w:hAnsi="Times New Roman"/>
          <w:sz w:val="24"/>
          <w:szCs w:val="24"/>
        </w:rPr>
        <w:t>Формирование умения писать (печатать) и читать свое имя.</w:t>
      </w:r>
    </w:p>
    <w:p w:rsidR="00C53A86" w:rsidRPr="00C53A86" w:rsidRDefault="00C53A86" w:rsidP="00C53A86">
      <w:pPr>
        <w:pStyle w:val="p11"/>
        <w:spacing w:before="0" w:beforeAutospacing="0" w:after="0" w:afterAutospacing="0"/>
        <w:jc w:val="both"/>
      </w:pPr>
    </w:p>
    <w:p w:rsidR="00C53A86" w:rsidRPr="00C53A86" w:rsidRDefault="00C53A86" w:rsidP="00C53A86">
      <w:pPr>
        <w:pStyle w:val="p11"/>
        <w:spacing w:before="0" w:beforeAutospacing="0" w:after="0" w:afterAutospacing="0"/>
        <w:jc w:val="both"/>
        <w:rPr>
          <w:rStyle w:val="FontStyle64"/>
          <w:b/>
          <w:iCs w:val="0"/>
          <w:sz w:val="24"/>
          <w:szCs w:val="24"/>
        </w:rPr>
      </w:pPr>
      <w:r w:rsidRPr="00C53A86">
        <w:rPr>
          <w:rStyle w:val="FontStyle64"/>
          <w:b/>
          <w:sz w:val="24"/>
          <w:szCs w:val="24"/>
        </w:rPr>
        <w:tab/>
        <w:t>Социально-предметное развитие</w:t>
      </w:r>
    </w:p>
    <w:p w:rsidR="00C53A86" w:rsidRPr="00C53A86" w:rsidRDefault="00C53A86" w:rsidP="00C53A86">
      <w:pPr>
        <w:pStyle w:val="p11"/>
        <w:spacing w:before="0" w:beforeAutospacing="0" w:after="0" w:afterAutospacing="0"/>
        <w:ind w:firstLine="709"/>
        <w:jc w:val="both"/>
        <w:rPr>
          <w:i/>
        </w:rPr>
      </w:pPr>
      <w:r w:rsidRPr="00C53A86">
        <w:t>Обеспечение слабовидящему ребенку объектно-предметной, предметно-пространственной адаптации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C53A86" w:rsidRPr="00C53A86" w:rsidRDefault="00C53A86" w:rsidP="00C53A86">
      <w:pPr>
        <w:pStyle w:val="p11"/>
        <w:spacing w:before="0" w:beforeAutospacing="0" w:after="0" w:afterAutospacing="0"/>
        <w:ind w:firstLine="709"/>
        <w:jc w:val="both"/>
      </w:pPr>
      <w:r w:rsidRPr="00C53A86">
        <w:t>- </w:t>
      </w:r>
      <w:r w:rsidRPr="00C53A86">
        <w:rPr>
          <w:b/>
        </w:rPr>
        <w:t>Бытовые объекты</w:t>
      </w:r>
      <w:r w:rsidRPr="00C53A86">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C53A86" w:rsidRPr="00C53A86" w:rsidRDefault="00C53A86" w:rsidP="00C53A86">
      <w:pPr>
        <w:pStyle w:val="p11"/>
        <w:spacing w:before="0" w:beforeAutospacing="0" w:after="0" w:afterAutospacing="0"/>
        <w:ind w:firstLine="709"/>
        <w:jc w:val="both"/>
      </w:pPr>
      <w:r w:rsidRPr="00C53A86">
        <w:rPr>
          <w:i/>
        </w:rPr>
        <w:t>Содержание знаний:</w:t>
      </w:r>
      <w:r w:rsidRPr="00C53A86">
        <w:t xml:space="preserve"> предметы частого использования  ребенком–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C53A86" w:rsidRPr="00C53A86" w:rsidRDefault="00C53A86" w:rsidP="00C53A86">
      <w:pPr>
        <w:pStyle w:val="p11"/>
        <w:spacing w:before="0" w:beforeAutospacing="0" w:after="0" w:afterAutospacing="0"/>
        <w:ind w:firstLine="709"/>
        <w:jc w:val="both"/>
      </w:pPr>
      <w:r w:rsidRPr="00C53A86">
        <w:rPr>
          <w:i/>
        </w:rPr>
        <w:t>Содержание умений и навыков:</w:t>
      </w:r>
      <w:r w:rsidRPr="00C53A86">
        <w:t xml:space="preserve"> сесть, встать с- и рядом с-,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 </w:t>
      </w:r>
    </w:p>
    <w:p w:rsidR="00C53A86" w:rsidRPr="00C53A86" w:rsidRDefault="00C53A86" w:rsidP="00C53A86">
      <w:pPr>
        <w:pStyle w:val="p11"/>
        <w:spacing w:before="0" w:beforeAutospacing="0" w:after="0" w:afterAutospacing="0"/>
        <w:ind w:firstLine="709"/>
        <w:jc w:val="both"/>
      </w:pPr>
      <w:r w:rsidRPr="00C53A86">
        <w:t xml:space="preserve">- </w:t>
      </w:r>
      <w:r w:rsidRPr="00C53A86">
        <w:rPr>
          <w:b/>
        </w:rPr>
        <w:t>Предметные объекты,</w:t>
      </w:r>
      <w:r w:rsidRPr="00C53A86">
        <w:t xml:space="preserve">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и т. п.); предметные объекты, организующие связь между пространствами – лестничные пролеты: ступени, площадка, ограждение, перила. </w:t>
      </w:r>
    </w:p>
    <w:p w:rsidR="00C53A86" w:rsidRPr="00C53A86" w:rsidRDefault="00C53A86" w:rsidP="00C53A86">
      <w:pPr>
        <w:pStyle w:val="p11"/>
        <w:spacing w:before="0" w:beforeAutospacing="0" w:after="0" w:afterAutospacing="0"/>
        <w:ind w:firstLine="709"/>
        <w:jc w:val="both"/>
      </w:pPr>
      <w:r w:rsidRPr="00C53A86">
        <w:rPr>
          <w:i/>
        </w:rPr>
        <w:t>Содержание знаний:</w:t>
      </w:r>
      <w:r w:rsidRPr="00C53A86">
        <w:t xml:space="preserve"> знать названия, представлять, как выглядят, из чего сделаны. </w:t>
      </w:r>
    </w:p>
    <w:p w:rsidR="00C53A86" w:rsidRPr="00C53A86" w:rsidRDefault="00C53A86" w:rsidP="00C53A86">
      <w:pPr>
        <w:pStyle w:val="p11"/>
        <w:spacing w:before="0" w:beforeAutospacing="0" w:after="0" w:afterAutospacing="0"/>
        <w:ind w:firstLine="709"/>
        <w:jc w:val="both"/>
      </w:pPr>
      <w:r w:rsidRPr="00C53A86">
        <w:rPr>
          <w:i/>
        </w:rPr>
        <w:t>Содержание умений</w:t>
      </w:r>
      <w:r w:rsidRPr="00C53A86">
        <w:t>: открыть, закрыть дверь; умения и навыки подниматься и спускаться по лестнице.</w:t>
      </w:r>
    </w:p>
    <w:p w:rsidR="00C53A86" w:rsidRPr="00C53A86" w:rsidRDefault="00C53A86" w:rsidP="00C53A86">
      <w:pPr>
        <w:pStyle w:val="p11"/>
        <w:spacing w:before="0" w:beforeAutospacing="0" w:after="0" w:afterAutospacing="0"/>
        <w:ind w:firstLine="709"/>
        <w:jc w:val="both"/>
      </w:pPr>
      <w:r w:rsidRPr="00C53A86">
        <w:t xml:space="preserve">- </w:t>
      </w:r>
      <w:r w:rsidRPr="00C53A86">
        <w:rPr>
          <w:b/>
        </w:rPr>
        <w:t>Предметы и объекты, обеспечивающие индивидуально-личностные проявления слабовидящего ребенка  посредством предметно-практических действий в игровой деятельности</w:t>
      </w:r>
      <w:r w:rsidRPr="00C53A86">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C53A86" w:rsidRPr="00C53A86" w:rsidRDefault="00C53A86" w:rsidP="00C53A86">
      <w:pPr>
        <w:pStyle w:val="p11"/>
        <w:spacing w:before="0" w:beforeAutospacing="0" w:after="0" w:afterAutospacing="0"/>
        <w:ind w:firstLine="709"/>
        <w:jc w:val="both"/>
      </w:pPr>
      <w:r w:rsidRPr="00C53A86">
        <w:rPr>
          <w:i/>
        </w:rPr>
        <w:t>Содержание знаний:</w:t>
      </w:r>
      <w:r w:rsidRPr="00C53A86">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C53A86" w:rsidRPr="00C53A86" w:rsidRDefault="00C53A86" w:rsidP="00C53A86">
      <w:pPr>
        <w:pStyle w:val="p11"/>
        <w:spacing w:before="0" w:beforeAutospacing="0" w:after="0" w:afterAutospacing="0"/>
        <w:jc w:val="both"/>
        <w:rPr>
          <w:b/>
          <w:i/>
        </w:rPr>
      </w:pPr>
      <w:r w:rsidRPr="00C53A86">
        <w:rPr>
          <w:b/>
          <w:i/>
        </w:rPr>
        <w:tab/>
      </w:r>
    </w:p>
    <w:p w:rsidR="00C53A86" w:rsidRPr="00C53A86" w:rsidRDefault="00C53A86" w:rsidP="00C53A86">
      <w:pPr>
        <w:pStyle w:val="p11"/>
        <w:spacing w:before="0" w:beforeAutospacing="0" w:after="0" w:afterAutospacing="0"/>
        <w:ind w:firstLine="709"/>
        <w:jc w:val="both"/>
      </w:pPr>
      <w:r w:rsidRPr="00C53A86">
        <w:rPr>
          <w:b/>
          <w:i/>
        </w:rPr>
        <w:t>Развитие трудовых действий и деятельности</w:t>
      </w:r>
    </w:p>
    <w:p w:rsidR="00C53A86" w:rsidRPr="00C53A86" w:rsidRDefault="00C53A86" w:rsidP="00C53A86">
      <w:pPr>
        <w:pStyle w:val="p11"/>
        <w:spacing w:before="0" w:beforeAutospacing="0" w:after="0" w:afterAutospacing="0"/>
        <w:ind w:firstLine="709"/>
        <w:jc w:val="both"/>
      </w:pPr>
      <w:r w:rsidRPr="00C53A86">
        <w:lastRenderedPageBreak/>
        <w:t>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w:t>
      </w:r>
    </w:p>
    <w:p w:rsidR="00C53A86" w:rsidRPr="00C53A86" w:rsidRDefault="00C53A86" w:rsidP="00C53A86">
      <w:pPr>
        <w:pStyle w:val="p11"/>
        <w:spacing w:before="0" w:beforeAutospacing="0" w:after="0" w:afterAutospacing="0"/>
        <w:ind w:firstLine="709"/>
        <w:jc w:val="both"/>
      </w:pPr>
      <w:r w:rsidRPr="00C53A86">
        <w:t>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 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C53A86" w:rsidRPr="00C53A86" w:rsidRDefault="00C53A86" w:rsidP="00C53A86">
      <w:pPr>
        <w:pStyle w:val="p11"/>
        <w:spacing w:before="0" w:beforeAutospacing="0" w:after="0" w:afterAutospacing="0"/>
        <w:ind w:firstLine="709"/>
        <w:jc w:val="both"/>
      </w:pPr>
      <w:r w:rsidRPr="00C53A86">
        <w:t>Развитие знаний и представлений:</w:t>
      </w:r>
    </w:p>
    <w:p w:rsidR="00C53A86" w:rsidRPr="00C53A86" w:rsidRDefault="00C53A86" w:rsidP="00C53A86">
      <w:pPr>
        <w:pStyle w:val="p11"/>
        <w:spacing w:before="0" w:beforeAutospacing="0" w:after="0" w:afterAutospacing="0"/>
        <w:ind w:firstLine="709"/>
        <w:jc w:val="both"/>
      </w:pPr>
      <w:r w:rsidRPr="00C53A86">
        <w:t xml:space="preserve">- о 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C53A86" w:rsidRPr="00C53A86" w:rsidRDefault="00C53A86" w:rsidP="00C53A86">
      <w:pPr>
        <w:pStyle w:val="p11"/>
        <w:spacing w:before="0" w:beforeAutospacing="0" w:after="0" w:afterAutospacing="0"/>
        <w:ind w:firstLine="709"/>
        <w:jc w:val="both"/>
      </w:pPr>
      <w:r w:rsidRPr="00C53A86">
        <w:t>- о труде взрослых: знакомить ребенка с видами труда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w:t>
      </w:r>
    </w:p>
    <w:p w:rsidR="00C53A86" w:rsidRPr="00C53A86" w:rsidRDefault="00C53A86" w:rsidP="00C53A86">
      <w:pPr>
        <w:pStyle w:val="p11"/>
        <w:spacing w:before="0" w:beforeAutospacing="0" w:after="0" w:afterAutospacing="0"/>
        <w:ind w:firstLine="709"/>
        <w:jc w:val="both"/>
      </w:pPr>
      <w:r w:rsidRPr="00C53A86">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w:t>
      </w:r>
    </w:p>
    <w:p w:rsidR="00C53A86" w:rsidRPr="00C53A86" w:rsidRDefault="00C53A86" w:rsidP="00C53A86">
      <w:pPr>
        <w:pStyle w:val="p11"/>
        <w:spacing w:before="0" w:beforeAutospacing="0" w:after="0" w:afterAutospacing="0"/>
        <w:jc w:val="both"/>
        <w:rPr>
          <w:rStyle w:val="FontStyle64"/>
          <w:sz w:val="24"/>
          <w:szCs w:val="24"/>
        </w:rPr>
      </w:pPr>
      <w:r w:rsidRPr="00C53A86">
        <w:rPr>
          <w:rStyle w:val="FontStyle64"/>
          <w:sz w:val="24"/>
          <w:szCs w:val="24"/>
        </w:rPr>
        <w:tab/>
      </w:r>
    </w:p>
    <w:p w:rsidR="00C53A86" w:rsidRPr="00C53A86" w:rsidRDefault="00C53A86" w:rsidP="00C53A86">
      <w:pPr>
        <w:pStyle w:val="p11"/>
        <w:spacing w:before="0" w:beforeAutospacing="0" w:after="0" w:afterAutospacing="0"/>
        <w:ind w:firstLine="709"/>
        <w:jc w:val="both"/>
        <w:rPr>
          <w:rStyle w:val="FontStyle64"/>
          <w:b/>
          <w:sz w:val="24"/>
          <w:szCs w:val="24"/>
        </w:rPr>
      </w:pPr>
      <w:r w:rsidRPr="00C53A86">
        <w:rPr>
          <w:rStyle w:val="FontStyle64"/>
          <w:b/>
          <w:sz w:val="24"/>
          <w:szCs w:val="24"/>
        </w:rPr>
        <w:t xml:space="preserve">Формирование основ безопасности собственной жизнедеятельности  в предметно-пространственной среде </w:t>
      </w:r>
      <w:r w:rsidR="00F97632">
        <w:rPr>
          <w:rStyle w:val="FontStyle64"/>
          <w:b/>
          <w:sz w:val="24"/>
          <w:szCs w:val="24"/>
        </w:rPr>
        <w:t>дошкольных групп</w:t>
      </w:r>
    </w:p>
    <w:p w:rsidR="00C53A86" w:rsidRPr="00C53A86" w:rsidRDefault="00C53A86" w:rsidP="00C53A86">
      <w:pPr>
        <w:pStyle w:val="p11"/>
        <w:spacing w:before="0" w:beforeAutospacing="0" w:after="0" w:afterAutospacing="0"/>
        <w:ind w:firstLine="709"/>
        <w:jc w:val="both"/>
        <w:rPr>
          <w:rStyle w:val="FontStyle67"/>
          <w:bCs w:val="0"/>
          <w:i/>
          <w:iCs/>
          <w:sz w:val="24"/>
          <w:szCs w:val="24"/>
        </w:rPr>
      </w:pPr>
      <w:r w:rsidRPr="00C53A86">
        <w:t xml:space="preserve">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C53A86">
        <w:rPr>
          <w:rStyle w:val="FontStyle65"/>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53A86" w:rsidRPr="00C53A86" w:rsidRDefault="00C53A86" w:rsidP="00C53A86">
      <w:pPr>
        <w:pStyle w:val="p11"/>
        <w:spacing w:before="0" w:beforeAutospacing="0" w:after="0" w:afterAutospacing="0"/>
        <w:ind w:firstLine="709"/>
        <w:jc w:val="both"/>
        <w:rPr>
          <w:rStyle w:val="s4"/>
        </w:rPr>
      </w:pPr>
      <w:r w:rsidRPr="00C53A86">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lastRenderedPageBreak/>
        <w:t>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C53A86" w:rsidRPr="00C53A86" w:rsidRDefault="00C53A86" w:rsidP="00C53A86">
      <w:pPr>
        <w:spacing w:after="0" w:line="240" w:lineRule="auto"/>
        <w:jc w:val="both"/>
        <w:rPr>
          <w:rFonts w:ascii="Times New Roman" w:hAnsi="Times New Roman" w:cs="Times New Roman"/>
          <w:b/>
          <w:i/>
          <w:sz w:val="24"/>
          <w:szCs w:val="24"/>
        </w:rPr>
      </w:pPr>
      <w:r w:rsidRPr="00C53A86">
        <w:rPr>
          <w:rFonts w:ascii="Times New Roman" w:hAnsi="Times New Roman" w:cs="Times New Roman"/>
          <w:b/>
          <w:i/>
          <w:sz w:val="24"/>
          <w:szCs w:val="24"/>
        </w:rPr>
        <w:tab/>
      </w:r>
    </w:p>
    <w:p w:rsidR="00C53A86" w:rsidRPr="00C53A86" w:rsidRDefault="00C53A86" w:rsidP="00C53A86">
      <w:pPr>
        <w:spacing w:after="0" w:line="240" w:lineRule="auto"/>
        <w:ind w:firstLine="709"/>
        <w:jc w:val="both"/>
        <w:rPr>
          <w:rFonts w:ascii="Times New Roman" w:hAnsi="Times New Roman" w:cs="Times New Roman"/>
          <w:sz w:val="24"/>
          <w:szCs w:val="24"/>
        </w:rPr>
      </w:pPr>
      <w:r w:rsidRPr="00C53A86">
        <w:rPr>
          <w:rFonts w:ascii="Times New Roman" w:hAnsi="Times New Roman" w:cs="Times New Roman"/>
          <w:b/>
          <w:i/>
          <w:sz w:val="24"/>
          <w:szCs w:val="24"/>
        </w:rPr>
        <w:t>Развитие личностнойготовности к обучению в школе</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в сюжетной игре «В школу».</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Формирование общих представлений о школьных принадлежностях, предметах, необходимых ученику.</w:t>
      </w:r>
    </w:p>
    <w:p w:rsidR="00C53A86" w:rsidRPr="00C53A86" w:rsidRDefault="00C53A86" w:rsidP="00C53A86">
      <w:pPr>
        <w:pStyle w:val="af6"/>
        <w:ind w:firstLine="709"/>
        <w:jc w:val="both"/>
        <w:rPr>
          <w:rStyle w:val="s4"/>
          <w:rFonts w:ascii="Times New Roman" w:hAnsi="Times New Roman"/>
          <w:b/>
          <w:sz w:val="24"/>
          <w:szCs w:val="24"/>
        </w:rPr>
      </w:pPr>
      <w:r w:rsidRPr="00C53A86">
        <w:rPr>
          <w:rFonts w:ascii="Times New Roman" w:hAnsi="Times New Roman"/>
          <w:sz w:val="24"/>
          <w:szCs w:val="24"/>
        </w:rPr>
        <w:t>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p>
    <w:p w:rsidR="00C53A86" w:rsidRPr="00C53A86" w:rsidRDefault="00C53A86" w:rsidP="00C53A86">
      <w:pPr>
        <w:pStyle w:val="af6"/>
        <w:ind w:firstLine="709"/>
        <w:jc w:val="both"/>
        <w:rPr>
          <w:rFonts w:ascii="Times New Roman" w:hAnsi="Times New Roman"/>
          <w:b/>
          <w:sz w:val="24"/>
          <w:szCs w:val="24"/>
        </w:rPr>
      </w:pPr>
      <w:r w:rsidRPr="00C53A86">
        <w:rPr>
          <w:rStyle w:val="s4"/>
          <w:rFonts w:ascii="Times New Roman" w:hAnsi="Times New Roman"/>
          <w:b/>
          <w:sz w:val="24"/>
          <w:szCs w:val="24"/>
        </w:rPr>
        <w:t>Виды детской деятельности</w:t>
      </w:r>
    </w:p>
    <w:p w:rsidR="00C53A86" w:rsidRPr="00C53A86" w:rsidRDefault="00C53A86" w:rsidP="00C53A86">
      <w:pPr>
        <w:pStyle w:val="af6"/>
        <w:ind w:firstLine="709"/>
        <w:jc w:val="both"/>
        <w:rPr>
          <w:rStyle w:val="s4"/>
          <w:rFonts w:ascii="Times New Roman" w:hAnsi="Times New Roman"/>
          <w:i/>
          <w:sz w:val="24"/>
          <w:szCs w:val="24"/>
        </w:rPr>
      </w:pPr>
      <w:r w:rsidRPr="00C53A86">
        <w:rPr>
          <w:rStyle w:val="s4"/>
          <w:rFonts w:ascii="Times New Roman" w:hAnsi="Times New Roman"/>
          <w:i/>
          <w:sz w:val="24"/>
          <w:szCs w:val="24"/>
        </w:rPr>
        <w:t>Виды детской деятельности в условиях непосредственно</w:t>
      </w:r>
      <w:r w:rsidR="005F41DF">
        <w:rPr>
          <w:rStyle w:val="s4"/>
          <w:rFonts w:ascii="Times New Roman" w:hAnsi="Times New Roman"/>
          <w:i/>
          <w:sz w:val="24"/>
          <w:szCs w:val="24"/>
        </w:rPr>
        <w:t>-</w:t>
      </w:r>
      <w:r w:rsidRPr="00C53A86">
        <w:rPr>
          <w:rStyle w:val="s4"/>
          <w:rFonts w:ascii="Times New Roman" w:hAnsi="Times New Roman"/>
          <w:i/>
          <w:sz w:val="24"/>
          <w:szCs w:val="24"/>
        </w:rPr>
        <w:t>образовательной деятельности</w:t>
      </w:r>
      <w:r w:rsidR="005F41DF">
        <w:rPr>
          <w:rStyle w:val="s4"/>
          <w:rFonts w:ascii="Times New Roman" w:hAnsi="Times New Roman"/>
          <w:i/>
          <w:sz w:val="24"/>
          <w:szCs w:val="24"/>
        </w:rPr>
        <w:t xml:space="preserve">  (далее – НОД)</w:t>
      </w:r>
      <w:r w:rsidRPr="00C53A86">
        <w:rPr>
          <w:rStyle w:val="s4"/>
          <w:rFonts w:ascii="Times New Roman" w:hAnsi="Times New Roman"/>
          <w:i/>
          <w:sz w:val="24"/>
          <w:szCs w:val="24"/>
        </w:rPr>
        <w:t xml:space="preserve"> с обеспечением социально-коммуникативного развития слабовидящего дошкольника:</w:t>
      </w:r>
    </w:p>
    <w:p w:rsidR="00C53A86" w:rsidRPr="00C53A86" w:rsidRDefault="00C53A86" w:rsidP="00C53A86">
      <w:pPr>
        <w:pStyle w:val="af6"/>
        <w:ind w:firstLine="709"/>
        <w:jc w:val="both"/>
        <w:rPr>
          <w:rStyle w:val="s4"/>
          <w:rFonts w:ascii="Times New Roman" w:hAnsi="Times New Roman"/>
          <w:sz w:val="24"/>
          <w:szCs w:val="24"/>
        </w:rPr>
      </w:pPr>
      <w:r w:rsidRPr="00C53A86">
        <w:rPr>
          <w:rFonts w:ascii="Times New Roman" w:hAnsi="Times New Roman"/>
          <w:sz w:val="24"/>
          <w:szCs w:val="24"/>
        </w:rPr>
        <w:t>- </w:t>
      </w:r>
      <w:r w:rsidRPr="00C53A86">
        <w:rPr>
          <w:rStyle w:val="s4"/>
          <w:rFonts w:ascii="Times New Roman" w:hAnsi="Times New Roman"/>
          <w:sz w:val="24"/>
          <w:szCs w:val="24"/>
        </w:rPr>
        <w:t>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C53A86" w:rsidRPr="00C53A86" w:rsidRDefault="00C53A86" w:rsidP="00C53A86">
      <w:pPr>
        <w:pStyle w:val="af6"/>
        <w:ind w:firstLine="709"/>
        <w:jc w:val="both"/>
        <w:rPr>
          <w:rStyle w:val="s4"/>
          <w:rFonts w:ascii="Times New Roman" w:hAnsi="Times New Roman"/>
          <w:sz w:val="24"/>
          <w:szCs w:val="24"/>
        </w:rPr>
      </w:pPr>
      <w:r w:rsidRPr="00C53A86">
        <w:rPr>
          <w:rFonts w:ascii="Times New Roman" w:hAnsi="Times New Roman"/>
          <w:sz w:val="24"/>
          <w:szCs w:val="24"/>
        </w:rPr>
        <w:t>- </w:t>
      </w:r>
      <w:r w:rsidRPr="00C53A86">
        <w:rPr>
          <w:rStyle w:val="s4"/>
          <w:rFonts w:ascii="Times New Roman" w:hAnsi="Times New Roman"/>
          <w:sz w:val="24"/>
          <w:szCs w:val="24"/>
        </w:rPr>
        <w:t>труд;</w:t>
      </w:r>
    </w:p>
    <w:p w:rsidR="00C53A86" w:rsidRPr="00C53A86" w:rsidRDefault="00C53A86" w:rsidP="00C53A86">
      <w:pPr>
        <w:pStyle w:val="af6"/>
        <w:ind w:firstLine="709"/>
        <w:jc w:val="both"/>
        <w:rPr>
          <w:rStyle w:val="s4"/>
          <w:rFonts w:ascii="Times New Roman" w:hAnsi="Times New Roman"/>
          <w:sz w:val="24"/>
          <w:szCs w:val="24"/>
        </w:rPr>
      </w:pPr>
      <w:r w:rsidRPr="00C53A86">
        <w:rPr>
          <w:rFonts w:ascii="Times New Roman" w:hAnsi="Times New Roman"/>
          <w:sz w:val="24"/>
          <w:szCs w:val="24"/>
        </w:rPr>
        <w:t>- </w:t>
      </w:r>
      <w:r w:rsidRPr="00C53A86">
        <w:rPr>
          <w:rStyle w:val="s4"/>
          <w:rFonts w:ascii="Times New Roman" w:hAnsi="Times New Roman"/>
          <w:sz w:val="24"/>
          <w:szCs w:val="24"/>
        </w:rPr>
        <w:t>игры-тренинги на коммуникативную деятельность;</w:t>
      </w:r>
    </w:p>
    <w:p w:rsidR="00C53A86" w:rsidRPr="00C53A86" w:rsidRDefault="00C53A86" w:rsidP="00C53A86">
      <w:pPr>
        <w:pStyle w:val="af6"/>
        <w:ind w:firstLine="709"/>
        <w:jc w:val="both"/>
        <w:rPr>
          <w:rStyle w:val="s4"/>
          <w:rFonts w:ascii="Times New Roman" w:hAnsi="Times New Roman"/>
          <w:sz w:val="24"/>
          <w:szCs w:val="24"/>
        </w:rPr>
      </w:pPr>
      <w:r w:rsidRPr="00C53A86">
        <w:rPr>
          <w:rFonts w:ascii="Times New Roman" w:hAnsi="Times New Roman"/>
          <w:sz w:val="24"/>
          <w:szCs w:val="24"/>
        </w:rPr>
        <w:t>- </w:t>
      </w:r>
      <w:r w:rsidRPr="00C53A86">
        <w:rPr>
          <w:rStyle w:val="s4"/>
          <w:rFonts w:ascii="Times New Roman" w:hAnsi="Times New Roman"/>
          <w:sz w:val="24"/>
          <w:szCs w:val="24"/>
        </w:rPr>
        <w:t>игры: сюжетные, театрализованные, драматизации, подвижные;</w:t>
      </w:r>
    </w:p>
    <w:p w:rsidR="00C53A86" w:rsidRPr="00C53A86" w:rsidRDefault="00C53A86" w:rsidP="00C53A86">
      <w:pPr>
        <w:pStyle w:val="af6"/>
        <w:ind w:firstLine="709"/>
        <w:jc w:val="both"/>
        <w:rPr>
          <w:rStyle w:val="s4"/>
          <w:rFonts w:ascii="Times New Roman" w:hAnsi="Times New Roman"/>
          <w:sz w:val="24"/>
          <w:szCs w:val="24"/>
        </w:rPr>
      </w:pPr>
      <w:r w:rsidRPr="00C53A86">
        <w:rPr>
          <w:rFonts w:ascii="Times New Roman" w:hAnsi="Times New Roman"/>
          <w:sz w:val="24"/>
          <w:szCs w:val="24"/>
        </w:rPr>
        <w:t>- </w:t>
      </w:r>
      <w:r w:rsidRPr="00C53A86">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w:t>
      </w:r>
    </w:p>
    <w:p w:rsidR="00C53A86" w:rsidRPr="00C53A86" w:rsidRDefault="00C53A86" w:rsidP="00C53A86">
      <w:pPr>
        <w:pStyle w:val="af6"/>
        <w:ind w:firstLine="709"/>
        <w:jc w:val="both"/>
        <w:rPr>
          <w:rStyle w:val="s4"/>
          <w:rFonts w:ascii="Times New Roman" w:hAnsi="Times New Roman"/>
          <w:sz w:val="24"/>
          <w:szCs w:val="24"/>
        </w:rPr>
      </w:pPr>
      <w:r w:rsidRPr="00C53A86">
        <w:rPr>
          <w:rFonts w:ascii="Times New Roman" w:hAnsi="Times New Roman"/>
          <w:sz w:val="24"/>
          <w:szCs w:val="24"/>
        </w:rPr>
        <w:t>- </w:t>
      </w:r>
      <w:r w:rsidRPr="00C53A86">
        <w:rPr>
          <w:rStyle w:val="s4"/>
          <w:rFonts w:ascii="Times New Roman" w:hAnsi="Times New Roman"/>
          <w:sz w:val="24"/>
          <w:szCs w:val="24"/>
        </w:rPr>
        <w:t>физические упражнения: статические; на равновесие с сохранением позы; на моторику рук, кистей, пальцев; в ходьбе в группе.</w:t>
      </w:r>
    </w:p>
    <w:p w:rsidR="00C53A86" w:rsidRPr="00C53A86" w:rsidRDefault="00C53A86" w:rsidP="00C53A86">
      <w:pPr>
        <w:pStyle w:val="af6"/>
        <w:ind w:firstLine="709"/>
        <w:jc w:val="both"/>
        <w:rPr>
          <w:rStyle w:val="s4"/>
          <w:rFonts w:ascii="Times New Roman" w:hAnsi="Times New Roman"/>
          <w:i/>
          <w:sz w:val="24"/>
          <w:szCs w:val="24"/>
        </w:rPr>
      </w:pPr>
    </w:p>
    <w:p w:rsidR="00C53A86" w:rsidRPr="00C53A86" w:rsidRDefault="00C53A86" w:rsidP="00C53A86">
      <w:pPr>
        <w:pStyle w:val="af6"/>
        <w:ind w:firstLine="709"/>
        <w:jc w:val="both"/>
        <w:rPr>
          <w:rStyle w:val="s4"/>
          <w:rFonts w:ascii="Times New Roman" w:hAnsi="Times New Roman"/>
          <w:i/>
          <w:sz w:val="24"/>
          <w:szCs w:val="24"/>
        </w:rPr>
      </w:pPr>
      <w:r w:rsidRPr="00C53A86">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w:t>
      </w:r>
    </w:p>
    <w:p w:rsidR="00C53A86" w:rsidRPr="00C53A86" w:rsidRDefault="00C53A86" w:rsidP="00C53A86">
      <w:pPr>
        <w:pStyle w:val="af6"/>
        <w:ind w:firstLine="709"/>
        <w:jc w:val="both"/>
        <w:rPr>
          <w:rStyle w:val="s4"/>
          <w:rFonts w:ascii="Times New Roman" w:hAnsi="Times New Roman"/>
          <w:sz w:val="24"/>
          <w:szCs w:val="24"/>
        </w:rPr>
      </w:pPr>
      <w:r w:rsidRPr="00C53A86">
        <w:rPr>
          <w:rFonts w:ascii="Times New Roman" w:hAnsi="Times New Roman"/>
          <w:sz w:val="24"/>
          <w:szCs w:val="24"/>
        </w:rPr>
        <w:lastRenderedPageBreak/>
        <w:t xml:space="preserve">- </w:t>
      </w:r>
      <w:r w:rsidRPr="00C53A86">
        <w:rPr>
          <w:rStyle w:val="s4"/>
          <w:rFonts w:ascii="Times New Roman" w:hAnsi="Times New Roman"/>
          <w:sz w:val="24"/>
          <w:szCs w:val="24"/>
        </w:rPr>
        <w:t>самообслуживание;</w:t>
      </w:r>
    </w:p>
    <w:p w:rsidR="00C53A86" w:rsidRPr="00C53A86" w:rsidRDefault="00C53A86" w:rsidP="00C53A86">
      <w:pPr>
        <w:pStyle w:val="af6"/>
        <w:ind w:firstLine="709"/>
        <w:jc w:val="both"/>
        <w:rPr>
          <w:rStyle w:val="s4"/>
          <w:rFonts w:ascii="Times New Roman" w:hAnsi="Times New Roman"/>
          <w:sz w:val="24"/>
          <w:szCs w:val="24"/>
        </w:rPr>
      </w:pPr>
      <w:r w:rsidRPr="00C53A86">
        <w:rPr>
          <w:rFonts w:ascii="Times New Roman" w:hAnsi="Times New Roman"/>
          <w:sz w:val="24"/>
          <w:szCs w:val="24"/>
        </w:rPr>
        <w:t xml:space="preserve">- </w:t>
      </w:r>
      <w:r w:rsidRPr="00C53A86">
        <w:rPr>
          <w:rStyle w:val="s4"/>
          <w:rFonts w:ascii="Times New Roman" w:hAnsi="Times New Roman"/>
          <w:sz w:val="24"/>
          <w:szCs w:val="24"/>
        </w:rPr>
        <w:t>спонтанные игры: предметные, сюжетно-ролевые;</w:t>
      </w:r>
    </w:p>
    <w:p w:rsidR="00C53A86" w:rsidRPr="00C53A86" w:rsidRDefault="00C53A86" w:rsidP="00C53A86">
      <w:pPr>
        <w:pStyle w:val="af6"/>
        <w:ind w:firstLine="709"/>
        <w:jc w:val="both"/>
        <w:rPr>
          <w:rStyle w:val="s4"/>
          <w:rFonts w:ascii="Times New Roman" w:hAnsi="Times New Roman"/>
          <w:sz w:val="24"/>
          <w:szCs w:val="24"/>
        </w:rPr>
      </w:pPr>
      <w:r w:rsidRPr="00C53A86">
        <w:rPr>
          <w:rFonts w:ascii="Times New Roman" w:hAnsi="Times New Roman"/>
          <w:sz w:val="24"/>
          <w:szCs w:val="24"/>
        </w:rPr>
        <w:t>- </w:t>
      </w:r>
      <w:r w:rsidRPr="00C53A86">
        <w:rPr>
          <w:rStyle w:val="s4"/>
          <w:rFonts w:ascii="Times New Roman" w:hAnsi="Times New Roman"/>
          <w:sz w:val="24"/>
          <w:szCs w:val="24"/>
        </w:rPr>
        <w:t>спонтанная двигательная деятельность: игры со сверстниками в мячи, с использованием другой атрибутики;</w:t>
      </w:r>
    </w:p>
    <w:p w:rsidR="00C53A86" w:rsidRPr="00C53A86" w:rsidRDefault="00C53A86" w:rsidP="00C53A86">
      <w:pPr>
        <w:pStyle w:val="af6"/>
        <w:ind w:firstLine="709"/>
        <w:jc w:val="both"/>
        <w:rPr>
          <w:rStyle w:val="s4"/>
          <w:rFonts w:ascii="Times New Roman" w:hAnsi="Times New Roman"/>
          <w:sz w:val="24"/>
          <w:szCs w:val="24"/>
        </w:rPr>
      </w:pPr>
      <w:r w:rsidRPr="00C53A86">
        <w:rPr>
          <w:rFonts w:ascii="Times New Roman" w:hAnsi="Times New Roman"/>
          <w:sz w:val="24"/>
          <w:szCs w:val="24"/>
        </w:rPr>
        <w:t>-</w:t>
      </w:r>
      <w:r w:rsidRPr="00C53A86">
        <w:rPr>
          <w:rStyle w:val="s4"/>
          <w:rFonts w:ascii="Times New Roman" w:hAnsi="Times New Roman"/>
          <w:sz w:val="24"/>
          <w:szCs w:val="24"/>
        </w:rPr>
        <w:t> спонтанная познавательная деятельность: рассматривание книг, альбомов, иллюстраций;</w:t>
      </w:r>
    </w:p>
    <w:p w:rsidR="00C53A86" w:rsidRPr="00C53A86" w:rsidRDefault="00C53A86" w:rsidP="00C53A86">
      <w:pPr>
        <w:pStyle w:val="af6"/>
        <w:widowControl w:val="0"/>
        <w:ind w:firstLine="709"/>
        <w:jc w:val="both"/>
        <w:rPr>
          <w:rStyle w:val="s4"/>
          <w:rFonts w:ascii="Times New Roman" w:hAnsi="Times New Roman"/>
          <w:sz w:val="24"/>
          <w:szCs w:val="24"/>
        </w:rPr>
      </w:pPr>
      <w:r w:rsidRPr="00C53A86">
        <w:rPr>
          <w:rFonts w:ascii="Times New Roman" w:hAnsi="Times New Roman"/>
          <w:sz w:val="24"/>
          <w:szCs w:val="24"/>
        </w:rPr>
        <w:t>- </w:t>
      </w:r>
      <w:r w:rsidRPr="00C53A86">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C53A86" w:rsidRPr="00AB2D64" w:rsidRDefault="00C53A86" w:rsidP="00C53A86">
      <w:pPr>
        <w:widowControl w:val="0"/>
        <w:tabs>
          <w:tab w:val="left" w:pos="567"/>
          <w:tab w:val="left" w:pos="709"/>
          <w:tab w:val="left" w:pos="9639"/>
        </w:tabs>
        <w:spacing w:line="240" w:lineRule="auto"/>
        <w:ind w:firstLine="709"/>
        <w:contextualSpacing/>
        <w:jc w:val="both"/>
        <w:rPr>
          <w:rFonts w:ascii="Times New Roman" w:hAnsi="Times New Roman" w:cs="Times New Roman"/>
          <w:sz w:val="24"/>
          <w:szCs w:val="24"/>
        </w:rPr>
      </w:pPr>
    </w:p>
    <w:p w:rsidR="00C53A86" w:rsidRPr="00AB2D64" w:rsidRDefault="00C53A86" w:rsidP="00C53A86">
      <w:pPr>
        <w:shd w:val="clear" w:color="auto" w:fill="FFFFFF"/>
        <w:spacing w:line="240" w:lineRule="auto"/>
        <w:ind w:firstLine="454"/>
        <w:contextualSpacing/>
        <w:jc w:val="both"/>
        <w:rPr>
          <w:rFonts w:ascii="Times New Roman" w:hAnsi="Times New Roman" w:cs="Times New Roman"/>
          <w:b/>
          <w:i/>
          <w:color w:val="000000"/>
          <w:sz w:val="24"/>
          <w:szCs w:val="24"/>
          <w:u w:val="single"/>
        </w:rPr>
      </w:pPr>
      <w:r w:rsidRPr="00AB2D64">
        <w:rPr>
          <w:rFonts w:ascii="Times New Roman" w:hAnsi="Times New Roman" w:cs="Times New Roman"/>
          <w:b/>
          <w:i/>
          <w:color w:val="000000"/>
          <w:sz w:val="24"/>
          <w:szCs w:val="24"/>
          <w:u w:val="single"/>
        </w:rPr>
        <w:t>Методическое обеспечение  данной образовательной области:</w:t>
      </w:r>
    </w:p>
    <w:p w:rsidR="00C53A86" w:rsidRPr="00AB2D64" w:rsidRDefault="00C53A86" w:rsidP="005F0A37">
      <w:pPr>
        <w:numPr>
          <w:ilvl w:val="0"/>
          <w:numId w:val="2"/>
        </w:numPr>
        <w:shd w:val="clear" w:color="auto" w:fill="FFFFFF"/>
        <w:suppressAutoHyphens/>
        <w:spacing w:after="0" w:line="240" w:lineRule="auto"/>
        <w:contextualSpacing/>
        <w:jc w:val="both"/>
        <w:rPr>
          <w:rFonts w:ascii="Times New Roman" w:hAnsi="Times New Roman" w:cs="Times New Roman"/>
          <w:b/>
          <w:i/>
          <w:color w:val="000000"/>
          <w:sz w:val="24"/>
          <w:szCs w:val="24"/>
        </w:rPr>
      </w:pPr>
      <w:r w:rsidRPr="00AB2D64">
        <w:rPr>
          <w:rFonts w:ascii="Times New Roman" w:hAnsi="Times New Roman" w:cs="Times New Roman"/>
          <w:b/>
          <w:i/>
          <w:color w:val="000000"/>
          <w:sz w:val="24"/>
          <w:szCs w:val="24"/>
        </w:rPr>
        <w:t>Обязательная часть:</w:t>
      </w:r>
    </w:p>
    <w:p w:rsidR="00C53A86" w:rsidRPr="00AB2D64" w:rsidRDefault="00C53A86" w:rsidP="00C53A86">
      <w:pPr>
        <w:pStyle w:val="27"/>
        <w:ind w:left="0" w:firstLine="360"/>
        <w:contextualSpacing/>
        <w:jc w:val="both"/>
      </w:pPr>
      <w:r w:rsidRPr="00AB2D64">
        <w:t>Комплексные занятия. По программе «От рождения до школы» под редакцией  Н. Е. Вераксы, Т. С. Комаровой, М. А. Васильевой. Для 2-й младшей группы.      Автор - составитель З. А. Ефанова. Волгоград.  Издательство «Учитель» 2013г.</w:t>
      </w:r>
    </w:p>
    <w:p w:rsidR="00C53A86" w:rsidRPr="00AB2D64" w:rsidRDefault="00C53A86" w:rsidP="00C53A86">
      <w:pPr>
        <w:pStyle w:val="27"/>
        <w:ind w:left="0" w:firstLine="360"/>
        <w:contextualSpacing/>
        <w:jc w:val="both"/>
      </w:pPr>
      <w:r w:rsidRPr="00AB2D64">
        <w:t xml:space="preserve">Комплексные занятия. По программе «От рождения до школы» под редакцией </w:t>
      </w:r>
    </w:p>
    <w:p w:rsidR="00C53A86" w:rsidRPr="00AB2D64" w:rsidRDefault="00C53A86" w:rsidP="00C53A86">
      <w:pPr>
        <w:spacing w:after="0"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 xml:space="preserve">Н. Е. Вераксы, Т. С. Комаровой, М. А. Васильевой.  Для средней  группы. Автор -                                                </w:t>
      </w:r>
    </w:p>
    <w:p w:rsidR="00C53A86" w:rsidRPr="00AB2D64" w:rsidRDefault="00C53A86" w:rsidP="00C53A86">
      <w:pPr>
        <w:spacing w:after="0"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составитель З. А. Ефанова. Волгоград.  Издательство «Учитель» 2013г.</w:t>
      </w:r>
    </w:p>
    <w:p w:rsidR="00B008DE" w:rsidRPr="00AB2D64" w:rsidRDefault="00C53A86" w:rsidP="00C53A86">
      <w:pPr>
        <w:pStyle w:val="27"/>
        <w:ind w:left="0" w:firstLine="708"/>
        <w:contextualSpacing/>
        <w:jc w:val="both"/>
      </w:pPr>
      <w:r w:rsidRPr="00AB2D64">
        <w:t xml:space="preserve">Комплексное планирование прогулок с детьми 2,5-7лет. Прогулочные карты. Автор - составитель О. Р. Меремьянина. </w:t>
      </w:r>
      <w:r w:rsidR="00B008DE" w:rsidRPr="00AB2D64">
        <w:t>-составители Г. Д. Беляевскова, Е. А. Мартынова, О. Н. Сирченко, Э. Г. Шамаева. Волгоград. Издательство «Учитель» 2013г.</w:t>
      </w:r>
    </w:p>
    <w:p w:rsidR="00B008DE" w:rsidRPr="00AB2D64" w:rsidRDefault="00B008DE" w:rsidP="00AB2D64">
      <w:pPr>
        <w:pStyle w:val="27"/>
        <w:ind w:left="0" w:firstLine="708"/>
        <w:contextualSpacing/>
        <w:jc w:val="both"/>
      </w:pPr>
      <w:r w:rsidRPr="00AB2D64">
        <w:t>Развитие речи детей 6-7 лет: программа, методические рекомендации, конспекты занятий, игры и упражнения. О.С.Ушакова, Е.М.Струнина – М.: Вентана – Грав, 2014г</w:t>
      </w:r>
    </w:p>
    <w:p w:rsidR="00B008DE" w:rsidRPr="00AB2D64" w:rsidRDefault="00B008DE" w:rsidP="00AB2D64">
      <w:pPr>
        <w:pStyle w:val="27"/>
        <w:ind w:left="0" w:firstLine="708"/>
        <w:contextualSpacing/>
        <w:jc w:val="both"/>
      </w:pPr>
      <w:r w:rsidRPr="00AB2D64">
        <w:t>ФГОС Ознакомление с предметным и социальным окружением, подготовительная группа. О.В. Дыбина.- М.:МОЗАИКА-СИНТЕЗ, 2015</w:t>
      </w:r>
    </w:p>
    <w:p w:rsidR="00B008DE" w:rsidRPr="00AB2D64" w:rsidRDefault="00B008DE" w:rsidP="00AB2D64">
      <w:pPr>
        <w:pStyle w:val="27"/>
        <w:ind w:left="0" w:firstLine="708"/>
        <w:contextualSpacing/>
        <w:jc w:val="both"/>
      </w:pPr>
      <w:r w:rsidRPr="00AB2D64">
        <w:t>ФГОС Социально-нравственное воспитание дошкольников. Р.С.Буре.- М.:МОЗАИКА-СИНТЕЗ, 2015</w:t>
      </w:r>
    </w:p>
    <w:p w:rsidR="00B008DE" w:rsidRPr="00AB2D64" w:rsidRDefault="00B008DE" w:rsidP="00AB2D64">
      <w:pPr>
        <w:pStyle w:val="27"/>
        <w:ind w:left="0" w:firstLine="708"/>
        <w:contextualSpacing/>
        <w:jc w:val="both"/>
      </w:pPr>
      <w:r w:rsidRPr="00AB2D64">
        <w:t>ФГОС Сборник дидактических игр по ознакомлению с окружающим миром. Л.Ю.Павлова. - М.:МОЗАИКА-СИНТЕЗ, 2015</w:t>
      </w:r>
    </w:p>
    <w:p w:rsidR="00B008DE" w:rsidRPr="00AB2D64" w:rsidRDefault="00B008DE" w:rsidP="00AB2D64">
      <w:pPr>
        <w:pStyle w:val="27"/>
        <w:ind w:left="0" w:firstLine="360"/>
        <w:contextualSpacing/>
        <w:jc w:val="both"/>
      </w:pPr>
      <w:r w:rsidRPr="00AB2D64">
        <w:t>ФГОС Ознакомление с природой в детском саду, подготовительная к школе группа (6-7). О.А.Соломенникова. – М.:МОЗАИКА-СИНТЕЗ, 2015</w:t>
      </w:r>
    </w:p>
    <w:p w:rsidR="00B008DE" w:rsidRPr="00AB2D64" w:rsidRDefault="00B008DE" w:rsidP="005F0A37">
      <w:pPr>
        <w:pStyle w:val="27"/>
        <w:numPr>
          <w:ilvl w:val="0"/>
          <w:numId w:val="2"/>
        </w:numPr>
        <w:contextualSpacing/>
        <w:jc w:val="both"/>
        <w:rPr>
          <w:b/>
          <w:i/>
        </w:rPr>
      </w:pPr>
      <w:r w:rsidRPr="00AB2D64">
        <w:rPr>
          <w:b/>
          <w:i/>
        </w:rPr>
        <w:t>Часть, формируемая участниками образовательных отношений:</w:t>
      </w:r>
    </w:p>
    <w:p w:rsidR="00B008DE" w:rsidRPr="00AB2D64" w:rsidRDefault="00B008DE" w:rsidP="00AB2D64">
      <w:pPr>
        <w:pStyle w:val="27"/>
        <w:ind w:left="0" w:firstLine="360"/>
        <w:contextualSpacing/>
        <w:jc w:val="both"/>
      </w:pPr>
      <w:r w:rsidRPr="00AB2D64">
        <w:t>Знакомим  с окружающим миром детей 3-5 лет. Авторы-составители Т. Н. Вострухина, Л. А. Кондрыкинская. Москва. Творческий центр «Сфера» 2013г.</w:t>
      </w:r>
    </w:p>
    <w:p w:rsidR="00B008DE" w:rsidRPr="00AB2D64" w:rsidRDefault="00B008DE" w:rsidP="00AB2D64">
      <w:pPr>
        <w:pStyle w:val="27"/>
        <w:ind w:left="0"/>
        <w:contextualSpacing/>
        <w:jc w:val="both"/>
      </w:pPr>
      <w:r w:rsidRPr="00AB2D64">
        <w:tab/>
        <w:t>Формирование целостной картины мира у детей. Занятия с применением технологии ТРИ3. Вторая младшая группа. Автор-составитель О. М. Подгорных. Волгоград. Издательство «Учитель» 2015г.</w:t>
      </w:r>
    </w:p>
    <w:p w:rsidR="00B008DE" w:rsidRPr="00AB2D64" w:rsidRDefault="00B008DE" w:rsidP="00AB2D64">
      <w:pPr>
        <w:pStyle w:val="27"/>
        <w:ind w:left="0" w:firstLine="708"/>
        <w:contextualSpacing/>
        <w:jc w:val="both"/>
      </w:pPr>
      <w:r w:rsidRPr="00AB2D64">
        <w:t xml:space="preserve">Развивающиеся игры «Вместе с малышом». От 2-х до 3-х лет. Авторы-составители </w:t>
      </w:r>
    </w:p>
    <w:p w:rsidR="00B008DE" w:rsidRPr="00AB2D64" w:rsidRDefault="00B008DE" w:rsidP="00AB2D64">
      <w:pPr>
        <w:pStyle w:val="27"/>
        <w:ind w:left="0"/>
        <w:contextualSpacing/>
        <w:jc w:val="both"/>
      </w:pPr>
      <w:r w:rsidRPr="00AB2D64">
        <w:t>А. С. Галанов, А. А. Галанова. Минск «Букмастер» 2014г.</w:t>
      </w:r>
    </w:p>
    <w:p w:rsidR="00B008DE" w:rsidRPr="00AB2D64" w:rsidRDefault="00B008DE" w:rsidP="00AB2D64">
      <w:pPr>
        <w:spacing w:line="240" w:lineRule="auto"/>
        <w:ind w:firstLine="708"/>
        <w:contextualSpacing/>
        <w:jc w:val="both"/>
        <w:rPr>
          <w:rFonts w:ascii="Times New Roman" w:hAnsi="Times New Roman" w:cs="Times New Roman"/>
          <w:sz w:val="24"/>
          <w:szCs w:val="24"/>
        </w:rPr>
      </w:pPr>
      <w:r w:rsidRPr="00AB2D64">
        <w:rPr>
          <w:rFonts w:ascii="Times New Roman" w:hAnsi="Times New Roman" w:cs="Times New Roman"/>
          <w:sz w:val="24"/>
          <w:szCs w:val="24"/>
        </w:rPr>
        <w:t>Учебно-методический кабинет (http://doshvozrast.ru/konspekt/konspekt.htm).</w:t>
      </w:r>
    </w:p>
    <w:p w:rsidR="00B008DE" w:rsidRPr="00AB2D64" w:rsidRDefault="00B008DE" w:rsidP="00AB2D64">
      <w:pPr>
        <w:spacing w:line="240" w:lineRule="auto"/>
        <w:ind w:firstLine="708"/>
        <w:contextualSpacing/>
        <w:jc w:val="both"/>
        <w:rPr>
          <w:rFonts w:ascii="Times New Roman" w:hAnsi="Times New Roman" w:cs="Times New Roman"/>
          <w:sz w:val="24"/>
          <w:szCs w:val="24"/>
        </w:rPr>
      </w:pPr>
      <w:r w:rsidRPr="00AB2D64">
        <w:rPr>
          <w:rFonts w:ascii="Times New Roman" w:hAnsi="Times New Roman" w:cs="Times New Roman"/>
          <w:sz w:val="24"/>
          <w:szCs w:val="24"/>
        </w:rPr>
        <w:t xml:space="preserve"> Ребенок в детском саду (http://deti-club.ru/category/zaniatia).</w:t>
      </w:r>
    </w:p>
    <w:p w:rsidR="00B008DE" w:rsidRPr="00AB2D64" w:rsidRDefault="00B008DE" w:rsidP="00AB2D64">
      <w:pPr>
        <w:spacing w:line="240" w:lineRule="auto"/>
        <w:ind w:firstLine="708"/>
        <w:contextualSpacing/>
        <w:jc w:val="both"/>
        <w:rPr>
          <w:rFonts w:ascii="Times New Roman" w:hAnsi="Times New Roman" w:cs="Times New Roman"/>
          <w:sz w:val="24"/>
          <w:szCs w:val="24"/>
        </w:rPr>
      </w:pPr>
      <w:r w:rsidRPr="00AB2D64">
        <w:rPr>
          <w:rFonts w:ascii="Times New Roman" w:hAnsi="Times New Roman" w:cs="Times New Roman"/>
          <w:sz w:val="24"/>
          <w:szCs w:val="24"/>
        </w:rPr>
        <w:t>Мир дошкольников (http://mirdoshkolnikov.ru/vospitatelyam/metodiki-prepodavaniya).</w:t>
      </w:r>
    </w:p>
    <w:p w:rsidR="00B008DE" w:rsidRPr="00AB2D64" w:rsidRDefault="00B008DE"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ab/>
        <w:t>Дошколенок.ру (https://dohcolonoc.ru/conspect.html).</w:t>
      </w:r>
    </w:p>
    <w:p w:rsidR="00B008DE" w:rsidRPr="00AB2D64" w:rsidRDefault="00B008DE"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ab/>
        <w:t>Маам.ру (http://www.maam.ru/obrazovanie/konspekty-zanyatij).</w:t>
      </w:r>
    </w:p>
    <w:p w:rsidR="00B008DE" w:rsidRPr="00AB2D64" w:rsidRDefault="00B008DE"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ab/>
        <w:t>"Воспитатель" (http://vospitatel.com.ua/).</w:t>
      </w:r>
    </w:p>
    <w:p w:rsidR="00B008DE" w:rsidRPr="00AB2D64" w:rsidRDefault="00B008DE"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ab/>
        <w:t>"Дошкольный возраст, Дошкольное воспитание" (http://doshvozrast.ru/konspekt/konspekt.htm).</w:t>
      </w:r>
    </w:p>
    <w:p w:rsidR="00B008DE" w:rsidRPr="00AB2D64" w:rsidRDefault="00B008DE"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ab/>
        <w:t>Педпортал (</w:t>
      </w:r>
      <w:hyperlink r:id="rId9" w:history="1">
        <w:r w:rsidRPr="00AB2D64">
          <w:rPr>
            <w:rStyle w:val="a3"/>
            <w:rFonts w:ascii="Times New Roman" w:hAnsi="Times New Roman" w:cs="Times New Roman"/>
            <w:sz w:val="24"/>
            <w:szCs w:val="24"/>
          </w:rPr>
          <w:t>https://pedportal.net/doshkolnoe-obrazovanie/fizkultura/konspekty-zanyatiy-starshey-gruppy-programma-quot-detstvo-quot-s-fgos-618144</w:t>
        </w:r>
      </w:hyperlink>
      <w:r w:rsidRPr="00AB2D64">
        <w:rPr>
          <w:rFonts w:ascii="Times New Roman" w:hAnsi="Times New Roman" w:cs="Times New Roman"/>
          <w:sz w:val="24"/>
          <w:szCs w:val="24"/>
        </w:rPr>
        <w:t>).</w:t>
      </w:r>
    </w:p>
    <w:p w:rsidR="00B008DE" w:rsidRPr="00354A46" w:rsidRDefault="00B008DE" w:rsidP="00354A46">
      <w:pPr>
        <w:spacing w:after="0" w:line="240" w:lineRule="auto"/>
        <w:contextualSpacing/>
        <w:jc w:val="both"/>
        <w:rPr>
          <w:rFonts w:ascii="Times New Roman" w:hAnsi="Times New Roman" w:cs="Times New Roman"/>
          <w:sz w:val="24"/>
          <w:szCs w:val="24"/>
        </w:rPr>
      </w:pPr>
    </w:p>
    <w:p w:rsidR="00354A46" w:rsidRPr="00354A46" w:rsidRDefault="008651C7" w:rsidP="00354A46">
      <w:pPr>
        <w:pStyle w:val="34"/>
        <w:tabs>
          <w:tab w:val="left" w:pos="9639"/>
        </w:tabs>
        <w:spacing w:line="240" w:lineRule="auto"/>
        <w:contextualSpacing/>
        <w:rPr>
          <w:b/>
          <w:color w:val="auto"/>
        </w:rPr>
      </w:pPr>
      <w:r>
        <w:rPr>
          <w:b/>
          <w:color w:val="auto"/>
        </w:rPr>
        <w:t xml:space="preserve">а) </w:t>
      </w:r>
      <w:r w:rsidR="00354A46" w:rsidRPr="00354A46">
        <w:rPr>
          <w:b/>
          <w:color w:val="auto"/>
        </w:rPr>
        <w:t>2. Образовательная область: Познавательное развитие</w:t>
      </w:r>
    </w:p>
    <w:p w:rsidR="00354A46" w:rsidRPr="00354A46" w:rsidRDefault="00354A46" w:rsidP="00354A46">
      <w:pPr>
        <w:pStyle w:val="34"/>
        <w:tabs>
          <w:tab w:val="left" w:pos="9639"/>
        </w:tabs>
        <w:spacing w:line="240" w:lineRule="auto"/>
        <w:contextualSpacing/>
      </w:pPr>
    </w:p>
    <w:p w:rsidR="00354A46" w:rsidRPr="00354A46" w:rsidRDefault="00354A46" w:rsidP="00354A46">
      <w:pPr>
        <w:pStyle w:val="120"/>
        <w:shd w:val="clear" w:color="auto" w:fill="auto"/>
        <w:spacing w:before="0" w:line="240" w:lineRule="auto"/>
        <w:ind w:left="20" w:firstLine="454"/>
        <w:contextualSpacing/>
        <w:rPr>
          <w:rFonts w:ascii="Times New Roman" w:hAnsi="Times New Roman" w:cs="Times New Roman"/>
          <w:sz w:val="24"/>
          <w:szCs w:val="24"/>
        </w:rPr>
      </w:pPr>
      <w:r w:rsidRPr="00354A46">
        <w:rPr>
          <w:rFonts w:ascii="Times New Roman" w:hAnsi="Times New Roman" w:cs="Times New Roman"/>
          <w:sz w:val="24"/>
          <w:szCs w:val="24"/>
        </w:rPr>
        <w:t xml:space="preserve">«Познавательное развитие предполагает развитие интересов детей, любознательности </w:t>
      </w:r>
      <w:r w:rsidRPr="00354A46">
        <w:rPr>
          <w:rFonts w:ascii="Times New Roman" w:hAnsi="Times New Roman" w:cs="Times New Roman"/>
          <w:sz w:val="24"/>
          <w:szCs w:val="24"/>
        </w:rPr>
        <w:lastRenderedPageBreak/>
        <w:t>и познавательной мотивации; формирование познава</w:t>
      </w:r>
      <w:r w:rsidRPr="00354A46">
        <w:rPr>
          <w:rFonts w:ascii="Times New Roman" w:hAnsi="Times New Roman" w:cs="Times New Roman"/>
          <w:sz w:val="24"/>
          <w:szCs w:val="24"/>
        </w:rPr>
        <w:softHyphen/>
        <w:t>тельных действий, становление сознания; развитие воображения и твор</w:t>
      </w:r>
      <w:r w:rsidRPr="00354A46">
        <w:rPr>
          <w:rFonts w:ascii="Times New Roman" w:hAnsi="Times New Roman" w:cs="Times New Roman"/>
          <w:sz w:val="24"/>
          <w:szCs w:val="24"/>
        </w:rPr>
        <w:softHyphen/>
        <w:t>ческой активности; формирование первичных представлений о себе, дру</w:t>
      </w:r>
      <w:r w:rsidRPr="00354A46">
        <w:rPr>
          <w:rFonts w:ascii="Times New Roman"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354A46">
        <w:rPr>
          <w:rFonts w:ascii="Times New Roman" w:hAnsi="Times New Roman" w:cs="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354A46">
        <w:rPr>
          <w:rFonts w:ascii="Times New Roman" w:hAnsi="Times New Roman" w:cs="Times New Roman"/>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p>
    <w:p w:rsidR="00354A46" w:rsidRPr="00354A46" w:rsidRDefault="00354A46" w:rsidP="00354A46">
      <w:pPr>
        <w:pStyle w:val="620"/>
        <w:keepNext/>
        <w:keepLines/>
        <w:shd w:val="clear" w:color="auto" w:fill="auto"/>
        <w:spacing w:before="0" w:after="0" w:line="240" w:lineRule="auto"/>
        <w:ind w:left="1160" w:firstLine="454"/>
        <w:contextualSpacing/>
        <w:rPr>
          <w:rFonts w:ascii="Times New Roman" w:hAnsi="Times New Roman" w:cs="Times New Roman"/>
          <w:b w:val="0"/>
          <w:i/>
          <w:sz w:val="24"/>
          <w:szCs w:val="24"/>
          <w:u w:val="single"/>
        </w:rPr>
      </w:pPr>
      <w:r w:rsidRPr="00354A46">
        <w:rPr>
          <w:rFonts w:ascii="Times New Roman" w:hAnsi="Times New Roman" w:cs="Times New Roman"/>
          <w:b w:val="0"/>
          <w:i/>
          <w:sz w:val="24"/>
          <w:szCs w:val="24"/>
          <w:u w:val="single"/>
        </w:rPr>
        <w:t>Основные цели и задачи</w:t>
      </w:r>
    </w:p>
    <w:p w:rsidR="00354A46" w:rsidRPr="00354A46" w:rsidRDefault="00354A46" w:rsidP="00354A46">
      <w:pPr>
        <w:pStyle w:val="7"/>
        <w:shd w:val="clear" w:color="auto" w:fill="auto"/>
        <w:spacing w:after="0" w:line="240" w:lineRule="auto"/>
        <w:ind w:left="20" w:firstLine="454"/>
        <w:contextualSpacing/>
        <w:jc w:val="both"/>
        <w:rPr>
          <w:sz w:val="24"/>
          <w:szCs w:val="24"/>
        </w:rPr>
      </w:pPr>
      <w:r w:rsidRPr="00354A46">
        <w:rPr>
          <w:rStyle w:val="af1"/>
          <w:sz w:val="24"/>
          <w:szCs w:val="24"/>
        </w:rPr>
        <w:t xml:space="preserve">Формирование элементарных математических представлений. </w:t>
      </w:r>
      <w:r w:rsidRPr="00354A46">
        <w:rPr>
          <w:sz w:val="24"/>
          <w:szCs w:val="24"/>
        </w:rPr>
        <w:t>Фор</w:t>
      </w:r>
      <w:r w:rsidRPr="00354A46">
        <w:rPr>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354A46">
        <w:rPr>
          <w:sz w:val="24"/>
          <w:szCs w:val="24"/>
        </w:rPr>
        <w:softHyphen/>
        <w:t>ющего мира: форме, цвете, размере, количестве, числе, части и целом, пространстве и времени.</w:t>
      </w:r>
    </w:p>
    <w:p w:rsidR="00354A46" w:rsidRPr="00354A46" w:rsidRDefault="00354A46" w:rsidP="00354A46">
      <w:pPr>
        <w:pStyle w:val="7"/>
        <w:shd w:val="clear" w:color="auto" w:fill="auto"/>
        <w:spacing w:after="0" w:line="240" w:lineRule="auto"/>
        <w:ind w:firstLine="454"/>
        <w:contextualSpacing/>
        <w:jc w:val="both"/>
        <w:rPr>
          <w:sz w:val="24"/>
          <w:szCs w:val="24"/>
        </w:rPr>
      </w:pPr>
      <w:r w:rsidRPr="00354A46">
        <w:rPr>
          <w:rStyle w:val="af1"/>
          <w:sz w:val="24"/>
          <w:szCs w:val="24"/>
        </w:rPr>
        <w:t xml:space="preserve">Развитие познавательно-исследовательской деятельности. </w:t>
      </w:r>
      <w:r w:rsidRPr="00354A46">
        <w:rPr>
          <w:sz w:val="24"/>
          <w:szCs w:val="24"/>
        </w:rPr>
        <w:t>Развитие познавательных интересов детей, расширение опыта ориентировки в окру</w:t>
      </w:r>
      <w:r w:rsidRPr="00354A46">
        <w:rPr>
          <w:sz w:val="24"/>
          <w:szCs w:val="24"/>
        </w:rPr>
        <w:softHyphen/>
        <w:t>жающем, сенсорное развитие, развитие любознательности и познаватель</w:t>
      </w:r>
      <w:r w:rsidRPr="00354A46">
        <w:rPr>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354A46">
        <w:rPr>
          <w:sz w:val="24"/>
          <w:szCs w:val="24"/>
        </w:rPr>
        <w:softHyphen/>
        <w:t>риале, звучании, ритме, темпе, причинах и следствиях и др.).</w:t>
      </w:r>
    </w:p>
    <w:p w:rsidR="00354A46" w:rsidRPr="00354A46" w:rsidRDefault="00354A46" w:rsidP="00354A46">
      <w:pPr>
        <w:pStyle w:val="7"/>
        <w:shd w:val="clear" w:color="auto" w:fill="auto"/>
        <w:spacing w:after="0" w:line="240" w:lineRule="auto"/>
        <w:ind w:firstLine="454"/>
        <w:contextualSpacing/>
        <w:jc w:val="both"/>
        <w:rPr>
          <w:sz w:val="24"/>
          <w:szCs w:val="24"/>
        </w:rPr>
      </w:pPr>
      <w:r w:rsidRPr="00354A46">
        <w:rPr>
          <w:sz w:val="24"/>
          <w:szCs w:val="24"/>
        </w:rPr>
        <w:t>Развитие восприятия, внимания, памяти, наблюдательности, спо</w:t>
      </w:r>
      <w:r w:rsidRPr="00354A46">
        <w:rPr>
          <w:sz w:val="24"/>
          <w:szCs w:val="24"/>
        </w:rPr>
        <w:softHyphen/>
        <w:t>собности анализировать, сравнивать, выделять характерные, сущес</w:t>
      </w:r>
      <w:r w:rsidRPr="00354A46">
        <w:rPr>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54A46" w:rsidRPr="00354A46" w:rsidRDefault="00354A46" w:rsidP="00354A46">
      <w:pPr>
        <w:pStyle w:val="7"/>
        <w:shd w:val="clear" w:color="auto" w:fill="auto"/>
        <w:spacing w:after="0" w:line="240" w:lineRule="auto"/>
        <w:ind w:firstLine="454"/>
        <w:contextualSpacing/>
        <w:jc w:val="both"/>
        <w:rPr>
          <w:sz w:val="24"/>
          <w:szCs w:val="24"/>
        </w:rPr>
      </w:pPr>
      <w:r w:rsidRPr="00354A46">
        <w:rPr>
          <w:rStyle w:val="af1"/>
          <w:sz w:val="24"/>
          <w:szCs w:val="24"/>
        </w:rPr>
        <w:t xml:space="preserve">Ознакомление с предметным окружением. </w:t>
      </w:r>
      <w:r w:rsidRPr="00354A46">
        <w:rPr>
          <w:sz w:val="24"/>
          <w:szCs w:val="24"/>
        </w:rPr>
        <w:t>Ознакомление с пред</w:t>
      </w:r>
      <w:r w:rsidRPr="00354A46">
        <w:rPr>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354A46" w:rsidRPr="00354A46" w:rsidRDefault="00354A46" w:rsidP="00354A46">
      <w:pPr>
        <w:pStyle w:val="7"/>
        <w:shd w:val="clear" w:color="auto" w:fill="auto"/>
        <w:spacing w:after="0" w:line="240" w:lineRule="auto"/>
        <w:ind w:firstLine="454"/>
        <w:contextualSpacing/>
        <w:jc w:val="both"/>
        <w:rPr>
          <w:sz w:val="24"/>
          <w:szCs w:val="24"/>
        </w:rPr>
      </w:pPr>
      <w:r w:rsidRPr="00354A46">
        <w:rPr>
          <w:sz w:val="24"/>
          <w:szCs w:val="24"/>
        </w:rPr>
        <w:t>Формирование первичных представлений о многообразии предметно</w:t>
      </w:r>
      <w:r w:rsidRPr="00354A46">
        <w:rPr>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54A46" w:rsidRPr="00354A46" w:rsidRDefault="00354A46" w:rsidP="00354A46">
      <w:pPr>
        <w:pStyle w:val="7"/>
        <w:shd w:val="clear" w:color="auto" w:fill="auto"/>
        <w:spacing w:after="0" w:line="240" w:lineRule="auto"/>
        <w:ind w:firstLine="454"/>
        <w:contextualSpacing/>
        <w:jc w:val="both"/>
        <w:rPr>
          <w:sz w:val="24"/>
          <w:szCs w:val="24"/>
        </w:rPr>
      </w:pPr>
      <w:r w:rsidRPr="00354A46">
        <w:rPr>
          <w:rStyle w:val="af1"/>
          <w:sz w:val="24"/>
          <w:szCs w:val="24"/>
        </w:rPr>
        <w:t xml:space="preserve">Ознакомление с социальным миром. </w:t>
      </w:r>
      <w:r w:rsidRPr="00354A46">
        <w:rPr>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354A46" w:rsidRDefault="00354A46" w:rsidP="00354A46">
      <w:pPr>
        <w:pStyle w:val="7"/>
        <w:shd w:val="clear" w:color="auto" w:fill="auto"/>
        <w:spacing w:after="0" w:line="240" w:lineRule="auto"/>
        <w:ind w:firstLine="454"/>
        <w:contextualSpacing/>
        <w:jc w:val="both"/>
        <w:rPr>
          <w:sz w:val="24"/>
          <w:szCs w:val="24"/>
        </w:rPr>
      </w:pPr>
      <w:r w:rsidRPr="00354A46">
        <w:rPr>
          <w:rStyle w:val="af1"/>
          <w:sz w:val="24"/>
          <w:szCs w:val="24"/>
        </w:rPr>
        <w:t xml:space="preserve">Ознакомление с миром природы. </w:t>
      </w:r>
      <w:r w:rsidRPr="00354A46">
        <w:rPr>
          <w:sz w:val="24"/>
          <w:szCs w:val="24"/>
        </w:rPr>
        <w:t>Ознакомление с природой и природ</w:t>
      </w:r>
      <w:r w:rsidRPr="00354A46">
        <w:rPr>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354A46">
        <w:rPr>
          <w:sz w:val="24"/>
          <w:szCs w:val="24"/>
        </w:rPr>
        <w:softHyphen/>
        <w:t>лений о природном многообразии планеты Земля. Формирование элемен</w:t>
      </w:r>
      <w:r w:rsidRPr="00354A46">
        <w:rPr>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53A86" w:rsidRPr="000C0E70" w:rsidRDefault="000C0E70" w:rsidP="00C53A86">
      <w:pPr>
        <w:spacing w:after="0" w:line="240" w:lineRule="auto"/>
        <w:ind w:firstLine="709"/>
        <w:jc w:val="both"/>
        <w:rPr>
          <w:rFonts w:ascii="Times New Roman" w:hAnsi="Times New Roman" w:cs="Times New Roman"/>
          <w:b/>
          <w:sz w:val="24"/>
          <w:szCs w:val="24"/>
        </w:rPr>
      </w:pPr>
      <w:r w:rsidRPr="000C0E70">
        <w:rPr>
          <w:rFonts w:ascii="Times New Roman" w:hAnsi="Times New Roman" w:cs="Times New Roman"/>
          <w:b/>
          <w:sz w:val="24"/>
          <w:szCs w:val="24"/>
        </w:rPr>
        <w:t>Содержание работы со слабовидящими воспитанниками</w:t>
      </w:r>
    </w:p>
    <w:p w:rsidR="00C53A86" w:rsidRPr="00C53A86" w:rsidRDefault="00C53A86" w:rsidP="00C53A86">
      <w:pPr>
        <w:spacing w:after="0" w:line="240" w:lineRule="auto"/>
        <w:ind w:firstLine="709"/>
        <w:jc w:val="both"/>
        <w:rPr>
          <w:rFonts w:ascii="Times New Roman" w:hAnsi="Times New Roman" w:cs="Times New Roman"/>
          <w:sz w:val="24"/>
          <w:szCs w:val="24"/>
        </w:rPr>
      </w:pPr>
      <w:r w:rsidRPr="00C53A86">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
    <w:p w:rsidR="00C53A86" w:rsidRPr="00C53A86" w:rsidRDefault="00C53A86" w:rsidP="00C53A86">
      <w:pPr>
        <w:spacing w:after="0" w:line="240" w:lineRule="auto"/>
        <w:ind w:firstLine="709"/>
        <w:jc w:val="both"/>
        <w:rPr>
          <w:rFonts w:ascii="Times New Roman" w:hAnsi="Times New Roman" w:cs="Times New Roman"/>
          <w:sz w:val="24"/>
          <w:szCs w:val="24"/>
        </w:rPr>
      </w:pPr>
      <w:r w:rsidRPr="00C53A86">
        <w:rPr>
          <w:rFonts w:ascii="Times New Roman" w:hAnsi="Times New Roman" w:cs="Times New Roman"/>
          <w:sz w:val="24"/>
          <w:szCs w:val="24"/>
        </w:rPr>
        <w:lastRenderedPageBreak/>
        <w:t>- для развития любознательности, познавательной активности, познавательных способностей детей;</w:t>
      </w:r>
    </w:p>
    <w:p w:rsidR="00C53A86" w:rsidRPr="00C53A86" w:rsidRDefault="00C53A86" w:rsidP="00C53A86">
      <w:pPr>
        <w:spacing w:after="0" w:line="240" w:lineRule="auto"/>
        <w:ind w:firstLine="709"/>
        <w:jc w:val="both"/>
        <w:rPr>
          <w:rFonts w:ascii="Times New Roman" w:hAnsi="Times New Roman" w:cs="Times New Roman"/>
          <w:b/>
          <w:sz w:val="24"/>
          <w:szCs w:val="24"/>
        </w:rPr>
      </w:pPr>
      <w:r w:rsidRPr="00C53A86">
        <w:rPr>
          <w:rFonts w:ascii="Times New Roman" w:hAnsi="Times New Roman" w:cs="Times New Roman"/>
          <w:sz w:val="24"/>
          <w:szCs w:val="24"/>
        </w:rPr>
        <w:t>- 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p>
    <w:p w:rsidR="00C53A86" w:rsidRPr="00C53A86" w:rsidRDefault="00C53A86" w:rsidP="00C53A86">
      <w:pPr>
        <w:pStyle w:val="p11"/>
        <w:spacing w:before="0" w:beforeAutospacing="0" w:after="0" w:afterAutospacing="0"/>
        <w:ind w:firstLine="709"/>
        <w:jc w:val="both"/>
      </w:pPr>
      <w:r w:rsidRPr="00C53A86">
        <w:t xml:space="preserve">Программные </w:t>
      </w:r>
      <w:r w:rsidRPr="00C53A86">
        <w:rPr>
          <w:b/>
        </w:rPr>
        <w:t>коррекционно-компенсаторные задачи</w:t>
      </w:r>
      <w:r w:rsidRPr="00C53A86">
        <w:t xml:space="preserve"> образовательной области «Познавательное развитие» с развитием у слабовидящего ребенка компенсаторно-адаптивных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C53A86">
        <w:rPr>
          <w:b/>
        </w:rPr>
        <w:t>направлениям педагогической деятельности.</w:t>
      </w:r>
    </w:p>
    <w:p w:rsidR="00C53A86" w:rsidRPr="00C53A86" w:rsidRDefault="00C53A86" w:rsidP="00C53A86">
      <w:pPr>
        <w:pStyle w:val="af6"/>
        <w:jc w:val="both"/>
        <w:rPr>
          <w:rFonts w:ascii="Times New Roman" w:hAnsi="Times New Roman"/>
          <w:b/>
          <w:i/>
          <w:sz w:val="24"/>
          <w:szCs w:val="24"/>
        </w:rPr>
      </w:pPr>
      <w:r w:rsidRPr="00C53A86">
        <w:rPr>
          <w:rFonts w:ascii="Times New Roman" w:hAnsi="Times New Roman"/>
          <w:b/>
          <w:i/>
          <w:sz w:val="24"/>
          <w:szCs w:val="24"/>
        </w:rPr>
        <w:tab/>
      </w:r>
    </w:p>
    <w:p w:rsidR="00C53A86" w:rsidRPr="00C53A86" w:rsidRDefault="00C53A86" w:rsidP="00C53A86">
      <w:pPr>
        <w:pStyle w:val="af6"/>
        <w:ind w:firstLine="709"/>
        <w:jc w:val="both"/>
        <w:rPr>
          <w:rFonts w:ascii="Times New Roman" w:hAnsi="Times New Roman"/>
          <w:b/>
          <w:i/>
          <w:sz w:val="24"/>
          <w:szCs w:val="24"/>
        </w:rPr>
      </w:pPr>
      <w:r w:rsidRPr="00C53A86">
        <w:rPr>
          <w:rFonts w:ascii="Times New Roman" w:hAnsi="Times New Roman"/>
          <w:b/>
          <w:i/>
          <w:sz w:val="24"/>
          <w:szCs w:val="24"/>
        </w:rPr>
        <w:t xml:space="preserve">Обогащение чувственного опыта </w:t>
      </w:r>
      <w:r w:rsidRPr="00C53A86">
        <w:rPr>
          <w:rFonts w:ascii="Times New Roman" w:hAnsi="Times New Roman"/>
          <w:b/>
          <w:i/>
          <w:sz w:val="24"/>
          <w:szCs w:val="24"/>
          <w:lang w:val="en-US"/>
        </w:rPr>
        <w:t>c</w:t>
      </w:r>
      <w:r w:rsidRPr="00C53A86">
        <w:rPr>
          <w:rFonts w:ascii="Times New Roman" w:hAnsi="Times New Roman"/>
          <w:b/>
          <w:i/>
          <w:sz w:val="24"/>
          <w:szCs w:val="24"/>
        </w:rPr>
        <w:t xml:space="preserve"> повышением способности к тонкой дифференциации зрительных ощущений, развитием осмысленности зрительного восприятия</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xml:space="preserve">Способствовать формированию слабовидящими дошкольниками сенсорных эталонов «форма», «цвет», «величина», «пространство». </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 п.). Развивать у ребенка умение в ситуациях рассматривания предметов или изображений </w:t>
      </w:r>
      <w:r w:rsidRPr="00C53A86">
        <w:rPr>
          <w:rFonts w:ascii="Times New Roman" w:hAnsi="Times New Roman"/>
          <w:sz w:val="24"/>
          <w:szCs w:val="24"/>
          <w:lang w:val="en-US"/>
        </w:rPr>
        <w:t>c</w:t>
      </w:r>
      <w:r w:rsidRPr="00C53A86">
        <w:rPr>
          <w:rFonts w:ascii="Times New Roman" w:hAnsi="Times New Roman"/>
          <w:sz w:val="24"/>
          <w:szCs w:val="24"/>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w:t>
      </w:r>
      <w:r w:rsidRPr="00C53A86">
        <w:rPr>
          <w:rFonts w:ascii="Times New Roman" w:hAnsi="Times New Roman"/>
          <w:sz w:val="24"/>
          <w:szCs w:val="24"/>
          <w:lang w:val="en-US"/>
        </w:rPr>
        <w:t> </w:t>
      </w:r>
      <w:r w:rsidRPr="00C53A86">
        <w:rPr>
          <w:rFonts w:ascii="Times New Roman" w:hAnsi="Times New Roman"/>
          <w:sz w:val="24"/>
          <w:szCs w:val="24"/>
        </w:rPr>
        <w:t>–</w:t>
      </w:r>
      <w:r w:rsidRPr="00C53A86">
        <w:rPr>
          <w:rFonts w:ascii="Times New Roman" w:hAnsi="Times New Roman"/>
          <w:sz w:val="24"/>
          <w:szCs w:val="24"/>
          <w:lang w:val="en-US"/>
        </w:rPr>
        <w:t> </w:t>
      </w:r>
      <w:r w:rsidRPr="00C53A86">
        <w:rPr>
          <w:rFonts w:ascii="Times New Roman" w:hAnsi="Times New Roman"/>
          <w:sz w:val="24"/>
          <w:szCs w:val="24"/>
        </w:rPr>
        <w:t xml:space="preserve">часть», развивать способность к аналитико-синтетической деятельности в процессе восприятия, обогащать опыт зрительного опознания. </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C53A86" w:rsidRPr="00C53A86" w:rsidRDefault="00C53A86" w:rsidP="00C53A86">
      <w:pPr>
        <w:pStyle w:val="af6"/>
        <w:ind w:firstLine="709"/>
        <w:jc w:val="both"/>
        <w:rPr>
          <w:rFonts w:ascii="Times New Roman" w:hAnsi="Times New Roman"/>
          <w:b/>
          <w:i/>
          <w:sz w:val="24"/>
          <w:szCs w:val="24"/>
        </w:rPr>
      </w:pP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знать название предмета, его частей и деталей;</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lastRenderedPageBreak/>
        <w:t>- уметь обследовать предмет с построением структурно-целостного образа, определением его формы, величины, цвета, материала;</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уметь узнавать предмет по частям и деталям, с изменением пространственных характеристик;</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уметь отвечать на вопросы, связанные с предметом.</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взрослым обогащение опыта обсуждения, какой предмет на ощупь, по форме, звучанию, величине, по твердости, цвету, на что похож. </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Повышение способности действовать по подражанию.</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Расширение знаний о предметном мире в его многообразии, обогащение опыта предметных игр, знакомство с предметами действительности,малодоступными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Клоковой, «Пес» А. Барто, «Кабачок» И. Белякова.</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b/>
          <w:i/>
          <w:sz w:val="24"/>
          <w:szCs w:val="24"/>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C53A86" w:rsidRPr="00C53A86" w:rsidRDefault="00C53A86" w:rsidP="00C53A86">
      <w:pPr>
        <w:pStyle w:val="af6"/>
        <w:ind w:firstLine="709"/>
        <w:jc w:val="both"/>
        <w:rPr>
          <w:rFonts w:ascii="Times New Roman" w:hAnsi="Times New Roman"/>
          <w:b/>
          <w:i/>
          <w:sz w:val="24"/>
          <w:szCs w:val="24"/>
        </w:rPr>
      </w:pPr>
      <w:r w:rsidRPr="00C53A86">
        <w:rPr>
          <w:rFonts w:ascii="Times New Roman" w:hAnsi="Times New Roman"/>
          <w:sz w:val="24"/>
          <w:szCs w:val="24"/>
        </w:rPr>
        <w:t xml:space="preserve">Формирование целостных представлений об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p>
    <w:p w:rsidR="00C53A86" w:rsidRPr="00C53A86" w:rsidRDefault="00C53A86" w:rsidP="00C53A86">
      <w:pPr>
        <w:pStyle w:val="af6"/>
        <w:ind w:left="360"/>
        <w:jc w:val="both"/>
        <w:rPr>
          <w:rFonts w:ascii="Times New Roman" w:hAnsi="Times New Roman"/>
          <w:b/>
          <w:i/>
          <w:sz w:val="24"/>
          <w:szCs w:val="24"/>
        </w:rPr>
      </w:pPr>
      <w:r w:rsidRPr="00C53A86">
        <w:rPr>
          <w:rFonts w:ascii="Times New Roman" w:hAnsi="Times New Roman"/>
          <w:b/>
          <w:i/>
          <w:sz w:val="24"/>
          <w:szCs w:val="24"/>
        </w:rPr>
        <w:tab/>
        <w:t>Формирование основ организации собственной познавательной деятельности в окружающей действительности</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Развитие интереса к рассматриванию книг и картинок (предметные, сюжетные изображения).</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Обогащение опыта конструирования (разные виды).</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Расширение опыта дидактических игр, развивающих предметность восприятия.</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Развитие умений и обогащение опыта создания новых предметных сред типа:</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действия по назначению с раскрасками, трафаретами;</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игры и действия с природным материалом (выкладывание, сортировка, заполнение емкостей и др.);</w:t>
      </w:r>
    </w:p>
    <w:p w:rsidR="00C53A86" w:rsidRPr="00C53A86" w:rsidRDefault="00C53A86" w:rsidP="000C0E70">
      <w:pPr>
        <w:pStyle w:val="af6"/>
        <w:ind w:firstLine="709"/>
        <w:jc w:val="both"/>
        <w:rPr>
          <w:rFonts w:ascii="Times New Roman" w:hAnsi="Times New Roman"/>
          <w:b/>
          <w:i/>
          <w:sz w:val="24"/>
          <w:szCs w:val="24"/>
        </w:rPr>
      </w:pPr>
      <w:r w:rsidRPr="00C53A86">
        <w:rPr>
          <w:rFonts w:ascii="Times New Roman" w:hAnsi="Times New Roman"/>
          <w:sz w:val="24"/>
          <w:szCs w:val="24"/>
        </w:rPr>
        <w:lastRenderedPageBreak/>
        <w:t>- создание отпечатков и др.</w:t>
      </w:r>
    </w:p>
    <w:p w:rsidR="00C53A86" w:rsidRPr="00C53A86" w:rsidRDefault="00C53A86" w:rsidP="00C53A86">
      <w:pPr>
        <w:spacing w:after="0" w:line="240" w:lineRule="auto"/>
        <w:ind w:left="360" w:firstLine="349"/>
        <w:jc w:val="both"/>
        <w:rPr>
          <w:rFonts w:ascii="Times New Roman" w:hAnsi="Times New Roman" w:cs="Times New Roman"/>
          <w:b/>
          <w:i/>
          <w:sz w:val="24"/>
          <w:szCs w:val="24"/>
        </w:rPr>
      </w:pPr>
      <w:r w:rsidRPr="00C53A86">
        <w:rPr>
          <w:rFonts w:ascii="Times New Roman" w:hAnsi="Times New Roman" w:cs="Times New Roman"/>
          <w:b/>
          <w:i/>
          <w:sz w:val="24"/>
          <w:szCs w:val="24"/>
        </w:rPr>
        <w:t>Развитие и обогащение познавательных чувств и эмоций</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Повышение осмысленности в отражении окружающего, расширение кругозора, побуждение к проявлению интеллектуальных чувств.</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C53A86">
        <w:rPr>
          <w:rFonts w:ascii="Times New Roman" w:hAnsi="Times New Roman"/>
          <w:sz w:val="24"/>
          <w:szCs w:val="24"/>
          <w:lang w:val="en-US"/>
        </w:rPr>
        <w:t>c</w:t>
      </w:r>
      <w:r w:rsidRPr="00C53A86">
        <w:rPr>
          <w:rFonts w:ascii="Times New Roman" w:hAnsi="Times New Roman"/>
          <w:sz w:val="24"/>
          <w:szCs w:val="24"/>
        </w:rPr>
        <w:t xml:space="preserve"> проявлением радостного, положительного отношения к воспринимаемому. </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xml:space="preserve">Формирование предметно-практических умений и навыков (трудовых, познавательных, коммуникативных, двигательных) </w:t>
      </w:r>
      <w:r w:rsidRPr="00C53A86">
        <w:rPr>
          <w:rFonts w:ascii="Times New Roman" w:hAnsi="Times New Roman"/>
          <w:sz w:val="24"/>
          <w:szCs w:val="24"/>
          <w:lang w:val="en-US"/>
        </w:rPr>
        <w:t>c</w:t>
      </w:r>
      <w:r w:rsidRPr="00C53A86">
        <w:rPr>
          <w:rFonts w:ascii="Times New Roman" w:hAnsi="Times New Roman"/>
          <w:sz w:val="24"/>
          <w:szCs w:val="24"/>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C53A86" w:rsidRPr="00C53A86" w:rsidRDefault="00C53A86" w:rsidP="00C53A86">
      <w:pPr>
        <w:spacing w:after="0" w:line="240" w:lineRule="auto"/>
        <w:ind w:left="360"/>
        <w:jc w:val="both"/>
        <w:rPr>
          <w:rFonts w:ascii="Times New Roman" w:hAnsi="Times New Roman" w:cs="Times New Roman"/>
          <w:b/>
          <w:i/>
          <w:sz w:val="24"/>
          <w:szCs w:val="24"/>
        </w:rPr>
      </w:pPr>
      <w:r w:rsidRPr="00C53A86">
        <w:rPr>
          <w:rFonts w:ascii="Times New Roman" w:hAnsi="Times New Roman" w:cs="Times New Roman"/>
          <w:b/>
          <w:i/>
          <w:sz w:val="24"/>
          <w:szCs w:val="24"/>
        </w:rPr>
        <w:tab/>
        <w:t>Развитие регуляторного компонента познавательной деятельности</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 – ребенок», «ребенок – ребенок». </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xml:space="preserve">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и т. п.; при ориентировке «от предмета»: на, между, над, под, выше, ниже, в ряд, в один ряд, в два ряда и т. п. (на слух, по заданию в деятельности), развитиенавыков ориентировки на </w:t>
      </w:r>
      <w:r w:rsidRPr="00C53A86">
        <w:rPr>
          <w:rFonts w:ascii="Times New Roman" w:hAnsi="Times New Roman"/>
          <w:sz w:val="24"/>
          <w:szCs w:val="24"/>
        </w:rPr>
        <w:lastRenderedPageBreak/>
        <w:t>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C53A86" w:rsidRPr="00C53A86" w:rsidRDefault="00C53A86" w:rsidP="00C53A86">
      <w:pPr>
        <w:pStyle w:val="af6"/>
        <w:ind w:firstLine="709"/>
        <w:jc w:val="both"/>
        <w:rPr>
          <w:rFonts w:ascii="Times New Roman" w:hAnsi="Times New Roman"/>
          <w:sz w:val="24"/>
          <w:szCs w:val="24"/>
        </w:rPr>
      </w:pPr>
      <w:r w:rsidRPr="00C53A86">
        <w:rPr>
          <w:rFonts w:ascii="Times New Roman" w:hAnsi="Times New Roman"/>
          <w:sz w:val="24"/>
          <w:szCs w:val="24"/>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 </w:t>
      </w:r>
    </w:p>
    <w:p w:rsidR="00C53A86" w:rsidRPr="00C53A86" w:rsidRDefault="00C53A86" w:rsidP="00C53A86">
      <w:pPr>
        <w:pStyle w:val="p11"/>
        <w:spacing w:before="0" w:beforeAutospacing="0" w:after="0" w:afterAutospacing="0"/>
        <w:ind w:firstLine="360"/>
        <w:jc w:val="both"/>
        <w:rPr>
          <w:b/>
          <w:i/>
        </w:rPr>
      </w:pPr>
      <w:r w:rsidRPr="00C53A86">
        <w:rPr>
          <w:b/>
          <w:i/>
        </w:rPr>
        <w:tab/>
        <w:t>Формирование  интеллектуальной  и специальной готовности к обучению в школе</w:t>
      </w:r>
    </w:p>
    <w:p w:rsidR="00C53A86" w:rsidRPr="00C53A86" w:rsidRDefault="00C53A86" w:rsidP="00C53A86">
      <w:pPr>
        <w:pStyle w:val="p11"/>
        <w:spacing w:before="0" w:beforeAutospacing="0" w:after="0" w:afterAutospacing="0"/>
        <w:ind w:firstLine="709"/>
        <w:jc w:val="both"/>
      </w:pPr>
      <w:r w:rsidRPr="00C53A86">
        <w:t>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C53A86" w:rsidRPr="00C53A86" w:rsidRDefault="00C53A86" w:rsidP="00C53A86">
      <w:pPr>
        <w:pStyle w:val="p11"/>
        <w:spacing w:before="0" w:beforeAutospacing="0" w:after="0" w:afterAutospacing="0"/>
        <w:ind w:firstLine="709"/>
        <w:jc w:val="both"/>
      </w:pPr>
      <w:r w:rsidRPr="00C53A86">
        <w:t>Развитие умений и обогащение опыта описания, пересказывания, рассказывания.</w:t>
      </w:r>
    </w:p>
    <w:p w:rsidR="00C53A86" w:rsidRPr="00C53A86" w:rsidRDefault="00C53A86" w:rsidP="00C53A86">
      <w:pPr>
        <w:pStyle w:val="p11"/>
        <w:spacing w:before="0" w:beforeAutospacing="0" w:after="0" w:afterAutospacing="0"/>
        <w:ind w:firstLine="709"/>
        <w:jc w:val="both"/>
      </w:pPr>
      <w:r w:rsidRPr="00C53A86">
        <w:t>Развитие конструктивных умений и навыков, способность к моделированию, копированию, освоение стратегии движения по пространству листа.</w:t>
      </w:r>
    </w:p>
    <w:p w:rsidR="00C53A86" w:rsidRPr="00C53A86" w:rsidRDefault="00C53A86" w:rsidP="00C53A86">
      <w:pPr>
        <w:pStyle w:val="p11"/>
        <w:spacing w:before="0" w:beforeAutospacing="0" w:after="0" w:afterAutospacing="0"/>
        <w:ind w:firstLine="709"/>
        <w:jc w:val="both"/>
      </w:pPr>
      <w:r w:rsidRPr="00C53A86">
        <w:t>Развитие умений и обогащение опыта д</w:t>
      </w:r>
      <w:r w:rsidRPr="00C53A86">
        <w:rPr>
          <w:rStyle w:val="s4"/>
        </w:rPr>
        <w:t xml:space="preserve">ействий с предметами учебной деятельности: действия с книгой, альбомом, тетрадью, орудийные действия. </w:t>
      </w:r>
    </w:p>
    <w:p w:rsidR="00C53A86" w:rsidRPr="00C53A86" w:rsidRDefault="00C53A86" w:rsidP="00C53A86">
      <w:pPr>
        <w:pStyle w:val="p11"/>
        <w:spacing w:before="0" w:beforeAutospacing="0" w:after="0" w:afterAutospacing="0"/>
        <w:ind w:firstLine="709"/>
        <w:jc w:val="both"/>
        <w:rPr>
          <w:rStyle w:val="s4"/>
        </w:rPr>
      </w:pPr>
      <w:r w:rsidRPr="00C53A86">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C53A86">
        <w:rPr>
          <w:rStyle w:val="s4"/>
        </w:rPr>
        <w:t xml:space="preserve"> Формирование внутреннего контроля над своими действиями.</w:t>
      </w:r>
    </w:p>
    <w:p w:rsidR="00C53A86" w:rsidRPr="00C53A86" w:rsidRDefault="00C53A86" w:rsidP="00C53A86">
      <w:pPr>
        <w:pStyle w:val="p11"/>
        <w:spacing w:before="0" w:beforeAutospacing="0" w:after="0" w:afterAutospacing="0"/>
        <w:ind w:firstLine="709"/>
        <w:jc w:val="both"/>
        <w:rPr>
          <w:rStyle w:val="s4"/>
        </w:rPr>
      </w:pPr>
      <w:r w:rsidRPr="00C53A86">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rsidR="00C53A86" w:rsidRPr="00C53A86" w:rsidRDefault="00C53A86" w:rsidP="00C53A86">
      <w:pPr>
        <w:pStyle w:val="p11"/>
        <w:spacing w:before="0" w:beforeAutospacing="0" w:after="0" w:afterAutospacing="0"/>
        <w:ind w:firstLine="709"/>
        <w:jc w:val="both"/>
        <w:rPr>
          <w:rStyle w:val="s4"/>
        </w:rPr>
      </w:pPr>
      <w:r w:rsidRPr="00C53A86">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w:t>
      </w:r>
    </w:p>
    <w:p w:rsidR="00C53A86" w:rsidRPr="00C53A86" w:rsidRDefault="00C53A86" w:rsidP="00C53A86">
      <w:pPr>
        <w:pStyle w:val="p11"/>
        <w:spacing w:before="0" w:beforeAutospacing="0" w:after="0" w:afterAutospacing="0"/>
        <w:ind w:firstLine="709"/>
        <w:jc w:val="both"/>
        <w:rPr>
          <w:rStyle w:val="s4"/>
          <w:b/>
        </w:rPr>
      </w:pPr>
    </w:p>
    <w:p w:rsidR="00C53A86" w:rsidRPr="00C53A86" w:rsidRDefault="00C53A86" w:rsidP="00C53A86">
      <w:pPr>
        <w:pStyle w:val="p11"/>
        <w:spacing w:before="0" w:beforeAutospacing="0" w:after="0" w:afterAutospacing="0"/>
        <w:ind w:firstLine="709"/>
        <w:jc w:val="both"/>
        <w:rPr>
          <w:rStyle w:val="s4"/>
          <w:b/>
        </w:rPr>
      </w:pPr>
      <w:r w:rsidRPr="00C53A86">
        <w:rPr>
          <w:rStyle w:val="s4"/>
          <w:b/>
        </w:rPr>
        <w:t>Виды детской деятельности</w:t>
      </w:r>
    </w:p>
    <w:p w:rsidR="00C53A86" w:rsidRPr="00C53A86" w:rsidRDefault="00C53A86" w:rsidP="00C53A86">
      <w:pPr>
        <w:pStyle w:val="p11"/>
        <w:spacing w:before="0" w:beforeAutospacing="0" w:after="0" w:afterAutospacing="0"/>
        <w:ind w:firstLine="709"/>
        <w:jc w:val="both"/>
        <w:rPr>
          <w:rStyle w:val="s4"/>
          <w:i/>
        </w:rPr>
      </w:pPr>
      <w:r w:rsidRPr="00C53A86">
        <w:rPr>
          <w:rStyle w:val="s4"/>
          <w:i/>
        </w:rPr>
        <w:t>Виды детской деятельности в условиях непосредственно</w:t>
      </w:r>
      <w:r w:rsidR="00511B41">
        <w:rPr>
          <w:rStyle w:val="s4"/>
          <w:i/>
        </w:rPr>
        <w:t>-</w:t>
      </w:r>
      <w:r w:rsidRPr="00C53A86">
        <w:rPr>
          <w:rStyle w:val="s4"/>
          <w:i/>
        </w:rPr>
        <w:t>образовательной деятельности с обеспечением познавательного развития слабовидящего дошкольника:</w:t>
      </w:r>
    </w:p>
    <w:p w:rsidR="00C53A86" w:rsidRPr="00C53A86" w:rsidRDefault="00C53A86" w:rsidP="00C53A86">
      <w:pPr>
        <w:pStyle w:val="p11"/>
        <w:spacing w:before="0" w:beforeAutospacing="0" w:after="0" w:afterAutospacing="0"/>
        <w:ind w:firstLine="709"/>
        <w:jc w:val="both"/>
      </w:pPr>
      <w:r w:rsidRPr="00C53A86">
        <w:t>- 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C53A86" w:rsidRPr="00C53A86" w:rsidRDefault="00C53A86" w:rsidP="00C53A86">
      <w:pPr>
        <w:pStyle w:val="p11"/>
        <w:spacing w:before="0" w:beforeAutospacing="0" w:after="0" w:afterAutospacing="0"/>
        <w:ind w:firstLine="709"/>
        <w:jc w:val="both"/>
      </w:pPr>
      <w:r w:rsidRPr="00C53A86">
        <w:t>- занятия в сенсорной комнате;</w:t>
      </w:r>
    </w:p>
    <w:p w:rsidR="00C53A86" w:rsidRPr="00C53A86" w:rsidRDefault="00C53A86" w:rsidP="00C53A86">
      <w:pPr>
        <w:pStyle w:val="p11"/>
        <w:spacing w:before="0" w:beforeAutospacing="0" w:after="0" w:afterAutospacing="0"/>
        <w:ind w:firstLine="709"/>
        <w:jc w:val="both"/>
      </w:pPr>
      <w:r w:rsidRPr="00C53A86">
        <w:t>- 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C53A86" w:rsidRPr="00C53A86" w:rsidRDefault="00C53A86" w:rsidP="00C53A86">
      <w:pPr>
        <w:pStyle w:val="p11"/>
        <w:spacing w:before="0" w:beforeAutospacing="0" w:after="0" w:afterAutospacing="0"/>
        <w:ind w:firstLine="709"/>
        <w:jc w:val="both"/>
      </w:pPr>
      <w:r w:rsidRPr="00C53A86">
        <w:t>- познавательно-ориентировочная деятельность в пространстве Организации: «предметные экскурсии»  в помещениях и на участке;</w:t>
      </w:r>
    </w:p>
    <w:p w:rsidR="00C53A86" w:rsidRPr="00C53A86" w:rsidRDefault="00C53A86" w:rsidP="00C53A86">
      <w:pPr>
        <w:pStyle w:val="p11"/>
        <w:spacing w:before="0" w:beforeAutospacing="0" w:after="0" w:afterAutospacing="0"/>
        <w:ind w:firstLine="709"/>
        <w:jc w:val="both"/>
      </w:pPr>
      <w:r w:rsidRPr="00C53A86">
        <w:t>- продуктивная деятельность: конструирование, рисование, лепка, аппликация;</w:t>
      </w:r>
    </w:p>
    <w:p w:rsidR="00C53A86" w:rsidRPr="00C53A86" w:rsidRDefault="00C53A86" w:rsidP="00C53A86">
      <w:pPr>
        <w:pStyle w:val="p11"/>
        <w:spacing w:before="0" w:beforeAutospacing="0" w:after="0" w:afterAutospacing="0"/>
        <w:ind w:firstLine="709"/>
        <w:jc w:val="both"/>
      </w:pPr>
      <w:r w:rsidRPr="00C53A86">
        <w:lastRenderedPageBreak/>
        <w:t>- наблюдения в условиях тематических прогулок;</w:t>
      </w:r>
    </w:p>
    <w:p w:rsidR="00C53A86" w:rsidRPr="00C53A86" w:rsidRDefault="00C53A86" w:rsidP="00C53A86">
      <w:pPr>
        <w:pStyle w:val="p11"/>
        <w:spacing w:before="0" w:beforeAutospacing="0" w:after="0" w:afterAutospacing="0"/>
        <w:ind w:firstLine="709"/>
        <w:jc w:val="both"/>
      </w:pPr>
      <w:r w:rsidRPr="00C53A86">
        <w:t>- слушание чтения детских литературных произведений;</w:t>
      </w:r>
    </w:p>
    <w:p w:rsidR="00C53A86" w:rsidRPr="00C53A86" w:rsidRDefault="00C53A86" w:rsidP="00C53A86">
      <w:pPr>
        <w:pStyle w:val="p11"/>
        <w:spacing w:before="0" w:beforeAutospacing="0" w:after="0" w:afterAutospacing="0"/>
        <w:ind w:firstLine="709"/>
        <w:jc w:val="both"/>
      </w:pPr>
      <w:r w:rsidRPr="00C53A86">
        <w:t>- труд в быту, ручной труд, труд в природе;</w:t>
      </w:r>
    </w:p>
    <w:p w:rsidR="00C53A86" w:rsidRPr="00C53A86" w:rsidRDefault="00C53A86" w:rsidP="00C53A86">
      <w:pPr>
        <w:pStyle w:val="p11"/>
        <w:spacing w:before="0" w:beforeAutospacing="0" w:after="0" w:afterAutospacing="0"/>
        <w:ind w:firstLine="709"/>
        <w:jc w:val="both"/>
      </w:pPr>
      <w:r w:rsidRPr="00C53A86">
        <w:t>- игры на развитие зрительного восприятия;</w:t>
      </w:r>
    </w:p>
    <w:p w:rsidR="00C53A86" w:rsidRPr="00C53A86" w:rsidRDefault="00C53A86" w:rsidP="00C53A86">
      <w:pPr>
        <w:pStyle w:val="p11"/>
        <w:spacing w:before="0" w:beforeAutospacing="0" w:after="0" w:afterAutospacing="0"/>
        <w:ind w:firstLine="709"/>
        <w:jc w:val="both"/>
      </w:pPr>
      <w:r w:rsidRPr="00C53A86">
        <w:t>- физические упражнения на осанку, моторику рук.</w:t>
      </w:r>
    </w:p>
    <w:p w:rsidR="00C53A86" w:rsidRPr="00C53A86" w:rsidRDefault="00C53A86" w:rsidP="00C53A86">
      <w:pPr>
        <w:pStyle w:val="af6"/>
        <w:ind w:firstLine="709"/>
        <w:jc w:val="both"/>
        <w:rPr>
          <w:rStyle w:val="s4"/>
          <w:rFonts w:ascii="Times New Roman" w:hAnsi="Times New Roman"/>
          <w:i/>
          <w:sz w:val="24"/>
          <w:szCs w:val="24"/>
        </w:rPr>
      </w:pPr>
      <w:r w:rsidRPr="00C53A86">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спонтанные игры: предметные; с дидактическими, музыкальными игрушками; дидактические, сюжетно-ролевые; в сенсорном уголке;</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самообслуживание, культурно-гигиеническая деятельность;</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спонтанная познавательно-исследовательская деятельность;</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речевая деятельность: участие в беседах, обсуждениях;</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рассматривание книг, картинок, фотографий;</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спонтанная продуктивная деятельность;</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спонтанная двигательная деятельность;</w:t>
      </w:r>
    </w:p>
    <w:p w:rsidR="00C53A86" w:rsidRPr="00C53A86" w:rsidRDefault="00C53A86" w:rsidP="00C53A86">
      <w:pPr>
        <w:pStyle w:val="af6"/>
        <w:ind w:firstLine="709"/>
        <w:jc w:val="both"/>
        <w:rPr>
          <w:rStyle w:val="s4"/>
          <w:rFonts w:ascii="Times New Roman" w:hAnsi="Times New Roman"/>
          <w:sz w:val="24"/>
          <w:szCs w:val="24"/>
        </w:rPr>
      </w:pPr>
      <w:r w:rsidRPr="00C53A86">
        <w:rPr>
          <w:rStyle w:val="s4"/>
          <w:rFonts w:ascii="Times New Roman" w:hAnsi="Times New Roman"/>
          <w:sz w:val="24"/>
          <w:szCs w:val="24"/>
        </w:rPr>
        <w:t>-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C53A86" w:rsidRDefault="00C53A86" w:rsidP="000D0DA3">
      <w:pPr>
        <w:shd w:val="clear" w:color="auto" w:fill="FFFFFF"/>
        <w:tabs>
          <w:tab w:val="left" w:pos="9356"/>
        </w:tabs>
        <w:spacing w:after="0" w:line="240" w:lineRule="auto"/>
        <w:ind w:firstLine="454"/>
        <w:contextualSpacing/>
        <w:jc w:val="both"/>
        <w:rPr>
          <w:rFonts w:ascii="Times New Roman" w:eastAsia="Times New Roman" w:hAnsi="Times New Roman" w:cs="Times New Roman"/>
          <w:b/>
          <w:sz w:val="24"/>
          <w:szCs w:val="24"/>
        </w:rPr>
      </w:pPr>
    </w:p>
    <w:p w:rsidR="000D0DA3" w:rsidRPr="000D0DA3" w:rsidRDefault="000D0DA3" w:rsidP="000D0DA3">
      <w:pPr>
        <w:shd w:val="clear" w:color="auto" w:fill="FFFFFF"/>
        <w:tabs>
          <w:tab w:val="left" w:pos="9356"/>
        </w:tabs>
        <w:spacing w:after="0" w:line="240" w:lineRule="auto"/>
        <w:ind w:firstLine="454"/>
        <w:contextualSpacing/>
        <w:jc w:val="both"/>
        <w:rPr>
          <w:rFonts w:ascii="Times New Roman" w:hAnsi="Times New Roman" w:cs="Times New Roman"/>
          <w:i/>
          <w:color w:val="000000"/>
          <w:sz w:val="24"/>
          <w:szCs w:val="24"/>
          <w:u w:val="single"/>
        </w:rPr>
      </w:pPr>
      <w:r w:rsidRPr="000D0DA3">
        <w:rPr>
          <w:rFonts w:ascii="Times New Roman" w:hAnsi="Times New Roman" w:cs="Times New Roman"/>
          <w:b/>
          <w:i/>
          <w:color w:val="000000"/>
          <w:sz w:val="24"/>
          <w:szCs w:val="24"/>
          <w:u w:val="single"/>
        </w:rPr>
        <w:t>Методическое обеспечение  данной образовательной области</w:t>
      </w:r>
      <w:r w:rsidRPr="000D0DA3">
        <w:rPr>
          <w:rFonts w:ascii="Times New Roman" w:hAnsi="Times New Roman" w:cs="Times New Roman"/>
          <w:i/>
          <w:color w:val="000000"/>
          <w:sz w:val="24"/>
          <w:szCs w:val="24"/>
          <w:u w:val="single"/>
        </w:rPr>
        <w:t>.</w:t>
      </w:r>
    </w:p>
    <w:p w:rsidR="000D0DA3" w:rsidRPr="000D0DA3" w:rsidRDefault="000D0DA3" w:rsidP="000D0DA3">
      <w:pPr>
        <w:shd w:val="clear" w:color="auto" w:fill="FFFFFF"/>
        <w:tabs>
          <w:tab w:val="left" w:pos="9356"/>
        </w:tabs>
        <w:spacing w:after="0" w:line="240" w:lineRule="auto"/>
        <w:ind w:firstLine="454"/>
        <w:contextualSpacing/>
        <w:jc w:val="both"/>
        <w:rPr>
          <w:rFonts w:ascii="Times New Roman" w:hAnsi="Times New Roman" w:cs="Times New Roman"/>
          <w:i/>
          <w:color w:val="000000"/>
          <w:sz w:val="24"/>
          <w:szCs w:val="24"/>
          <w:u w:val="single"/>
        </w:rPr>
      </w:pPr>
    </w:p>
    <w:p w:rsidR="000D0DA3" w:rsidRPr="000D0DA3" w:rsidRDefault="000D0DA3" w:rsidP="005F0A37">
      <w:pPr>
        <w:numPr>
          <w:ilvl w:val="0"/>
          <w:numId w:val="3"/>
        </w:numPr>
        <w:shd w:val="clear" w:color="auto" w:fill="FFFFFF"/>
        <w:tabs>
          <w:tab w:val="left" w:pos="9356"/>
        </w:tabs>
        <w:suppressAutoHyphens/>
        <w:spacing w:after="0" w:line="240" w:lineRule="auto"/>
        <w:ind w:left="0"/>
        <w:contextualSpacing/>
        <w:jc w:val="both"/>
        <w:rPr>
          <w:rFonts w:ascii="Times New Roman" w:hAnsi="Times New Roman" w:cs="Times New Roman"/>
          <w:b/>
          <w:color w:val="000000"/>
          <w:sz w:val="24"/>
          <w:szCs w:val="24"/>
        </w:rPr>
      </w:pPr>
      <w:r w:rsidRPr="000D0DA3">
        <w:rPr>
          <w:rFonts w:ascii="Times New Roman" w:hAnsi="Times New Roman" w:cs="Times New Roman"/>
          <w:b/>
          <w:color w:val="000000"/>
          <w:sz w:val="24"/>
          <w:szCs w:val="24"/>
        </w:rPr>
        <w:t>Обязательная часть:</w:t>
      </w:r>
    </w:p>
    <w:p w:rsidR="000D0DA3" w:rsidRPr="000D0DA3" w:rsidRDefault="000D0DA3" w:rsidP="000D0DA3">
      <w:pPr>
        <w:tabs>
          <w:tab w:val="left" w:pos="9356"/>
        </w:tabs>
        <w:spacing w:after="0" w:line="240" w:lineRule="auto"/>
        <w:ind w:firstLine="360"/>
        <w:contextualSpacing/>
        <w:jc w:val="both"/>
        <w:rPr>
          <w:rFonts w:ascii="Times New Roman" w:hAnsi="Times New Roman" w:cs="Times New Roman"/>
          <w:color w:val="000000"/>
          <w:sz w:val="24"/>
          <w:szCs w:val="24"/>
        </w:rPr>
      </w:pPr>
      <w:r w:rsidRPr="000D0DA3">
        <w:rPr>
          <w:rFonts w:ascii="Times New Roman" w:hAnsi="Times New Roman" w:cs="Times New Roman"/>
          <w:color w:val="000000"/>
          <w:sz w:val="24"/>
          <w:szCs w:val="24"/>
        </w:rPr>
        <w:t>«Ознакомление с предметным и социальным окружением». О.В.Дыбина. Издательство Мозаика-Синтез. Москва 2014г.</w:t>
      </w:r>
    </w:p>
    <w:p w:rsidR="000D0DA3" w:rsidRPr="000D0DA3" w:rsidRDefault="000D0DA3" w:rsidP="000D0DA3">
      <w:pPr>
        <w:pStyle w:val="7"/>
        <w:shd w:val="clear" w:color="auto" w:fill="auto"/>
        <w:tabs>
          <w:tab w:val="left" w:pos="9356"/>
        </w:tabs>
        <w:spacing w:after="0" w:line="240" w:lineRule="auto"/>
        <w:ind w:firstLine="708"/>
        <w:contextualSpacing/>
        <w:jc w:val="both"/>
        <w:rPr>
          <w:sz w:val="24"/>
          <w:szCs w:val="24"/>
        </w:rPr>
      </w:pPr>
      <w:r w:rsidRPr="000D0DA3">
        <w:rPr>
          <w:sz w:val="24"/>
          <w:szCs w:val="24"/>
        </w:rPr>
        <w:t>«Формирование элементарных математических предствалений». Помораева И.А, В.А. Позина. Издательство «Мозаика-Синтез» Москва 2014.</w:t>
      </w:r>
    </w:p>
    <w:p w:rsidR="000D0DA3" w:rsidRPr="000D0DA3" w:rsidRDefault="000D0DA3" w:rsidP="000D0DA3">
      <w:pPr>
        <w:pStyle w:val="7"/>
        <w:shd w:val="clear" w:color="auto" w:fill="auto"/>
        <w:tabs>
          <w:tab w:val="left" w:pos="9356"/>
        </w:tabs>
        <w:spacing w:after="0" w:line="240" w:lineRule="auto"/>
        <w:ind w:firstLine="567"/>
        <w:contextualSpacing/>
        <w:jc w:val="both"/>
        <w:rPr>
          <w:sz w:val="24"/>
          <w:szCs w:val="24"/>
        </w:rPr>
      </w:pPr>
      <w:r w:rsidRPr="000D0DA3">
        <w:rPr>
          <w:sz w:val="24"/>
          <w:szCs w:val="24"/>
        </w:rPr>
        <w:t xml:space="preserve">«Занятия по конструированию из строительного материала в подготовительной к школе группе детского сада». Куцакова Л. В. Мозаика-Синтез, Москва, 2014.                                                                                                                                                                                                                                                                                                                                                                                                                                                                                 </w:t>
      </w:r>
    </w:p>
    <w:p w:rsidR="000D0DA3" w:rsidRPr="000D0DA3" w:rsidRDefault="000D0DA3" w:rsidP="000D0DA3">
      <w:pPr>
        <w:pStyle w:val="af4"/>
        <w:tabs>
          <w:tab w:val="left" w:pos="9356"/>
        </w:tabs>
        <w:spacing w:after="0" w:line="240" w:lineRule="auto"/>
        <w:ind w:firstLine="454"/>
        <w:contextualSpacing/>
        <w:jc w:val="both"/>
        <w:rPr>
          <w:rFonts w:cs="Times New Roman"/>
        </w:rPr>
      </w:pPr>
      <w:r w:rsidRPr="000D0DA3">
        <w:rPr>
          <w:rFonts w:cs="Times New Roman"/>
          <w:lang w:eastAsia="ru-RU"/>
        </w:rPr>
        <w:t>«Занятия по формированию элементарных математических представлений в подготовительной к школе группе детского сада» (Планы занятий)Помораева И. А., Позина В. А. Мозаика-Синтез, Москва, 2014.</w:t>
      </w:r>
    </w:p>
    <w:p w:rsidR="000D0DA3" w:rsidRPr="000D0DA3" w:rsidRDefault="000D0DA3" w:rsidP="000D0DA3">
      <w:pPr>
        <w:pStyle w:val="7"/>
        <w:shd w:val="clear" w:color="auto" w:fill="auto"/>
        <w:tabs>
          <w:tab w:val="left" w:pos="9356"/>
        </w:tabs>
        <w:spacing w:after="0" w:line="240" w:lineRule="auto"/>
        <w:ind w:firstLine="454"/>
        <w:contextualSpacing/>
        <w:jc w:val="both"/>
        <w:rPr>
          <w:sz w:val="24"/>
          <w:szCs w:val="24"/>
        </w:rPr>
      </w:pPr>
      <w:r w:rsidRPr="000D0DA3">
        <w:rPr>
          <w:sz w:val="24"/>
          <w:szCs w:val="24"/>
        </w:rPr>
        <w:t>«Занятия по конструированию из строительного материала в подготовительной к школе группе детского сада» Куцакова Л. В. Мозаика-Синтез, Москва, 2014</w:t>
      </w:r>
    </w:p>
    <w:p w:rsidR="000D0DA3" w:rsidRPr="000D0DA3" w:rsidRDefault="000D0DA3" w:rsidP="000D0DA3">
      <w:pPr>
        <w:pStyle w:val="7"/>
        <w:shd w:val="clear" w:color="auto" w:fill="auto"/>
        <w:tabs>
          <w:tab w:val="left" w:pos="9356"/>
        </w:tabs>
        <w:spacing w:after="0" w:line="240" w:lineRule="auto"/>
        <w:ind w:firstLine="454"/>
        <w:contextualSpacing/>
        <w:jc w:val="both"/>
        <w:rPr>
          <w:sz w:val="24"/>
          <w:szCs w:val="24"/>
        </w:rPr>
      </w:pPr>
      <w:r w:rsidRPr="000D0DA3">
        <w:rPr>
          <w:sz w:val="24"/>
          <w:szCs w:val="24"/>
        </w:rPr>
        <w:t xml:space="preserve">Л.В.Минкевич Математика в детском саду. Подготовительная к школе группа. – М.: «Скрипторий 2003» 2016г                                                                                                                                                                                                                                                                                                                                                                                                                                                                                </w:t>
      </w:r>
    </w:p>
    <w:p w:rsidR="000D0DA3" w:rsidRPr="000D0DA3" w:rsidRDefault="000D0DA3" w:rsidP="000D0DA3">
      <w:pPr>
        <w:shd w:val="clear" w:color="auto" w:fill="FFFFFF"/>
        <w:tabs>
          <w:tab w:val="left" w:pos="9356"/>
        </w:tabs>
        <w:spacing w:after="0" w:line="240" w:lineRule="auto"/>
        <w:ind w:firstLine="454"/>
        <w:contextualSpacing/>
        <w:jc w:val="both"/>
        <w:rPr>
          <w:rFonts w:ascii="Times New Roman" w:hAnsi="Times New Roman" w:cs="Times New Roman"/>
          <w:i/>
          <w:color w:val="000000"/>
          <w:sz w:val="24"/>
          <w:szCs w:val="24"/>
          <w:u w:val="single"/>
        </w:rPr>
      </w:pPr>
      <w:r w:rsidRPr="000D0DA3">
        <w:rPr>
          <w:rFonts w:ascii="Times New Roman" w:hAnsi="Times New Roman" w:cs="Times New Roman"/>
          <w:i/>
          <w:color w:val="000000"/>
          <w:sz w:val="24"/>
          <w:szCs w:val="24"/>
          <w:u w:val="single"/>
        </w:rPr>
        <w:t>Методическое обеспечение  данной образовательной области.</w:t>
      </w:r>
    </w:p>
    <w:p w:rsidR="000D0DA3" w:rsidRPr="000D0DA3" w:rsidRDefault="000D0DA3" w:rsidP="000D0DA3">
      <w:pPr>
        <w:shd w:val="clear" w:color="auto" w:fill="FFFFFF"/>
        <w:tabs>
          <w:tab w:val="left" w:pos="9356"/>
        </w:tabs>
        <w:spacing w:after="0" w:line="240" w:lineRule="auto"/>
        <w:ind w:firstLine="454"/>
        <w:contextualSpacing/>
        <w:jc w:val="both"/>
        <w:rPr>
          <w:rFonts w:ascii="Times New Roman" w:hAnsi="Times New Roman" w:cs="Times New Roman"/>
          <w:i/>
          <w:color w:val="000000"/>
          <w:sz w:val="24"/>
          <w:szCs w:val="24"/>
          <w:u w:val="single"/>
        </w:rPr>
      </w:pPr>
    </w:p>
    <w:p w:rsidR="000D0DA3" w:rsidRPr="000D0DA3" w:rsidRDefault="000D0DA3" w:rsidP="005F0A37">
      <w:pPr>
        <w:pStyle w:val="a5"/>
        <w:numPr>
          <w:ilvl w:val="0"/>
          <w:numId w:val="4"/>
        </w:numPr>
        <w:shd w:val="clear" w:color="auto" w:fill="FFFFFF"/>
        <w:tabs>
          <w:tab w:val="left" w:pos="9356"/>
        </w:tabs>
        <w:suppressAutoHyphens/>
        <w:spacing w:after="0" w:line="240" w:lineRule="auto"/>
        <w:ind w:left="0"/>
        <w:jc w:val="both"/>
        <w:rPr>
          <w:rFonts w:ascii="Times New Roman" w:hAnsi="Times New Roman" w:cs="Times New Roman"/>
          <w:b/>
          <w:color w:val="000000"/>
          <w:sz w:val="24"/>
          <w:szCs w:val="24"/>
        </w:rPr>
      </w:pPr>
      <w:r w:rsidRPr="000D0DA3">
        <w:rPr>
          <w:rFonts w:ascii="Times New Roman" w:hAnsi="Times New Roman" w:cs="Times New Roman"/>
          <w:b/>
          <w:color w:val="000000"/>
          <w:sz w:val="24"/>
          <w:szCs w:val="24"/>
        </w:rPr>
        <w:t>Обязательная часть:</w:t>
      </w:r>
    </w:p>
    <w:p w:rsidR="000D0DA3" w:rsidRPr="000D0DA3" w:rsidRDefault="000D0DA3" w:rsidP="000D0DA3">
      <w:pPr>
        <w:tabs>
          <w:tab w:val="left" w:pos="9356"/>
        </w:tabs>
        <w:spacing w:after="0" w:line="240" w:lineRule="auto"/>
        <w:ind w:firstLine="360"/>
        <w:contextualSpacing/>
        <w:jc w:val="both"/>
        <w:rPr>
          <w:rFonts w:ascii="Times New Roman" w:hAnsi="Times New Roman" w:cs="Times New Roman"/>
          <w:color w:val="000000"/>
          <w:sz w:val="24"/>
          <w:szCs w:val="24"/>
        </w:rPr>
      </w:pPr>
      <w:r w:rsidRPr="000D0DA3">
        <w:rPr>
          <w:rFonts w:ascii="Times New Roman" w:hAnsi="Times New Roman" w:cs="Times New Roman"/>
          <w:color w:val="000000"/>
          <w:sz w:val="24"/>
          <w:szCs w:val="24"/>
        </w:rPr>
        <w:t>«Ознакомление с предметным и социальным окружением». О.В.Дыбина. Издательство Мозаика-Синтез. Москва 2014г.</w:t>
      </w:r>
    </w:p>
    <w:p w:rsidR="000D0DA3" w:rsidRPr="000D0DA3" w:rsidRDefault="000D0DA3" w:rsidP="000D0DA3">
      <w:pPr>
        <w:pStyle w:val="7"/>
        <w:shd w:val="clear" w:color="auto" w:fill="auto"/>
        <w:tabs>
          <w:tab w:val="left" w:pos="9356"/>
        </w:tabs>
        <w:spacing w:after="0" w:line="240" w:lineRule="auto"/>
        <w:ind w:firstLine="708"/>
        <w:contextualSpacing/>
        <w:jc w:val="both"/>
        <w:rPr>
          <w:sz w:val="24"/>
          <w:szCs w:val="24"/>
        </w:rPr>
      </w:pPr>
      <w:r w:rsidRPr="000D0DA3">
        <w:rPr>
          <w:sz w:val="24"/>
          <w:szCs w:val="24"/>
        </w:rPr>
        <w:t>«Формирование элементарных математических предствалений». Помораева И.А, В.А. Позина. Издательство «Мозаика-Синтез» Москва 2014.</w:t>
      </w:r>
    </w:p>
    <w:p w:rsidR="000D0DA3" w:rsidRPr="000D0DA3" w:rsidRDefault="000D0DA3" w:rsidP="000D0DA3">
      <w:pPr>
        <w:pStyle w:val="7"/>
        <w:shd w:val="clear" w:color="auto" w:fill="auto"/>
        <w:tabs>
          <w:tab w:val="left" w:pos="9356"/>
        </w:tabs>
        <w:spacing w:after="0" w:line="240" w:lineRule="auto"/>
        <w:ind w:firstLine="454"/>
        <w:contextualSpacing/>
        <w:jc w:val="both"/>
        <w:rPr>
          <w:sz w:val="24"/>
          <w:szCs w:val="24"/>
        </w:rPr>
      </w:pPr>
      <w:r w:rsidRPr="000D0DA3">
        <w:rPr>
          <w:sz w:val="24"/>
          <w:szCs w:val="24"/>
        </w:rPr>
        <w:t xml:space="preserve">«Занятия по конструированию из строительного материала в подготовительной к школе группе детского сада». Куцакова Л. В. Мозаика-Синтез, Москва, 2014.                                                                                                                                                                                                                                                                                                                                                                                                                                                                                 </w:t>
      </w:r>
    </w:p>
    <w:p w:rsidR="000D0DA3" w:rsidRPr="000D0DA3" w:rsidRDefault="000D0DA3" w:rsidP="000D0DA3">
      <w:pPr>
        <w:pStyle w:val="af4"/>
        <w:tabs>
          <w:tab w:val="left" w:pos="9356"/>
        </w:tabs>
        <w:spacing w:after="0" w:line="240" w:lineRule="auto"/>
        <w:ind w:firstLine="454"/>
        <w:contextualSpacing/>
        <w:jc w:val="both"/>
        <w:rPr>
          <w:rFonts w:cs="Times New Roman"/>
        </w:rPr>
      </w:pPr>
      <w:r w:rsidRPr="000D0DA3">
        <w:rPr>
          <w:rFonts w:cs="Times New Roman"/>
          <w:lang w:eastAsia="ru-RU"/>
        </w:rPr>
        <w:t>«Занятия по формированию элементарных математических представлений в подготовительной к школе группе детского сада» (Планы занятий)Помораева И. А., Позина В. А. Мозаика-Синтез, Москва, 2014.</w:t>
      </w:r>
    </w:p>
    <w:p w:rsidR="000D0DA3" w:rsidRPr="000D0DA3" w:rsidRDefault="000D0DA3" w:rsidP="000D0DA3">
      <w:pPr>
        <w:pStyle w:val="7"/>
        <w:shd w:val="clear" w:color="auto" w:fill="auto"/>
        <w:tabs>
          <w:tab w:val="left" w:pos="9356"/>
        </w:tabs>
        <w:spacing w:after="0" w:line="240" w:lineRule="auto"/>
        <w:ind w:firstLine="454"/>
        <w:contextualSpacing/>
        <w:jc w:val="both"/>
        <w:rPr>
          <w:sz w:val="24"/>
          <w:szCs w:val="24"/>
        </w:rPr>
      </w:pPr>
      <w:r w:rsidRPr="000D0DA3">
        <w:rPr>
          <w:sz w:val="24"/>
          <w:szCs w:val="24"/>
        </w:rPr>
        <w:t>«Занятия по конструированию из строительного материала в подготовительной к школе группе детского сада» Куцакова Л. В. Мозаика-Синтез, Москва, 2014</w:t>
      </w:r>
    </w:p>
    <w:p w:rsidR="000D0DA3" w:rsidRPr="000D0DA3" w:rsidRDefault="000D0DA3" w:rsidP="000D0DA3">
      <w:pPr>
        <w:pStyle w:val="7"/>
        <w:shd w:val="clear" w:color="auto" w:fill="auto"/>
        <w:tabs>
          <w:tab w:val="left" w:pos="9356"/>
        </w:tabs>
        <w:spacing w:after="0" w:line="240" w:lineRule="auto"/>
        <w:ind w:firstLine="454"/>
        <w:contextualSpacing/>
        <w:jc w:val="both"/>
        <w:rPr>
          <w:sz w:val="24"/>
          <w:szCs w:val="24"/>
        </w:rPr>
      </w:pPr>
      <w:r w:rsidRPr="000D0DA3">
        <w:rPr>
          <w:sz w:val="24"/>
          <w:szCs w:val="24"/>
        </w:rPr>
        <w:t xml:space="preserve">Л.В.Минкевич Математика в детском саду. Подготовительная к школе группа. – М.: «Скрипторий 2003» 2016г                                                                                                                                                                                                                                                                                                                                                                                                                                                                                </w:t>
      </w:r>
    </w:p>
    <w:p w:rsidR="000D0DA3" w:rsidRPr="000D0DA3" w:rsidRDefault="000D0DA3" w:rsidP="005F0A37">
      <w:pPr>
        <w:pStyle w:val="27"/>
        <w:numPr>
          <w:ilvl w:val="0"/>
          <w:numId w:val="3"/>
        </w:numPr>
        <w:tabs>
          <w:tab w:val="left" w:pos="9356"/>
        </w:tabs>
        <w:ind w:left="0"/>
        <w:contextualSpacing/>
        <w:jc w:val="both"/>
        <w:rPr>
          <w:b/>
        </w:rPr>
      </w:pPr>
      <w:r w:rsidRPr="000D0DA3">
        <w:rPr>
          <w:b/>
        </w:rPr>
        <w:lastRenderedPageBreak/>
        <w:t xml:space="preserve"> Часть, формируемая участниками образовательных отношений:</w:t>
      </w:r>
    </w:p>
    <w:p w:rsidR="000D0DA3" w:rsidRPr="000D0DA3" w:rsidRDefault="000D0DA3" w:rsidP="000D0DA3">
      <w:pPr>
        <w:shd w:val="clear" w:color="auto" w:fill="FFFFFF"/>
        <w:tabs>
          <w:tab w:val="left" w:pos="9356"/>
        </w:tabs>
        <w:spacing w:after="0" w:line="240" w:lineRule="auto"/>
        <w:contextualSpacing/>
        <w:jc w:val="both"/>
        <w:rPr>
          <w:rFonts w:ascii="Times New Roman" w:hAnsi="Times New Roman" w:cs="Times New Roman"/>
          <w:b/>
          <w:color w:val="000000"/>
          <w:sz w:val="24"/>
          <w:szCs w:val="24"/>
        </w:rPr>
      </w:pPr>
    </w:p>
    <w:p w:rsidR="000D0DA3" w:rsidRPr="000D0DA3" w:rsidRDefault="000D0DA3" w:rsidP="000D0DA3">
      <w:pPr>
        <w:pStyle w:val="27"/>
        <w:tabs>
          <w:tab w:val="left" w:pos="9356"/>
        </w:tabs>
        <w:ind w:left="0" w:firstLine="360"/>
        <w:contextualSpacing/>
        <w:jc w:val="both"/>
      </w:pPr>
      <w:r w:rsidRPr="000D0DA3">
        <w:t>Развивающиеся игры «Вместе с малышом». От 2-х до 3-х лет. Авторы-составители А. С. Галанов, А. А. Галанова. Минск «Букмастер» 2014г.</w:t>
      </w:r>
    </w:p>
    <w:p w:rsidR="000D0DA3" w:rsidRPr="000D0DA3" w:rsidRDefault="000D0DA3" w:rsidP="000D0DA3">
      <w:pPr>
        <w:tabs>
          <w:tab w:val="left" w:pos="9356"/>
        </w:tabs>
        <w:spacing w:after="0" w:line="240" w:lineRule="auto"/>
        <w:ind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Учебно-методический кабинет (http://doshvozrast.ru/konspekt/konspekt.htm).</w:t>
      </w:r>
    </w:p>
    <w:p w:rsidR="000D0DA3" w:rsidRPr="000D0DA3" w:rsidRDefault="000D0DA3" w:rsidP="000D0DA3">
      <w:pPr>
        <w:tabs>
          <w:tab w:val="left" w:pos="9356"/>
        </w:tabs>
        <w:spacing w:after="0" w:line="240" w:lineRule="auto"/>
        <w:ind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 xml:space="preserve"> Ребенок в детском саду (http://deti-club.ru/category/zaniatia).</w:t>
      </w:r>
    </w:p>
    <w:p w:rsidR="000D0DA3" w:rsidRPr="000D0DA3" w:rsidRDefault="000D0DA3" w:rsidP="000D0DA3">
      <w:pPr>
        <w:tabs>
          <w:tab w:val="left" w:pos="9356"/>
        </w:tabs>
        <w:spacing w:after="0" w:line="240" w:lineRule="auto"/>
        <w:ind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Мир дошкольников (http://mirdoshkolnikov.ru/vospitatelyam/metodiki-prepodavaniya).</w:t>
      </w:r>
    </w:p>
    <w:p w:rsidR="000D0DA3" w:rsidRPr="000D0DA3" w:rsidRDefault="000D0DA3" w:rsidP="000D0DA3">
      <w:pPr>
        <w:tabs>
          <w:tab w:val="left" w:pos="9356"/>
        </w:tabs>
        <w:spacing w:after="0"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Дошколенок.ру (https://dohcolonoc.ru/conspect.html).</w:t>
      </w:r>
    </w:p>
    <w:p w:rsidR="000D0DA3" w:rsidRPr="000D0DA3" w:rsidRDefault="000D0DA3" w:rsidP="000D0DA3">
      <w:pPr>
        <w:tabs>
          <w:tab w:val="left" w:pos="9356"/>
        </w:tabs>
        <w:spacing w:after="0"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Маам.ру (http://www.maam.ru/obrazovanie/konspekty-zanyatij).</w:t>
      </w:r>
    </w:p>
    <w:p w:rsidR="000D0DA3" w:rsidRPr="000D0DA3" w:rsidRDefault="000D0DA3" w:rsidP="000D0DA3">
      <w:pPr>
        <w:tabs>
          <w:tab w:val="left" w:pos="9356"/>
        </w:tabs>
        <w:spacing w:after="0"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"Воспитатель" (http://vospitatel.com.ua/).</w:t>
      </w:r>
    </w:p>
    <w:p w:rsidR="000D0DA3" w:rsidRPr="000D0DA3" w:rsidRDefault="000D0DA3" w:rsidP="000D0DA3">
      <w:pPr>
        <w:tabs>
          <w:tab w:val="left" w:pos="9356"/>
        </w:tabs>
        <w:spacing w:after="0"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"Дошкольный возраст, Дошкольное воспитание" (http://doshvozrast.ru/konspekt/konspekt.htm).</w:t>
      </w:r>
    </w:p>
    <w:p w:rsidR="000D0DA3" w:rsidRPr="000D0DA3" w:rsidRDefault="000D0DA3" w:rsidP="000D0DA3">
      <w:pPr>
        <w:tabs>
          <w:tab w:val="left" w:pos="9356"/>
        </w:tabs>
        <w:spacing w:after="0"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Педпортал (</w:t>
      </w:r>
      <w:hyperlink r:id="rId10" w:history="1">
        <w:r w:rsidRPr="000D0DA3">
          <w:rPr>
            <w:rStyle w:val="a3"/>
            <w:rFonts w:ascii="Times New Roman" w:hAnsi="Times New Roman" w:cs="Times New Roman"/>
            <w:sz w:val="24"/>
            <w:szCs w:val="24"/>
          </w:rPr>
          <w:t>https://pedportal.net/doshkolnoe-obrazovanie/fizkultura/konspekty-zanyatiy-starshey-gruppy-programma-quot-detstvo-quot-s-fgos-618144</w:t>
        </w:r>
      </w:hyperlink>
      <w:r w:rsidRPr="000D0DA3">
        <w:rPr>
          <w:rFonts w:ascii="Times New Roman" w:hAnsi="Times New Roman" w:cs="Times New Roman"/>
          <w:sz w:val="24"/>
          <w:szCs w:val="24"/>
        </w:rPr>
        <w:t>).</w:t>
      </w:r>
    </w:p>
    <w:p w:rsidR="00354A46" w:rsidRPr="000D0DA3" w:rsidRDefault="000D0DA3" w:rsidP="000D0DA3">
      <w:pPr>
        <w:tabs>
          <w:tab w:val="left" w:pos="9356"/>
        </w:tabs>
        <w:spacing w:after="0" w:line="240" w:lineRule="auto"/>
        <w:contextualSpacing/>
        <w:jc w:val="both"/>
        <w:rPr>
          <w:rFonts w:ascii="Times New Roman" w:eastAsia="Times New Roman" w:hAnsi="Times New Roman" w:cs="Times New Roman"/>
          <w:b/>
          <w:bCs/>
          <w:i/>
          <w:iCs/>
          <w:sz w:val="24"/>
          <w:szCs w:val="24"/>
        </w:rPr>
      </w:pPr>
      <w:r w:rsidRPr="000D0DA3">
        <w:rPr>
          <w:rFonts w:ascii="Times New Roman" w:hAnsi="Times New Roman" w:cs="Times New Roman"/>
          <w:sz w:val="24"/>
          <w:szCs w:val="24"/>
        </w:rPr>
        <w:t xml:space="preserve">ФГОС  Помораева  И. А., Позина В. А. Формирование элементарных математических представлений. Подготовительная к школе группа (6–7 лет).- М.:МОЗАИКА-СИНТЕЗ, 2015 </w:t>
      </w:r>
      <w:hyperlink r:id="rId11" w:history="1">
        <w:r w:rsidRPr="000D0DA3">
          <w:rPr>
            <w:rStyle w:val="a3"/>
            <w:rFonts w:ascii="Times New Roman" w:hAnsi="Times New Roman" w:cs="Times New Roman"/>
            <w:b/>
            <w:sz w:val="24"/>
            <w:szCs w:val="24"/>
          </w:rPr>
          <w:t>https://ds9lmr.edumsko.ru/activity/educational_program/post/224451</w:t>
        </w:r>
      </w:hyperlink>
    </w:p>
    <w:p w:rsidR="000C0E70" w:rsidRDefault="000C0E70" w:rsidP="00610911">
      <w:pPr>
        <w:pStyle w:val="34"/>
        <w:tabs>
          <w:tab w:val="left" w:pos="9355"/>
          <w:tab w:val="left" w:pos="9639"/>
        </w:tabs>
        <w:spacing w:line="240" w:lineRule="auto"/>
        <w:ind w:right="-1"/>
        <w:contextualSpacing/>
        <w:jc w:val="both"/>
        <w:rPr>
          <w:b/>
          <w:color w:val="auto"/>
        </w:rPr>
      </w:pPr>
      <w:bookmarkStart w:id="2" w:name="_Toc485825612"/>
    </w:p>
    <w:p w:rsidR="00610911" w:rsidRPr="00610911" w:rsidRDefault="008651C7" w:rsidP="00610911">
      <w:pPr>
        <w:pStyle w:val="34"/>
        <w:tabs>
          <w:tab w:val="left" w:pos="9355"/>
          <w:tab w:val="left" w:pos="9639"/>
        </w:tabs>
        <w:spacing w:line="240" w:lineRule="auto"/>
        <w:ind w:right="-1"/>
        <w:contextualSpacing/>
        <w:jc w:val="both"/>
        <w:rPr>
          <w:b/>
          <w:color w:val="auto"/>
        </w:rPr>
      </w:pPr>
      <w:r>
        <w:rPr>
          <w:b/>
          <w:color w:val="auto"/>
        </w:rPr>
        <w:t xml:space="preserve">а) </w:t>
      </w:r>
      <w:r w:rsidR="00610911" w:rsidRPr="00610911">
        <w:rPr>
          <w:b/>
          <w:color w:val="auto"/>
        </w:rPr>
        <w:t>3. Образовательная область: Речевое развитие</w:t>
      </w:r>
      <w:bookmarkEnd w:id="2"/>
    </w:p>
    <w:p w:rsidR="00610911" w:rsidRPr="00610911" w:rsidRDefault="00610911" w:rsidP="00610911">
      <w:pPr>
        <w:pStyle w:val="120"/>
        <w:shd w:val="clear" w:color="auto" w:fill="auto"/>
        <w:tabs>
          <w:tab w:val="left" w:pos="9355"/>
        </w:tabs>
        <w:spacing w:before="0" w:line="240" w:lineRule="auto"/>
        <w:ind w:right="-1" w:firstLine="454"/>
        <w:contextualSpacing/>
        <w:rPr>
          <w:rFonts w:ascii="Times New Roman" w:hAnsi="Times New Roman" w:cs="Times New Roman"/>
          <w:sz w:val="24"/>
          <w:szCs w:val="24"/>
        </w:rPr>
      </w:pPr>
      <w:bookmarkStart w:id="3" w:name="bookmark133"/>
      <w:r w:rsidRPr="00610911">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610911">
        <w:rPr>
          <w:rFonts w:ascii="Times New Roman" w:hAnsi="Times New Roman" w:cs="Times New Roman"/>
          <w:sz w:val="24"/>
          <w:szCs w:val="24"/>
        </w:rPr>
        <w:softHyphen/>
      </w:r>
      <w:bookmarkEnd w:id="3"/>
      <w:r w:rsidRPr="00610911">
        <w:rPr>
          <w:rFonts w:ascii="Times New Roman" w:hAnsi="Times New Roman" w:cs="Times New Roman"/>
          <w:sz w:val="24"/>
          <w:szCs w:val="24"/>
        </w:rPr>
        <w:t>чески правильной диалогической и монологической речи; развитие речево</w:t>
      </w:r>
      <w:r w:rsidRPr="00610911">
        <w:rPr>
          <w:rFonts w:ascii="Times New Roman" w:hAnsi="Times New Roman" w:cs="Times New Roman"/>
          <w:sz w:val="24"/>
          <w:szCs w:val="24"/>
        </w:rPr>
        <w:softHyphen/>
        <w:t>го творчества; развитие звуковой и интонационной культуры речи, фонема</w:t>
      </w:r>
      <w:r w:rsidRPr="00610911">
        <w:rPr>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610911">
        <w:rPr>
          <w:rFonts w:ascii="Times New Roman" w:hAnsi="Times New Roman" w:cs="Times New Roman"/>
          <w:sz w:val="24"/>
          <w:szCs w:val="24"/>
        </w:rPr>
        <w:softHyphen/>
        <w:t>рование звуковой аналитико-синтетической активности как предпосылки обучения грамоте».</w:t>
      </w:r>
    </w:p>
    <w:p w:rsidR="00610911" w:rsidRPr="00610911" w:rsidRDefault="00610911" w:rsidP="00610911">
      <w:pPr>
        <w:pStyle w:val="620"/>
        <w:keepNext/>
        <w:keepLines/>
        <w:shd w:val="clear" w:color="auto" w:fill="auto"/>
        <w:tabs>
          <w:tab w:val="left" w:pos="9355"/>
        </w:tabs>
        <w:spacing w:before="0" w:after="0" w:line="240" w:lineRule="auto"/>
        <w:ind w:left="1160" w:right="-1" w:firstLine="454"/>
        <w:contextualSpacing/>
        <w:jc w:val="both"/>
        <w:rPr>
          <w:rFonts w:ascii="Times New Roman" w:hAnsi="Times New Roman" w:cs="Times New Roman"/>
          <w:b w:val="0"/>
          <w:i/>
          <w:sz w:val="24"/>
          <w:szCs w:val="24"/>
          <w:u w:val="single"/>
        </w:rPr>
      </w:pPr>
      <w:bookmarkStart w:id="4" w:name="bookmark134"/>
      <w:r w:rsidRPr="00610911">
        <w:rPr>
          <w:rFonts w:ascii="Times New Roman" w:hAnsi="Times New Roman" w:cs="Times New Roman"/>
          <w:b w:val="0"/>
          <w:i/>
          <w:sz w:val="24"/>
          <w:szCs w:val="24"/>
          <w:u w:val="single"/>
        </w:rPr>
        <w:t>Основные цели и задачи</w:t>
      </w:r>
      <w:bookmarkEnd w:id="4"/>
    </w:p>
    <w:p w:rsidR="00610911" w:rsidRPr="00610911" w:rsidRDefault="00610911" w:rsidP="00610911">
      <w:pPr>
        <w:pStyle w:val="7"/>
        <w:shd w:val="clear" w:color="auto" w:fill="auto"/>
        <w:tabs>
          <w:tab w:val="left" w:pos="9355"/>
        </w:tabs>
        <w:spacing w:after="0" w:line="240" w:lineRule="auto"/>
        <w:ind w:right="-1" w:firstLine="454"/>
        <w:contextualSpacing/>
        <w:jc w:val="both"/>
        <w:rPr>
          <w:sz w:val="24"/>
          <w:szCs w:val="24"/>
        </w:rPr>
      </w:pPr>
      <w:r w:rsidRPr="00610911">
        <w:rPr>
          <w:rStyle w:val="af1"/>
          <w:sz w:val="24"/>
          <w:szCs w:val="24"/>
        </w:rPr>
        <w:t xml:space="preserve">Развитие речи. </w:t>
      </w:r>
      <w:r w:rsidRPr="00610911">
        <w:rPr>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10911" w:rsidRPr="00610911" w:rsidRDefault="00610911" w:rsidP="00610911">
      <w:pPr>
        <w:pStyle w:val="7"/>
        <w:shd w:val="clear" w:color="auto" w:fill="auto"/>
        <w:tabs>
          <w:tab w:val="left" w:pos="9355"/>
        </w:tabs>
        <w:spacing w:after="0" w:line="240" w:lineRule="auto"/>
        <w:ind w:right="-1" w:firstLine="454"/>
        <w:contextualSpacing/>
        <w:jc w:val="both"/>
        <w:rPr>
          <w:sz w:val="24"/>
          <w:szCs w:val="24"/>
        </w:rPr>
      </w:pPr>
      <w:r w:rsidRPr="00610911">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610911">
        <w:rPr>
          <w:sz w:val="24"/>
          <w:szCs w:val="24"/>
        </w:rPr>
        <w:softHyphen/>
        <w:t>ние словаря, воспитание звуковой культуры речи.</w:t>
      </w:r>
    </w:p>
    <w:p w:rsidR="00610911" w:rsidRPr="00610911" w:rsidRDefault="00610911" w:rsidP="00610911">
      <w:pPr>
        <w:pStyle w:val="7"/>
        <w:shd w:val="clear" w:color="auto" w:fill="auto"/>
        <w:tabs>
          <w:tab w:val="left" w:pos="9355"/>
        </w:tabs>
        <w:spacing w:after="0" w:line="240" w:lineRule="auto"/>
        <w:ind w:right="-1" w:firstLine="454"/>
        <w:contextualSpacing/>
        <w:jc w:val="both"/>
        <w:rPr>
          <w:sz w:val="24"/>
          <w:szCs w:val="24"/>
        </w:rPr>
      </w:pPr>
      <w:r w:rsidRPr="00610911">
        <w:rPr>
          <w:sz w:val="24"/>
          <w:szCs w:val="24"/>
        </w:rPr>
        <w:t>Практическое овладение воспитанниками нормами речи.</w:t>
      </w:r>
    </w:p>
    <w:p w:rsidR="00610911" w:rsidRPr="00610911" w:rsidRDefault="00610911" w:rsidP="00610911">
      <w:pPr>
        <w:pStyle w:val="7"/>
        <w:shd w:val="clear" w:color="auto" w:fill="auto"/>
        <w:tabs>
          <w:tab w:val="left" w:pos="9355"/>
        </w:tabs>
        <w:spacing w:after="0" w:line="240" w:lineRule="auto"/>
        <w:ind w:right="-1" w:firstLine="454"/>
        <w:contextualSpacing/>
        <w:jc w:val="both"/>
        <w:rPr>
          <w:sz w:val="24"/>
          <w:szCs w:val="24"/>
        </w:rPr>
      </w:pPr>
      <w:r w:rsidRPr="00610911">
        <w:rPr>
          <w:rStyle w:val="af1"/>
          <w:sz w:val="24"/>
          <w:szCs w:val="24"/>
        </w:rPr>
        <w:t xml:space="preserve">Художественная литература. </w:t>
      </w:r>
      <w:r w:rsidRPr="00610911">
        <w:rPr>
          <w:sz w:val="24"/>
          <w:szCs w:val="24"/>
        </w:rPr>
        <w:t>Воспитание интереса и любви к чтению; развитие литературной речи.</w:t>
      </w:r>
    </w:p>
    <w:p w:rsidR="00610911" w:rsidRDefault="00610911" w:rsidP="00610911">
      <w:pPr>
        <w:pStyle w:val="7"/>
        <w:shd w:val="clear" w:color="auto" w:fill="auto"/>
        <w:tabs>
          <w:tab w:val="left" w:pos="9355"/>
        </w:tabs>
        <w:spacing w:after="0" w:line="240" w:lineRule="auto"/>
        <w:ind w:right="-1" w:firstLine="454"/>
        <w:contextualSpacing/>
        <w:jc w:val="both"/>
        <w:rPr>
          <w:sz w:val="24"/>
          <w:szCs w:val="24"/>
        </w:rPr>
      </w:pPr>
      <w:r w:rsidRPr="00610911">
        <w:rPr>
          <w:sz w:val="24"/>
          <w:szCs w:val="24"/>
        </w:rPr>
        <w:t>Воспитание желания и умения слушать художественные произведения, следить за развитием действия.</w:t>
      </w:r>
    </w:p>
    <w:p w:rsidR="00F97632" w:rsidRDefault="000C0E70" w:rsidP="00F97632">
      <w:pPr>
        <w:pStyle w:val="7"/>
        <w:shd w:val="clear" w:color="auto" w:fill="auto"/>
        <w:tabs>
          <w:tab w:val="left" w:pos="9355"/>
        </w:tabs>
        <w:spacing w:after="0" w:line="240" w:lineRule="auto"/>
        <w:ind w:right="-1" w:firstLine="454"/>
        <w:contextualSpacing/>
        <w:jc w:val="both"/>
        <w:rPr>
          <w:b/>
          <w:sz w:val="24"/>
          <w:szCs w:val="24"/>
        </w:rPr>
      </w:pPr>
      <w:r w:rsidRPr="000C0E70">
        <w:rPr>
          <w:b/>
          <w:sz w:val="24"/>
          <w:szCs w:val="24"/>
        </w:rPr>
        <w:t>Содержание раздела со слабовидящими воспитанниками.</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В области речевого развития ребенка основными задачами образовательной деятельн</w:t>
      </w:r>
      <w:r w:rsidR="00F97632">
        <w:rPr>
          <w:sz w:val="24"/>
          <w:szCs w:val="24"/>
        </w:rPr>
        <w:t>ости является создание условий:</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 для формирования основы речевой и языковой культуры, совершенствования разных сторон речи ребенка;</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 приобщения детей к культуре чтения художественной литературы;</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 обеспечения развития у слабовидящего ребенка компенсаторно-адаптивных механизмов способности к осмысленности чувственного отражения действительности.</w:t>
      </w:r>
    </w:p>
    <w:p w:rsidR="00F97632" w:rsidRDefault="000C0E70" w:rsidP="00F97632">
      <w:pPr>
        <w:pStyle w:val="7"/>
        <w:shd w:val="clear" w:color="auto" w:fill="auto"/>
        <w:tabs>
          <w:tab w:val="left" w:pos="9355"/>
        </w:tabs>
        <w:spacing w:after="0" w:line="240" w:lineRule="auto"/>
        <w:ind w:right="-1" w:firstLine="454"/>
        <w:contextualSpacing/>
        <w:jc w:val="both"/>
        <w:rPr>
          <w:b/>
          <w:sz w:val="24"/>
          <w:szCs w:val="24"/>
        </w:rPr>
      </w:pPr>
      <w:r w:rsidRPr="00694077">
        <w:rPr>
          <w:sz w:val="24"/>
          <w:szCs w:val="24"/>
        </w:rPr>
        <w:t xml:space="preserve">Программные </w:t>
      </w:r>
      <w:r w:rsidRPr="00694077">
        <w:rPr>
          <w:b/>
          <w:sz w:val="24"/>
          <w:szCs w:val="24"/>
        </w:rPr>
        <w:t>коррекционно-компенсаторные задачи</w:t>
      </w:r>
      <w:r w:rsidRPr="00694077">
        <w:rPr>
          <w:sz w:val="24"/>
          <w:szCs w:val="24"/>
        </w:rPr>
        <w:t xml:space="preserve"> образовательной области «Речевое развитие» с развитием у слабовидящего ребенка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694077">
        <w:rPr>
          <w:b/>
          <w:sz w:val="24"/>
          <w:szCs w:val="24"/>
        </w:rPr>
        <w:t>направлениям педагогической деятельности.</w:t>
      </w:r>
    </w:p>
    <w:p w:rsidR="00F97632" w:rsidRDefault="000C0E70" w:rsidP="00F97632">
      <w:pPr>
        <w:pStyle w:val="7"/>
        <w:shd w:val="clear" w:color="auto" w:fill="auto"/>
        <w:tabs>
          <w:tab w:val="left" w:pos="9355"/>
        </w:tabs>
        <w:spacing w:after="0" w:line="240" w:lineRule="auto"/>
        <w:ind w:right="-1" w:firstLine="454"/>
        <w:contextualSpacing/>
        <w:jc w:val="both"/>
        <w:rPr>
          <w:b/>
          <w:i/>
          <w:sz w:val="24"/>
          <w:szCs w:val="24"/>
        </w:rPr>
      </w:pPr>
      <w:r w:rsidRPr="00694077">
        <w:rPr>
          <w:b/>
          <w:i/>
          <w:sz w:val="24"/>
          <w:szCs w:val="24"/>
        </w:rPr>
        <w:t>Обогащение речевого опыта</w:t>
      </w:r>
    </w:p>
    <w:p w:rsidR="00F97632" w:rsidRDefault="000C0E70" w:rsidP="00F97632">
      <w:pPr>
        <w:pStyle w:val="7"/>
        <w:shd w:val="clear" w:color="auto" w:fill="auto"/>
        <w:tabs>
          <w:tab w:val="left" w:pos="9355"/>
        </w:tabs>
        <w:spacing w:after="0" w:line="240" w:lineRule="auto"/>
        <w:ind w:right="-1" w:firstLine="454"/>
        <w:contextualSpacing/>
        <w:jc w:val="both"/>
        <w:rPr>
          <w:i/>
          <w:sz w:val="24"/>
          <w:szCs w:val="24"/>
        </w:rPr>
      </w:pPr>
      <w:r w:rsidRPr="00694077">
        <w:rPr>
          <w:i/>
          <w:sz w:val="24"/>
          <w:szCs w:val="24"/>
        </w:rPr>
        <w:lastRenderedPageBreak/>
        <w:t>Развитие чувственно-моторной основы речевой деятельности</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 п. Вовлечение в игры и игровые упражнения по рекомендации специалиста.</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w:t>
      </w:r>
    </w:p>
    <w:p w:rsidR="00F97632" w:rsidRDefault="000C0E70" w:rsidP="00F97632">
      <w:pPr>
        <w:pStyle w:val="7"/>
        <w:shd w:val="clear" w:color="auto" w:fill="auto"/>
        <w:tabs>
          <w:tab w:val="left" w:pos="9355"/>
        </w:tabs>
        <w:spacing w:after="0" w:line="240" w:lineRule="auto"/>
        <w:ind w:right="-1" w:firstLine="454"/>
        <w:contextualSpacing/>
        <w:jc w:val="both"/>
        <w:rPr>
          <w:i/>
          <w:sz w:val="24"/>
          <w:szCs w:val="24"/>
        </w:rPr>
      </w:pPr>
      <w:r w:rsidRPr="00694077">
        <w:rPr>
          <w:i/>
          <w:sz w:val="24"/>
          <w:szCs w:val="24"/>
        </w:rPr>
        <w:t>Развитиеноминативной функции речи</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 п.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F97632" w:rsidRDefault="000C0E70" w:rsidP="00F97632">
      <w:pPr>
        <w:pStyle w:val="7"/>
        <w:shd w:val="clear" w:color="auto" w:fill="auto"/>
        <w:tabs>
          <w:tab w:val="left" w:pos="9355"/>
        </w:tabs>
        <w:spacing w:after="0" w:line="240" w:lineRule="auto"/>
        <w:ind w:right="-1" w:firstLine="454"/>
        <w:contextualSpacing/>
        <w:jc w:val="both"/>
        <w:rPr>
          <w:i/>
          <w:sz w:val="24"/>
          <w:szCs w:val="24"/>
        </w:rPr>
      </w:pPr>
      <w:r w:rsidRPr="00694077">
        <w:rPr>
          <w:i/>
          <w:sz w:val="24"/>
          <w:szCs w:val="24"/>
        </w:rPr>
        <w:t>Развитие коммуникативной функции речи</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Расширение опыта действовать по инструкции, просьбе, самому обращаться с просьбой к другому человеку.</w:t>
      </w:r>
    </w:p>
    <w:p w:rsidR="00F97632" w:rsidRDefault="000C0E70" w:rsidP="00F97632">
      <w:pPr>
        <w:pStyle w:val="7"/>
        <w:shd w:val="clear" w:color="auto" w:fill="auto"/>
        <w:tabs>
          <w:tab w:val="left" w:pos="9355"/>
        </w:tabs>
        <w:spacing w:after="0" w:line="240" w:lineRule="auto"/>
        <w:ind w:right="-1" w:firstLine="454"/>
        <w:contextualSpacing/>
        <w:jc w:val="both"/>
        <w:rPr>
          <w:b/>
          <w:i/>
          <w:sz w:val="24"/>
          <w:szCs w:val="24"/>
        </w:rPr>
      </w:pPr>
      <w:r w:rsidRPr="00694077">
        <w:rPr>
          <w:b/>
          <w:i/>
          <w:sz w:val="24"/>
          <w:szCs w:val="24"/>
        </w:rPr>
        <w:t>Формирование основ речевого познания</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 xml:space="preserve">Формирование образа «Я» как субъекта и объекта общения, развитие понимания себя </w:t>
      </w:r>
      <w:r w:rsidRPr="00694077">
        <w:rPr>
          <w:sz w:val="24"/>
          <w:szCs w:val="24"/>
        </w:rPr>
        <w:lastRenderedPageBreak/>
        <w:t xml:space="preserve">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F97632" w:rsidRDefault="000C0E70" w:rsidP="00F97632">
      <w:pPr>
        <w:pStyle w:val="7"/>
        <w:shd w:val="clear" w:color="auto" w:fill="auto"/>
        <w:tabs>
          <w:tab w:val="left" w:pos="9355"/>
        </w:tabs>
        <w:spacing w:after="0" w:line="240" w:lineRule="auto"/>
        <w:ind w:right="-1" w:firstLine="454"/>
        <w:contextualSpacing/>
        <w:jc w:val="both"/>
        <w:rPr>
          <w:b/>
          <w:i/>
          <w:sz w:val="24"/>
          <w:szCs w:val="24"/>
        </w:rPr>
      </w:pPr>
      <w:r w:rsidRPr="00694077">
        <w:rPr>
          <w:b/>
          <w:i/>
          <w:sz w:val="24"/>
          <w:szCs w:val="24"/>
        </w:rPr>
        <w:t>Развитие специальной готовности к школе</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F97632" w:rsidRDefault="000C0E70" w:rsidP="00F97632">
      <w:pPr>
        <w:pStyle w:val="7"/>
        <w:shd w:val="clear" w:color="auto" w:fill="auto"/>
        <w:tabs>
          <w:tab w:val="left" w:pos="9355"/>
        </w:tabs>
        <w:spacing w:after="0" w:line="240" w:lineRule="auto"/>
        <w:ind w:right="-1" w:firstLine="454"/>
        <w:contextualSpacing/>
        <w:jc w:val="both"/>
        <w:rPr>
          <w:rStyle w:val="s4"/>
          <w:b/>
          <w:sz w:val="24"/>
          <w:szCs w:val="24"/>
        </w:rPr>
      </w:pPr>
      <w:r w:rsidRPr="00694077">
        <w:rPr>
          <w:rStyle w:val="s4"/>
          <w:b/>
          <w:sz w:val="24"/>
          <w:szCs w:val="24"/>
        </w:rPr>
        <w:t>Виды детской деятельности</w:t>
      </w:r>
    </w:p>
    <w:p w:rsidR="00F97632" w:rsidRDefault="000C0E70" w:rsidP="00F97632">
      <w:pPr>
        <w:pStyle w:val="7"/>
        <w:shd w:val="clear" w:color="auto" w:fill="auto"/>
        <w:tabs>
          <w:tab w:val="left" w:pos="9355"/>
        </w:tabs>
        <w:spacing w:after="0" w:line="240" w:lineRule="auto"/>
        <w:ind w:right="-1" w:firstLine="454"/>
        <w:contextualSpacing/>
        <w:jc w:val="both"/>
        <w:rPr>
          <w:rStyle w:val="s4"/>
          <w:i/>
          <w:sz w:val="24"/>
          <w:szCs w:val="24"/>
        </w:rPr>
      </w:pPr>
      <w:r w:rsidRPr="00694077">
        <w:rPr>
          <w:rStyle w:val="s4"/>
          <w:i/>
          <w:sz w:val="24"/>
          <w:szCs w:val="24"/>
        </w:rPr>
        <w:t>Виды детской деятельности в условиях непосредственно образовательной деятельности с обеспечением речевого развития слабовидящего дошкольника:</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 познавательно-речевая деятельность на образовательных, коррекционных занятиях;</w:t>
      </w:r>
    </w:p>
    <w:p w:rsidR="00F97632" w:rsidRDefault="000C0E70" w:rsidP="00F97632">
      <w:pPr>
        <w:pStyle w:val="7"/>
        <w:shd w:val="clear" w:color="auto" w:fill="auto"/>
        <w:tabs>
          <w:tab w:val="left" w:pos="9355"/>
        </w:tabs>
        <w:spacing w:after="0" w:line="240" w:lineRule="auto"/>
        <w:ind w:right="-1" w:firstLine="454"/>
        <w:contextualSpacing/>
        <w:jc w:val="both"/>
        <w:rPr>
          <w:sz w:val="24"/>
          <w:szCs w:val="24"/>
        </w:rPr>
      </w:pPr>
      <w:r w:rsidRPr="00694077">
        <w:rPr>
          <w:sz w:val="24"/>
          <w:szCs w:val="24"/>
        </w:rPr>
        <w:t>- моторно-познавательная деятельность в подготовке к освоению письма;</w:t>
      </w:r>
    </w:p>
    <w:p w:rsidR="00F97632" w:rsidRDefault="000C0E70" w:rsidP="00F97632">
      <w:pPr>
        <w:pStyle w:val="7"/>
        <w:shd w:val="clear" w:color="auto" w:fill="auto"/>
        <w:tabs>
          <w:tab w:val="left" w:pos="9355"/>
        </w:tabs>
        <w:spacing w:after="0" w:line="240" w:lineRule="auto"/>
        <w:ind w:right="-1" w:firstLine="454"/>
        <w:contextualSpacing/>
        <w:jc w:val="both"/>
        <w:rPr>
          <w:rStyle w:val="s4"/>
          <w:sz w:val="24"/>
          <w:szCs w:val="24"/>
        </w:rPr>
      </w:pPr>
      <w:r w:rsidRPr="00694077">
        <w:rPr>
          <w:rStyle w:val="s4"/>
          <w:sz w:val="24"/>
          <w:szCs w:val="24"/>
        </w:rPr>
        <w:t>- разучивание и воспроизведение детских литературных произведений;</w:t>
      </w:r>
    </w:p>
    <w:p w:rsidR="00F97632" w:rsidRDefault="000C0E70" w:rsidP="00F97632">
      <w:pPr>
        <w:pStyle w:val="7"/>
        <w:shd w:val="clear" w:color="auto" w:fill="auto"/>
        <w:tabs>
          <w:tab w:val="left" w:pos="9355"/>
        </w:tabs>
        <w:spacing w:after="0" w:line="240" w:lineRule="auto"/>
        <w:ind w:right="-1" w:firstLine="454"/>
        <w:contextualSpacing/>
        <w:jc w:val="both"/>
        <w:rPr>
          <w:rStyle w:val="s4"/>
          <w:sz w:val="24"/>
          <w:szCs w:val="24"/>
        </w:rPr>
      </w:pPr>
      <w:r w:rsidRPr="00694077">
        <w:rPr>
          <w:rStyle w:val="s4"/>
          <w:sz w:val="24"/>
          <w:szCs w:val="24"/>
        </w:rPr>
        <w:t>- игры: словесные дидактические, драматизации;</w:t>
      </w:r>
    </w:p>
    <w:p w:rsidR="00F97632" w:rsidRDefault="000C0E70" w:rsidP="00F97632">
      <w:pPr>
        <w:pStyle w:val="7"/>
        <w:shd w:val="clear" w:color="auto" w:fill="auto"/>
        <w:tabs>
          <w:tab w:val="left" w:pos="9355"/>
        </w:tabs>
        <w:spacing w:after="0" w:line="240" w:lineRule="auto"/>
        <w:ind w:right="-1" w:firstLine="454"/>
        <w:contextualSpacing/>
        <w:jc w:val="both"/>
        <w:rPr>
          <w:rStyle w:val="s4"/>
          <w:sz w:val="24"/>
          <w:szCs w:val="24"/>
        </w:rPr>
      </w:pPr>
      <w:r w:rsidRPr="00694077">
        <w:rPr>
          <w:rStyle w:val="s4"/>
          <w:sz w:val="24"/>
          <w:szCs w:val="24"/>
        </w:rPr>
        <w:t>- тематические беседы, обсуждения с взрослым;</w:t>
      </w:r>
    </w:p>
    <w:p w:rsidR="00F97632" w:rsidRDefault="000C0E70" w:rsidP="00F97632">
      <w:pPr>
        <w:pStyle w:val="7"/>
        <w:shd w:val="clear" w:color="auto" w:fill="auto"/>
        <w:tabs>
          <w:tab w:val="left" w:pos="9355"/>
        </w:tabs>
        <w:spacing w:after="0" w:line="240" w:lineRule="auto"/>
        <w:ind w:right="-1" w:firstLine="454"/>
        <w:contextualSpacing/>
        <w:jc w:val="both"/>
        <w:rPr>
          <w:rStyle w:val="s4"/>
          <w:sz w:val="24"/>
          <w:szCs w:val="24"/>
        </w:rPr>
      </w:pPr>
      <w:r w:rsidRPr="00694077">
        <w:rPr>
          <w:rStyle w:val="s4"/>
          <w:sz w:val="24"/>
          <w:szCs w:val="24"/>
        </w:rPr>
        <w:t>- труд;</w:t>
      </w:r>
    </w:p>
    <w:p w:rsidR="00F97632" w:rsidRDefault="000C0E70" w:rsidP="00F97632">
      <w:pPr>
        <w:pStyle w:val="7"/>
        <w:shd w:val="clear" w:color="auto" w:fill="auto"/>
        <w:tabs>
          <w:tab w:val="left" w:pos="9355"/>
        </w:tabs>
        <w:spacing w:after="0" w:line="240" w:lineRule="auto"/>
        <w:ind w:right="-1" w:firstLine="454"/>
        <w:contextualSpacing/>
        <w:jc w:val="both"/>
        <w:rPr>
          <w:rStyle w:val="s4"/>
          <w:sz w:val="24"/>
          <w:szCs w:val="24"/>
        </w:rPr>
      </w:pPr>
      <w:r w:rsidRPr="00694077">
        <w:rPr>
          <w:rStyle w:val="s4"/>
          <w:sz w:val="24"/>
          <w:szCs w:val="24"/>
        </w:rPr>
        <w:t>- пение;</w:t>
      </w:r>
    </w:p>
    <w:p w:rsidR="00F97632" w:rsidRDefault="000C0E70" w:rsidP="00F97632">
      <w:pPr>
        <w:pStyle w:val="7"/>
        <w:shd w:val="clear" w:color="auto" w:fill="auto"/>
        <w:tabs>
          <w:tab w:val="left" w:pos="9355"/>
        </w:tabs>
        <w:spacing w:after="0" w:line="240" w:lineRule="auto"/>
        <w:ind w:right="-1" w:firstLine="454"/>
        <w:contextualSpacing/>
        <w:jc w:val="both"/>
        <w:rPr>
          <w:rStyle w:val="s4"/>
          <w:sz w:val="24"/>
          <w:szCs w:val="24"/>
        </w:rPr>
      </w:pPr>
      <w:r w:rsidRPr="00694077">
        <w:rPr>
          <w:rStyle w:val="s4"/>
          <w:sz w:val="24"/>
          <w:szCs w:val="24"/>
        </w:rPr>
        <w:t>- гимнастика: дыхательная, артикуляционная;</w:t>
      </w:r>
    </w:p>
    <w:p w:rsidR="00F97632" w:rsidRDefault="000C0E70" w:rsidP="00F97632">
      <w:pPr>
        <w:pStyle w:val="7"/>
        <w:shd w:val="clear" w:color="auto" w:fill="auto"/>
        <w:tabs>
          <w:tab w:val="left" w:pos="9355"/>
        </w:tabs>
        <w:spacing w:after="0" w:line="240" w:lineRule="auto"/>
        <w:ind w:right="-1" w:firstLine="454"/>
        <w:contextualSpacing/>
        <w:jc w:val="both"/>
        <w:rPr>
          <w:rStyle w:val="s4"/>
          <w:sz w:val="24"/>
          <w:szCs w:val="24"/>
        </w:rPr>
      </w:pPr>
      <w:r w:rsidRPr="00694077">
        <w:rPr>
          <w:rStyle w:val="s4"/>
          <w:sz w:val="24"/>
          <w:szCs w:val="24"/>
        </w:rPr>
        <w:t>- подвижные игры с речью.</w:t>
      </w:r>
    </w:p>
    <w:p w:rsidR="00F97632" w:rsidRDefault="000C0E70" w:rsidP="00F97632">
      <w:pPr>
        <w:pStyle w:val="7"/>
        <w:shd w:val="clear" w:color="auto" w:fill="auto"/>
        <w:tabs>
          <w:tab w:val="left" w:pos="9355"/>
        </w:tabs>
        <w:spacing w:after="0" w:line="240" w:lineRule="auto"/>
        <w:ind w:right="-1" w:firstLine="454"/>
        <w:contextualSpacing/>
        <w:jc w:val="both"/>
        <w:rPr>
          <w:rStyle w:val="s4"/>
          <w:i/>
          <w:sz w:val="24"/>
          <w:szCs w:val="24"/>
        </w:rPr>
      </w:pPr>
      <w:r w:rsidRPr="00694077">
        <w:rPr>
          <w:rStyle w:val="s4"/>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дошкольника:</w:t>
      </w:r>
    </w:p>
    <w:p w:rsidR="00F97632" w:rsidRDefault="000C0E70" w:rsidP="00F97632">
      <w:pPr>
        <w:pStyle w:val="7"/>
        <w:shd w:val="clear" w:color="auto" w:fill="auto"/>
        <w:tabs>
          <w:tab w:val="left" w:pos="9355"/>
        </w:tabs>
        <w:spacing w:after="0" w:line="240" w:lineRule="auto"/>
        <w:ind w:right="-1" w:firstLine="454"/>
        <w:contextualSpacing/>
        <w:jc w:val="both"/>
        <w:rPr>
          <w:rStyle w:val="s4"/>
          <w:sz w:val="24"/>
          <w:szCs w:val="24"/>
        </w:rPr>
      </w:pPr>
      <w:r w:rsidRPr="00694077">
        <w:rPr>
          <w:rStyle w:val="s4"/>
          <w:sz w:val="24"/>
          <w:szCs w:val="24"/>
        </w:rPr>
        <w:t>- сюжетно-ролевые игры;</w:t>
      </w:r>
    </w:p>
    <w:p w:rsidR="000C0E70" w:rsidRPr="00694077" w:rsidRDefault="000C0E70" w:rsidP="00F97632">
      <w:pPr>
        <w:pStyle w:val="7"/>
        <w:shd w:val="clear" w:color="auto" w:fill="auto"/>
        <w:tabs>
          <w:tab w:val="left" w:pos="9355"/>
        </w:tabs>
        <w:spacing w:after="0" w:line="240" w:lineRule="auto"/>
        <w:ind w:right="-1" w:firstLine="454"/>
        <w:contextualSpacing/>
        <w:jc w:val="both"/>
        <w:rPr>
          <w:rStyle w:val="s4"/>
          <w:sz w:val="24"/>
          <w:szCs w:val="24"/>
        </w:rPr>
      </w:pPr>
      <w:r w:rsidRPr="00694077">
        <w:rPr>
          <w:rStyle w:val="s4"/>
          <w:sz w:val="24"/>
          <w:szCs w:val="24"/>
        </w:rPr>
        <w:tab/>
        <w:t>- самообслуживание с освоением опыта организации и выполнения действий посредством вопросно-ответной формы;</w:t>
      </w:r>
    </w:p>
    <w:p w:rsidR="000C0E70" w:rsidRPr="00694077" w:rsidRDefault="000C0E70" w:rsidP="000C0E70">
      <w:pPr>
        <w:pStyle w:val="af6"/>
        <w:keepNext/>
        <w:keepLines/>
        <w:ind w:firstLine="360"/>
        <w:contextualSpacing/>
        <w:jc w:val="both"/>
        <w:rPr>
          <w:rStyle w:val="s4"/>
          <w:rFonts w:ascii="Times New Roman" w:hAnsi="Times New Roman"/>
          <w:sz w:val="24"/>
          <w:szCs w:val="24"/>
        </w:rPr>
      </w:pPr>
      <w:r w:rsidRPr="00694077">
        <w:rPr>
          <w:rStyle w:val="s4"/>
          <w:rFonts w:ascii="Times New Roman" w:hAnsi="Times New Roman"/>
          <w:sz w:val="24"/>
          <w:szCs w:val="24"/>
        </w:rPr>
        <w:tab/>
        <w:t>- спонтанная орудийная продуктивная деятельность (обводки, штриховки, раскрашивание);</w:t>
      </w:r>
    </w:p>
    <w:p w:rsidR="000C0E70" w:rsidRPr="00694077" w:rsidRDefault="000C0E70" w:rsidP="000C0E70">
      <w:pPr>
        <w:pStyle w:val="af6"/>
        <w:keepNext/>
        <w:keepLines/>
        <w:ind w:firstLine="360"/>
        <w:contextualSpacing/>
        <w:jc w:val="both"/>
        <w:rPr>
          <w:rStyle w:val="s4"/>
          <w:rFonts w:ascii="Times New Roman" w:hAnsi="Times New Roman"/>
          <w:sz w:val="24"/>
          <w:szCs w:val="24"/>
        </w:rPr>
      </w:pPr>
      <w:r w:rsidRPr="00694077">
        <w:rPr>
          <w:rStyle w:val="s4"/>
          <w:rFonts w:ascii="Times New Roman" w:hAnsi="Times New Roman"/>
          <w:sz w:val="24"/>
          <w:szCs w:val="24"/>
        </w:rPr>
        <w:tab/>
        <w:t>- спонтанное пение, декламации;</w:t>
      </w:r>
    </w:p>
    <w:p w:rsidR="000C0E70" w:rsidRPr="00694077" w:rsidRDefault="000C0E70" w:rsidP="000C0E70">
      <w:pPr>
        <w:pStyle w:val="af6"/>
        <w:keepNext/>
        <w:keepLines/>
        <w:ind w:firstLine="360"/>
        <w:contextualSpacing/>
        <w:jc w:val="both"/>
        <w:rPr>
          <w:rStyle w:val="s4"/>
          <w:rFonts w:ascii="Times New Roman" w:hAnsi="Times New Roman"/>
          <w:sz w:val="24"/>
          <w:szCs w:val="24"/>
        </w:rPr>
      </w:pPr>
      <w:r w:rsidRPr="00694077">
        <w:rPr>
          <w:rStyle w:val="s4"/>
          <w:rFonts w:ascii="Times New Roman" w:hAnsi="Times New Roman"/>
          <w:sz w:val="24"/>
          <w:szCs w:val="24"/>
        </w:rPr>
        <w:tab/>
        <w:t>- досуговая деятельность;</w:t>
      </w:r>
    </w:p>
    <w:p w:rsidR="000C0E70" w:rsidRPr="00694077" w:rsidRDefault="000C0E70" w:rsidP="000C0E70">
      <w:pPr>
        <w:pStyle w:val="af6"/>
        <w:keepNext/>
        <w:keepLines/>
        <w:ind w:firstLine="360"/>
        <w:contextualSpacing/>
        <w:jc w:val="both"/>
        <w:rPr>
          <w:rStyle w:val="s4"/>
          <w:rFonts w:ascii="Times New Roman" w:hAnsi="Times New Roman"/>
          <w:sz w:val="24"/>
          <w:szCs w:val="24"/>
        </w:rPr>
      </w:pPr>
      <w:r w:rsidRPr="00694077">
        <w:rPr>
          <w:rStyle w:val="s4"/>
          <w:rFonts w:ascii="Times New Roman" w:hAnsi="Times New Roman"/>
          <w:sz w:val="24"/>
          <w:szCs w:val="24"/>
        </w:rPr>
        <w:tab/>
        <w:t>- рассматривание картинок, иллюстраций, фотографий с обозначением воспринимаемого, комментариями, обсуждением.</w:t>
      </w:r>
    </w:p>
    <w:p w:rsidR="00610911" w:rsidRPr="000C0E70" w:rsidRDefault="00610911" w:rsidP="00610911">
      <w:pPr>
        <w:pStyle w:val="7"/>
        <w:shd w:val="clear" w:color="auto" w:fill="auto"/>
        <w:tabs>
          <w:tab w:val="left" w:pos="9355"/>
        </w:tabs>
        <w:spacing w:after="0" w:line="240" w:lineRule="auto"/>
        <w:ind w:right="-1" w:firstLine="454"/>
        <w:contextualSpacing/>
        <w:jc w:val="both"/>
        <w:rPr>
          <w:b/>
          <w:sz w:val="24"/>
          <w:szCs w:val="24"/>
        </w:rPr>
      </w:pPr>
    </w:p>
    <w:p w:rsidR="00610911" w:rsidRPr="00610911" w:rsidRDefault="00610911" w:rsidP="00610911">
      <w:pPr>
        <w:shd w:val="clear" w:color="auto" w:fill="FFFFFF"/>
        <w:tabs>
          <w:tab w:val="left" w:pos="9355"/>
        </w:tabs>
        <w:spacing w:line="240" w:lineRule="auto"/>
        <w:ind w:right="-1" w:firstLine="454"/>
        <w:contextualSpacing/>
        <w:jc w:val="both"/>
        <w:rPr>
          <w:rFonts w:ascii="Times New Roman" w:hAnsi="Times New Roman" w:cs="Times New Roman"/>
          <w:i/>
          <w:color w:val="000000"/>
          <w:sz w:val="24"/>
          <w:szCs w:val="24"/>
          <w:u w:val="single"/>
        </w:rPr>
      </w:pPr>
      <w:r w:rsidRPr="00610911">
        <w:rPr>
          <w:rFonts w:ascii="Times New Roman" w:hAnsi="Times New Roman" w:cs="Times New Roman"/>
          <w:i/>
          <w:color w:val="000000"/>
          <w:sz w:val="24"/>
          <w:szCs w:val="24"/>
          <w:u w:val="single"/>
        </w:rPr>
        <w:t>Методическое обеспечение образовательной области «Речевое развитие»:</w:t>
      </w:r>
    </w:p>
    <w:p w:rsidR="00610911" w:rsidRPr="00610911" w:rsidRDefault="00610911" w:rsidP="005F0A37">
      <w:pPr>
        <w:numPr>
          <w:ilvl w:val="0"/>
          <w:numId w:val="5"/>
        </w:numPr>
        <w:shd w:val="clear" w:color="auto" w:fill="FFFFFF"/>
        <w:tabs>
          <w:tab w:val="left" w:pos="9355"/>
        </w:tabs>
        <w:suppressAutoHyphens/>
        <w:spacing w:after="0" w:line="240" w:lineRule="auto"/>
        <w:ind w:right="-1"/>
        <w:contextualSpacing/>
        <w:jc w:val="both"/>
        <w:rPr>
          <w:rFonts w:ascii="Times New Roman" w:hAnsi="Times New Roman" w:cs="Times New Roman"/>
          <w:b/>
          <w:color w:val="000000"/>
          <w:sz w:val="24"/>
          <w:szCs w:val="24"/>
        </w:rPr>
      </w:pPr>
      <w:r w:rsidRPr="00610911">
        <w:rPr>
          <w:rFonts w:ascii="Times New Roman" w:hAnsi="Times New Roman" w:cs="Times New Roman"/>
          <w:b/>
          <w:color w:val="000000"/>
          <w:sz w:val="24"/>
          <w:szCs w:val="24"/>
        </w:rPr>
        <w:t>Обязательная часть:</w:t>
      </w:r>
    </w:p>
    <w:p w:rsidR="00610911" w:rsidRPr="00610911" w:rsidRDefault="00610911" w:rsidP="00610911">
      <w:pPr>
        <w:pStyle w:val="27"/>
        <w:tabs>
          <w:tab w:val="left" w:pos="9355"/>
        </w:tabs>
        <w:ind w:left="426" w:right="-1"/>
        <w:contextualSpacing/>
        <w:jc w:val="both"/>
      </w:pPr>
      <w:r w:rsidRPr="00610911">
        <w:t xml:space="preserve">Комплексные занятия. По программе «От рождения до школы» под редакцией </w:t>
      </w:r>
    </w:p>
    <w:p w:rsidR="00610911" w:rsidRPr="00610911" w:rsidRDefault="00610911" w:rsidP="00610911">
      <w:pPr>
        <w:tabs>
          <w:tab w:val="left" w:pos="9355"/>
        </w:tabs>
        <w:spacing w:line="240" w:lineRule="auto"/>
        <w:ind w:left="66" w:right="-1"/>
        <w:contextualSpacing/>
        <w:jc w:val="both"/>
        <w:rPr>
          <w:rFonts w:ascii="Times New Roman" w:hAnsi="Times New Roman" w:cs="Times New Roman"/>
          <w:sz w:val="24"/>
          <w:szCs w:val="24"/>
        </w:rPr>
      </w:pPr>
      <w:r w:rsidRPr="00610911">
        <w:rPr>
          <w:rFonts w:ascii="Times New Roman" w:hAnsi="Times New Roman" w:cs="Times New Roman"/>
          <w:sz w:val="24"/>
          <w:szCs w:val="24"/>
        </w:rPr>
        <w:t xml:space="preserve">              Н. Е. Вераксы, Т. С. Комаровой, М. А. Васильевой. Для 2-й младшей группы. Автор -  составитель З. А. Ефанова. Волгоград.  Издательство «Учитель» 2013г.</w:t>
      </w:r>
    </w:p>
    <w:p w:rsidR="00610911" w:rsidRPr="00610911" w:rsidRDefault="00610911" w:rsidP="00610911">
      <w:pPr>
        <w:shd w:val="clear" w:color="auto" w:fill="FFFFFF"/>
        <w:tabs>
          <w:tab w:val="left" w:pos="9355"/>
        </w:tabs>
        <w:spacing w:line="240" w:lineRule="auto"/>
        <w:ind w:right="-1" w:firstLine="454"/>
        <w:contextualSpacing/>
        <w:jc w:val="both"/>
        <w:rPr>
          <w:rFonts w:ascii="Times New Roman" w:hAnsi="Times New Roman" w:cs="Times New Roman"/>
          <w:sz w:val="24"/>
          <w:szCs w:val="24"/>
        </w:rPr>
      </w:pPr>
      <w:r w:rsidRPr="00610911">
        <w:rPr>
          <w:rFonts w:ascii="Times New Roman" w:hAnsi="Times New Roman" w:cs="Times New Roman"/>
          <w:sz w:val="24"/>
          <w:szCs w:val="24"/>
        </w:rPr>
        <w:t>Речевое развитие детей 6-7 лет на основе пересказа. А.А.Гуськова Часть 1. – М.: ТЦ СФЕРА, 2016</w:t>
      </w:r>
    </w:p>
    <w:p w:rsidR="00610911" w:rsidRPr="00610911" w:rsidRDefault="00610911" w:rsidP="00610911">
      <w:pPr>
        <w:shd w:val="clear" w:color="auto" w:fill="FFFFFF"/>
        <w:tabs>
          <w:tab w:val="left" w:pos="9355"/>
        </w:tabs>
        <w:spacing w:line="240" w:lineRule="auto"/>
        <w:ind w:right="-1" w:firstLine="454"/>
        <w:contextualSpacing/>
        <w:jc w:val="both"/>
        <w:rPr>
          <w:rFonts w:ascii="Times New Roman" w:hAnsi="Times New Roman" w:cs="Times New Roman"/>
          <w:sz w:val="24"/>
          <w:szCs w:val="24"/>
        </w:rPr>
      </w:pPr>
      <w:r w:rsidRPr="00610911">
        <w:rPr>
          <w:rFonts w:ascii="Times New Roman" w:hAnsi="Times New Roman" w:cs="Times New Roman"/>
          <w:sz w:val="24"/>
          <w:szCs w:val="24"/>
        </w:rPr>
        <w:lastRenderedPageBreak/>
        <w:t>Составление детьми творческих рассказов по сюжетной картинке (Технология ТРИЗ).Методическое пособие для воспитателей детских садов и родителей. – 4-е изд., испр. и доп. Т.А.Сидорчук, С.В.Лелюх – М.: АРКТИ, 2014</w:t>
      </w:r>
    </w:p>
    <w:p w:rsidR="00610911" w:rsidRPr="00610911" w:rsidRDefault="00610911" w:rsidP="00610911">
      <w:pPr>
        <w:shd w:val="clear" w:color="auto" w:fill="FFFFFF"/>
        <w:tabs>
          <w:tab w:val="left" w:pos="9355"/>
        </w:tabs>
        <w:spacing w:line="240" w:lineRule="auto"/>
        <w:ind w:right="-1" w:firstLine="454"/>
        <w:contextualSpacing/>
        <w:jc w:val="both"/>
        <w:rPr>
          <w:rFonts w:ascii="Times New Roman" w:hAnsi="Times New Roman" w:cs="Times New Roman"/>
          <w:sz w:val="24"/>
          <w:szCs w:val="24"/>
        </w:rPr>
      </w:pPr>
      <w:r w:rsidRPr="00610911">
        <w:rPr>
          <w:rFonts w:ascii="Times New Roman" w:hAnsi="Times New Roman" w:cs="Times New Roman"/>
          <w:sz w:val="24"/>
          <w:szCs w:val="24"/>
        </w:rPr>
        <w:t>Развитие речи детей 6-7 лет: программа, методические рекомендации, конспекты занятий, игры и упражнения. О.С.Ушакова, Е.М.Струнина – М.: Вентана – Грав, 2014</w:t>
      </w:r>
    </w:p>
    <w:p w:rsidR="00610911" w:rsidRPr="00610911" w:rsidRDefault="00610911" w:rsidP="00610911">
      <w:pPr>
        <w:shd w:val="clear" w:color="auto" w:fill="FFFFFF"/>
        <w:tabs>
          <w:tab w:val="left" w:pos="9355"/>
        </w:tabs>
        <w:spacing w:line="240" w:lineRule="auto"/>
        <w:ind w:right="-1" w:firstLine="454"/>
        <w:contextualSpacing/>
        <w:jc w:val="both"/>
        <w:rPr>
          <w:rFonts w:ascii="Times New Roman" w:hAnsi="Times New Roman" w:cs="Times New Roman"/>
          <w:sz w:val="24"/>
          <w:szCs w:val="24"/>
        </w:rPr>
      </w:pPr>
      <w:r w:rsidRPr="00610911">
        <w:rPr>
          <w:rFonts w:ascii="Times New Roman" w:hAnsi="Times New Roman" w:cs="Times New Roman"/>
          <w:sz w:val="24"/>
          <w:szCs w:val="24"/>
        </w:rPr>
        <w:t>ФГОС «Развитие речи в детском саду» подготовительная группа авт. В.В. Гербова, Издательство Мозаика – Синтез, Москва 2015 год</w:t>
      </w:r>
    </w:p>
    <w:p w:rsidR="00610911" w:rsidRPr="00610911" w:rsidRDefault="00610911" w:rsidP="00610911">
      <w:pPr>
        <w:shd w:val="clear" w:color="auto" w:fill="FFFFFF"/>
        <w:tabs>
          <w:tab w:val="left" w:pos="9355"/>
        </w:tabs>
        <w:spacing w:line="240" w:lineRule="auto"/>
        <w:ind w:right="-1" w:firstLine="454"/>
        <w:contextualSpacing/>
        <w:jc w:val="both"/>
        <w:rPr>
          <w:rFonts w:ascii="Times New Roman" w:hAnsi="Times New Roman" w:cs="Times New Roman"/>
          <w:b/>
          <w:color w:val="000000"/>
          <w:sz w:val="24"/>
          <w:szCs w:val="24"/>
        </w:rPr>
      </w:pPr>
      <w:r w:rsidRPr="00610911">
        <w:rPr>
          <w:rFonts w:ascii="Times New Roman" w:hAnsi="Times New Roman" w:cs="Times New Roman"/>
          <w:sz w:val="24"/>
          <w:szCs w:val="24"/>
        </w:rPr>
        <w:t>ФГОС Хрестоматия для чтения детям в детском саду дома: 6-7 лет.- :Мозаика- Синтез, 2016.</w:t>
      </w:r>
    </w:p>
    <w:p w:rsidR="00E25721" w:rsidRDefault="00E25721" w:rsidP="000D0DA3">
      <w:pPr>
        <w:shd w:val="clear" w:color="auto" w:fill="FFFFFF"/>
        <w:tabs>
          <w:tab w:val="left" w:pos="9355"/>
        </w:tabs>
        <w:spacing w:line="240" w:lineRule="auto"/>
        <w:ind w:left="454" w:right="-1"/>
        <w:contextualSpacing/>
        <w:jc w:val="both"/>
        <w:rPr>
          <w:rFonts w:ascii="Times New Roman" w:hAnsi="Times New Roman" w:cs="Times New Roman"/>
          <w:b/>
          <w:color w:val="000000"/>
          <w:sz w:val="24"/>
          <w:szCs w:val="24"/>
        </w:rPr>
      </w:pPr>
    </w:p>
    <w:p w:rsidR="00610911" w:rsidRPr="000D0DA3" w:rsidRDefault="00610911" w:rsidP="000D0DA3">
      <w:pPr>
        <w:shd w:val="clear" w:color="auto" w:fill="FFFFFF"/>
        <w:tabs>
          <w:tab w:val="left" w:pos="9355"/>
        </w:tabs>
        <w:spacing w:line="240" w:lineRule="auto"/>
        <w:ind w:left="454" w:right="-1"/>
        <w:contextualSpacing/>
        <w:jc w:val="both"/>
        <w:rPr>
          <w:rFonts w:ascii="Times New Roman" w:hAnsi="Times New Roman" w:cs="Times New Roman"/>
          <w:color w:val="000000"/>
          <w:sz w:val="24"/>
          <w:szCs w:val="24"/>
        </w:rPr>
      </w:pPr>
      <w:r w:rsidRPr="000D0DA3">
        <w:rPr>
          <w:rFonts w:ascii="Times New Roman" w:hAnsi="Times New Roman" w:cs="Times New Roman"/>
          <w:b/>
          <w:color w:val="000000"/>
          <w:sz w:val="24"/>
          <w:szCs w:val="24"/>
        </w:rPr>
        <w:t>2. Часть, формируемая участниками образовательных отношений:</w:t>
      </w:r>
    </w:p>
    <w:p w:rsidR="00610911" w:rsidRPr="000D0DA3" w:rsidRDefault="00610911" w:rsidP="000D0DA3">
      <w:pPr>
        <w:shd w:val="clear" w:color="auto" w:fill="FFFFFF"/>
        <w:tabs>
          <w:tab w:val="left" w:pos="9355"/>
        </w:tabs>
        <w:spacing w:line="240" w:lineRule="auto"/>
        <w:ind w:right="-1" w:firstLine="454"/>
        <w:contextualSpacing/>
        <w:jc w:val="both"/>
        <w:rPr>
          <w:rFonts w:ascii="Times New Roman" w:hAnsi="Times New Roman" w:cs="Times New Roman"/>
          <w:color w:val="000000"/>
          <w:sz w:val="24"/>
          <w:szCs w:val="24"/>
          <w:u w:val="single"/>
        </w:rPr>
      </w:pP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Учебно-методический кабинет (http://doshvozrast.ru/konspekt/konspekt.htm).</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 xml:space="preserve"> Ребенок в детском саду (http://deti-club.ru/category/zaniatia).</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Мир дошкольников (http://mirdoshkolnikov.ru/vospitatelyam/metodiki-prepodavaniya).</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Дошколенок.ру (https://dohcolonoc.ru/conspect.html).</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Маам.ру (http://www.maam.ru/obrazovanie/konspekty-zanyatij).</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 xml:space="preserve"> "Воспитатель" (http://vospitatel.com.ua/).</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 xml:space="preserve"> "Дошкольный возраст, Дошкольное воспитание" (http://doshvozrast.ru/konspekt/konspekt.htm).</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Педпортал (</w:t>
      </w:r>
      <w:hyperlink r:id="rId12" w:history="1">
        <w:r w:rsidRPr="000D0DA3">
          <w:rPr>
            <w:rStyle w:val="a3"/>
            <w:rFonts w:ascii="Times New Roman" w:hAnsi="Times New Roman" w:cs="Times New Roman"/>
            <w:sz w:val="24"/>
            <w:szCs w:val="24"/>
          </w:rPr>
          <w:t>https://pedportal.net/doshkolnoe-obrazovanie/fizkultura/konspekty-zanyatiy-starshey-gruppy-programma-quot-detstvo-quot-s-fgos-618144</w:t>
        </w:r>
      </w:hyperlink>
      <w:r w:rsidRPr="000D0DA3">
        <w:rPr>
          <w:rFonts w:ascii="Times New Roman" w:hAnsi="Times New Roman" w:cs="Times New Roman"/>
          <w:sz w:val="24"/>
          <w:szCs w:val="24"/>
        </w:rPr>
        <w:t>).</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p>
    <w:p w:rsidR="00610911" w:rsidRPr="000D0DA3" w:rsidRDefault="00610911" w:rsidP="000D0DA3">
      <w:pPr>
        <w:tabs>
          <w:tab w:val="left" w:pos="9355"/>
        </w:tabs>
        <w:spacing w:line="240" w:lineRule="auto"/>
        <w:ind w:right="-1"/>
        <w:contextualSpacing/>
        <w:jc w:val="both"/>
        <w:rPr>
          <w:rFonts w:ascii="Times New Roman" w:hAnsi="Times New Roman" w:cs="Times New Roman"/>
          <w:b/>
          <w:sz w:val="24"/>
          <w:szCs w:val="24"/>
        </w:rPr>
      </w:pPr>
      <w:r w:rsidRPr="000D0DA3">
        <w:rPr>
          <w:rFonts w:ascii="Times New Roman" w:hAnsi="Times New Roman" w:cs="Times New Roman"/>
          <w:b/>
          <w:sz w:val="24"/>
          <w:szCs w:val="24"/>
        </w:rPr>
        <w:t>Список методической литературы логопеда</w:t>
      </w:r>
    </w:p>
    <w:p w:rsidR="00610911" w:rsidRPr="000D0DA3" w:rsidRDefault="00610911" w:rsidP="000D0DA3">
      <w:pPr>
        <w:tabs>
          <w:tab w:val="left" w:pos="9355"/>
        </w:tabs>
        <w:spacing w:line="240" w:lineRule="auto"/>
        <w:ind w:right="-1"/>
        <w:contextualSpacing/>
        <w:jc w:val="both"/>
        <w:rPr>
          <w:rFonts w:ascii="Times New Roman" w:hAnsi="Times New Roman" w:cs="Times New Roman"/>
          <w:b/>
          <w:sz w:val="24"/>
          <w:szCs w:val="24"/>
        </w:rPr>
      </w:pP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5-6 лет. Конспекты фронтальных занятий </w:t>
      </w:r>
      <w:r w:rsidRPr="000D0DA3">
        <w:rPr>
          <w:rFonts w:ascii="Times New Roman" w:hAnsi="Times New Roman" w:cs="Times New Roman"/>
          <w:sz w:val="24"/>
          <w:szCs w:val="24"/>
          <w:lang w:val="en-US"/>
        </w:rPr>
        <w:t>I</w:t>
      </w:r>
      <w:r w:rsidRPr="000D0DA3">
        <w:rPr>
          <w:rFonts w:ascii="Times New Roman" w:hAnsi="Times New Roman" w:cs="Times New Roman"/>
          <w:sz w:val="24"/>
          <w:szCs w:val="24"/>
        </w:rPr>
        <w:t xml:space="preserve"> периода обучения в старшей логогруппе/  О.С.Гомзяк. – М. : ИЗДАТЕЛЬСТВО ГНОМ, 2018. </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5-6 лет. Конспекты фронтальных занятий </w:t>
      </w:r>
      <w:r w:rsidRPr="000D0DA3">
        <w:rPr>
          <w:rFonts w:ascii="Times New Roman" w:hAnsi="Times New Roman" w:cs="Times New Roman"/>
          <w:sz w:val="24"/>
          <w:szCs w:val="24"/>
          <w:lang w:val="en-US"/>
        </w:rPr>
        <w:t>II</w:t>
      </w:r>
      <w:r w:rsidRPr="000D0DA3">
        <w:rPr>
          <w:rFonts w:ascii="Times New Roman" w:hAnsi="Times New Roman" w:cs="Times New Roman"/>
          <w:sz w:val="24"/>
          <w:szCs w:val="24"/>
        </w:rPr>
        <w:t xml:space="preserve"> периода обучения в старшей логогруппе/  О.С.Гомзяк. – М. : ИЗДАТЕЛЬСТВО ГНОМ, 2017. </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5-6 лет. Конспекты фронтальных занятий </w:t>
      </w:r>
      <w:r w:rsidRPr="000D0DA3">
        <w:rPr>
          <w:rFonts w:ascii="Times New Roman" w:hAnsi="Times New Roman" w:cs="Times New Roman"/>
          <w:sz w:val="24"/>
          <w:szCs w:val="24"/>
          <w:lang w:val="en-US"/>
        </w:rPr>
        <w:t>III</w:t>
      </w:r>
      <w:r w:rsidRPr="000D0DA3">
        <w:rPr>
          <w:rFonts w:ascii="Times New Roman" w:hAnsi="Times New Roman" w:cs="Times New Roman"/>
          <w:sz w:val="24"/>
          <w:szCs w:val="24"/>
        </w:rPr>
        <w:t xml:space="preserve"> периода обучения в старшей логогруппе/  О.С.Гомзяк. – М. : ИЗДАТЕЛЬСТВО ГНОМ, 2014. </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5-6 лет. Конспекты занятий по развитию связной речи в старшей логогруппе/  О.С.Гомзяк. – М. : ИЗДАТЕЛЬСТВО ГНОМ, 2017. </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6-7 лет. Конспекты фронтальных занятий </w:t>
      </w:r>
      <w:r w:rsidRPr="000D0DA3">
        <w:rPr>
          <w:rFonts w:ascii="Times New Roman" w:hAnsi="Times New Roman" w:cs="Times New Roman"/>
          <w:sz w:val="24"/>
          <w:szCs w:val="24"/>
          <w:lang w:val="en-US"/>
        </w:rPr>
        <w:t>I</w:t>
      </w:r>
      <w:r w:rsidRPr="000D0DA3">
        <w:rPr>
          <w:rFonts w:ascii="Times New Roman" w:hAnsi="Times New Roman" w:cs="Times New Roman"/>
          <w:sz w:val="24"/>
          <w:szCs w:val="24"/>
        </w:rPr>
        <w:t xml:space="preserve"> периода обучения в подготовительной к школе логогруппе/  О.С.Гомзяк. – М. : ИЗДАТЕЛЬСТВО ГНОМ, 2014. </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6-7 лет. Конспекты фронтальных занятий </w:t>
      </w:r>
      <w:r w:rsidRPr="000D0DA3">
        <w:rPr>
          <w:rFonts w:ascii="Times New Roman" w:hAnsi="Times New Roman" w:cs="Times New Roman"/>
          <w:sz w:val="24"/>
          <w:szCs w:val="24"/>
          <w:lang w:val="en-US"/>
        </w:rPr>
        <w:t>II</w:t>
      </w:r>
      <w:r w:rsidRPr="000D0DA3">
        <w:rPr>
          <w:rFonts w:ascii="Times New Roman" w:hAnsi="Times New Roman" w:cs="Times New Roman"/>
          <w:sz w:val="24"/>
          <w:szCs w:val="24"/>
        </w:rPr>
        <w:t xml:space="preserve"> периода обучения в подготовительной к школе логогруппе/  О.С.Гомзяк. – М. : ИЗДАТЕЛЬСТВО ГНОМ, 2014.</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6-7 лет. Конспекты фронтальных занятий </w:t>
      </w:r>
      <w:r w:rsidRPr="000D0DA3">
        <w:rPr>
          <w:rFonts w:ascii="Times New Roman" w:hAnsi="Times New Roman" w:cs="Times New Roman"/>
          <w:sz w:val="24"/>
          <w:szCs w:val="24"/>
          <w:lang w:val="en-US"/>
        </w:rPr>
        <w:t>III</w:t>
      </w:r>
      <w:r w:rsidRPr="000D0DA3">
        <w:rPr>
          <w:rFonts w:ascii="Times New Roman" w:hAnsi="Times New Roman" w:cs="Times New Roman"/>
          <w:sz w:val="24"/>
          <w:szCs w:val="24"/>
        </w:rPr>
        <w:t xml:space="preserve"> периода обучения в подготовительной к школе логогруппе/  О.С.Гомзяк. – М. : ИЗДАТЕЛЬСТВО ГНОМ, 2014. </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6-7 лет. Конспекты занятий по развитию связной речи в подготовительной к школе логогруппе/  О.С.Гомзяк. – М. : ИЗДАТЕЛЬСТВО ГНОМ, 2017. </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С в игровых упражнениях. Альбом дошкольника /  Л.А. Комарова. – М. : ИЗДАТЕЛЬСТВО ГНОМ, 2017.</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З в игровых упражнениях. Альбом дошкольника /  Л.А. Комарова. – М. : ИЗДАТЕЛЬСТВО ГНОМ, 2017.</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lastRenderedPageBreak/>
        <w:t>Автоматизация звука Ц в игровых упражнениях. Альбом дошкольника /  Л.А. Комарова. – М. : ИЗДАТЕЛЬСТВО ГНОМ, 2015.</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Ш в игровых упражнениях. Альбом дошкольника /  Л.А. Комарова. – М. : ИЗДАТЕЛЬСТВО ГНОМ, 2017.</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Ж в игровых упражнениях. Альбом дошкольника /  Л.А. Комарова. – М. : ИЗДАТЕЛЬСТВО ГНОМ, 2017.</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Ч, Щ в игровых упражнениях. Альбом дошкольника /  Л.А. Комарова. – М. : ИЗДАТЕЛЬСТВО ГНОМ, 2017.</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Л в игровых упражнениях. Альбом дошкольника /  Л.А. Комарова. – М. : ИЗДАТЕЛЬСТВО ГНОМ, 2018.</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Ль в игровых упражнениях. Альбом дошкольника /  Л.А. Комарова. – М. : ИЗДАТЕЛЬСТВО ГНОМ, 2017.</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Р в игровых упражнениях. Альбом дошкольника /  Л.А. Комарова. – М. : ИЗДАТЕЛЬСТВО ГНОМ, 2017.</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Рь в игровых упражнениях. Альбом дошкольника /  Л.А. Комарова. – М. : ИЗДАТЕЛЬСТВО ГНОМ, 2017.</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Г.А. Османова, Л.А. Позднякова. Учимся правильно произносить звуки С и З. – СПб.: Издательский Дом «Литера», 2016.</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Г.А. Османова, Л.А. Позднякова. Учимся правильно произносить звуки Ч и Щ. – СПб.: Издательский Дом «Литера», 2017.</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Домашняя тетрадь для логопедических занятий с детьми: пособие для логопедов и родителей : в 9 вып. : вып. 2. Звук ЛЬ \ Ю.Б. Жихарева. – М. :Гуманитар. Изд. Центр ВЛАДОС, 2014.</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Артикуляция звуков в графическом изображении. Учебно-демонстрационный материал. – М. : ИЗДАТЕЛЬСТВО ГНОМ, 2017.</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Звуки П, ПЬ, Б, БЬ. Речевой материал и игры по автоматизации и дифференциации звуков у детей 5-7 лет / О.В. Егорова. – М. : Издательство ГНОМ, 2014.</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Звуки Ф, ФЬ, В, ВЬ. Речевой материал и игры по автоматизации и дифференциации звуков у детей 5-7 лет / О.В. Егорова. – М. : Издательство ГНОМ, 2016.</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Звуки Т, ТЬ, Д, ДЬ. Речевой материал и игры по автоматизации и дифференциации звуков у детей 5-7 лет / О.В. Егорова. – М. : Издательство ГНОМ, 2014.</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Звуки М, МЬ, Н, НЬ. Речевой материал и игры по автоматизации и дифференциации звуков у детей 5-7 лет / О.В. Егорова. – М. : Издательство ГНОМ, 2014.</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Звуки С, СЬ, З, ЗЬ, Ц. Речевой материал и игры по автоматизации и дифференциации звуков у детей 5-7 лет \ Е.Н. Спивак. – 2-е изд., испр. И доп. – М. : Издательство ГНОМ, 2016.</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Звуки Ш, Ж, Ч, Щ. Речевой материал и игры по автоматизации и дифференциации звуков у детей 5-7 лет \ Е.Н. Спивак. – 2-е изд., испр. И доп. – М. : Издательство ГНОМ, 2016.</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Звуки Л, ЛЬ, Р, РЬ. Речевой материал и игры по автоматизации и дифференциации звуков у детей 5-7 лет \ Е.Н. Спивак. – 2-е изд., испр. И доп. – М. : Издательство ГНОМ, 2017.</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М.Ф. Фомичева. Воспитание у детей правильного произношения: Пособие для воспитателя дет. сада. – 3-е изд., перераб. и доп. – М.: Просвещение, 1980.</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Н.В. Ершова, И.В. Аскерова, О.А. Чистова. Занятия с дошкольниками, имеющими проблемы познавательного и речевого развития. Ранний дошкольный возраст. – СПб. : ООО «ИЗДАТЕЛЬСТВО «ДЕТСТВО-ПРЕСС», 2011.</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Н.В. Ершова, И.В. Аскерова, О.А. Чистова. Занятия с дошкольниками, имеющими проблемы познавательного и речевого развития. Младший дошкольный возраст. – СПб. : ООО «ИЗДАТЕЛЬСТВО «ДЕТСТВО-ПРЕСС», 2011.</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lastRenderedPageBreak/>
        <w:t>Уроки логопеда : исправление нарушений речи \ Н. Жукова ; ил. Евгении Нитылкиной. – Москва :Эксмо, 2016.</w:t>
      </w:r>
    </w:p>
    <w:p w:rsidR="00610911" w:rsidRPr="000D0DA3" w:rsidRDefault="00610911" w:rsidP="005F0A37">
      <w:pPr>
        <w:pStyle w:val="a5"/>
        <w:numPr>
          <w:ilvl w:val="0"/>
          <w:numId w:val="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Я говорю правильно. От первых уроков устной речи к «Букварю» \ Н. Жукова ; ил. Алексея Разуваева. – Москва :Эксмо, 2017.</w:t>
      </w:r>
    </w:p>
    <w:p w:rsidR="00610911" w:rsidRPr="000D0DA3" w:rsidRDefault="00610911" w:rsidP="000D0DA3">
      <w:pPr>
        <w:tabs>
          <w:tab w:val="left" w:pos="9355"/>
        </w:tabs>
        <w:spacing w:line="240" w:lineRule="auto"/>
        <w:ind w:right="-1"/>
        <w:contextualSpacing/>
        <w:jc w:val="both"/>
        <w:rPr>
          <w:rFonts w:ascii="Times New Roman" w:hAnsi="Times New Roman" w:cs="Times New Roman"/>
          <w:sz w:val="24"/>
          <w:szCs w:val="24"/>
        </w:rPr>
      </w:pPr>
    </w:p>
    <w:p w:rsidR="00610911" w:rsidRPr="000D0DA3" w:rsidRDefault="00610911" w:rsidP="000D0DA3">
      <w:pPr>
        <w:tabs>
          <w:tab w:val="left" w:pos="9355"/>
        </w:tabs>
        <w:spacing w:line="240" w:lineRule="auto"/>
        <w:ind w:right="-1"/>
        <w:contextualSpacing/>
        <w:jc w:val="both"/>
        <w:rPr>
          <w:rFonts w:ascii="Times New Roman" w:hAnsi="Times New Roman" w:cs="Times New Roman"/>
          <w:b/>
          <w:sz w:val="24"/>
          <w:szCs w:val="24"/>
        </w:rPr>
      </w:pPr>
      <w:r w:rsidRPr="000D0DA3">
        <w:rPr>
          <w:rFonts w:ascii="Times New Roman" w:hAnsi="Times New Roman" w:cs="Times New Roman"/>
          <w:b/>
          <w:sz w:val="24"/>
          <w:szCs w:val="24"/>
        </w:rPr>
        <w:t>Методическая литература логопеда для диагностики</w:t>
      </w:r>
    </w:p>
    <w:p w:rsidR="00610911" w:rsidRPr="000D0DA3" w:rsidRDefault="00610911" w:rsidP="005F0A37">
      <w:pPr>
        <w:pStyle w:val="a5"/>
        <w:numPr>
          <w:ilvl w:val="0"/>
          <w:numId w:val="7"/>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Альбом для логопеда \ О.Б. Иншакова. - 2-е изд., испр. и доп. – М. :Гуманитар. Изд. центр ВЛАДОС, 2016. (Коррекционная педагогика) </w:t>
      </w:r>
    </w:p>
    <w:p w:rsidR="00610911" w:rsidRPr="000D0DA3" w:rsidRDefault="00610911" w:rsidP="000D0DA3">
      <w:pPr>
        <w:tabs>
          <w:tab w:val="left" w:pos="9355"/>
        </w:tabs>
        <w:spacing w:line="240" w:lineRule="auto"/>
        <w:ind w:right="-1"/>
        <w:contextualSpacing/>
        <w:jc w:val="both"/>
        <w:rPr>
          <w:rFonts w:ascii="Times New Roman" w:hAnsi="Times New Roman" w:cs="Times New Roman"/>
          <w:sz w:val="24"/>
          <w:szCs w:val="24"/>
        </w:rPr>
      </w:pPr>
      <w:r w:rsidRPr="000D0DA3">
        <w:rPr>
          <w:rFonts w:ascii="Times New Roman" w:hAnsi="Times New Roman" w:cs="Times New Roman"/>
          <w:sz w:val="24"/>
          <w:szCs w:val="24"/>
        </w:rPr>
        <w:t>+ дополнительный картинный материал</w:t>
      </w:r>
    </w:p>
    <w:p w:rsidR="00610911" w:rsidRPr="000D0DA3" w:rsidRDefault="00610911" w:rsidP="000D0DA3">
      <w:pPr>
        <w:tabs>
          <w:tab w:val="left" w:pos="9639"/>
        </w:tabs>
        <w:spacing w:line="17" w:lineRule="exact"/>
        <w:ind w:right="850"/>
        <w:contextualSpacing/>
        <w:jc w:val="both"/>
        <w:rPr>
          <w:rFonts w:ascii="Times New Roman" w:eastAsia="Times New Roman" w:hAnsi="Times New Roman" w:cs="Times New Roman"/>
          <w:sz w:val="24"/>
          <w:szCs w:val="24"/>
        </w:rPr>
      </w:pPr>
    </w:p>
    <w:p w:rsidR="00030859" w:rsidRDefault="00030859" w:rsidP="00F7415B">
      <w:pPr>
        <w:spacing w:line="240" w:lineRule="auto"/>
        <w:ind w:left="7"/>
        <w:jc w:val="both"/>
        <w:rPr>
          <w:rFonts w:ascii="Times New Roman" w:eastAsia="Times New Roman" w:hAnsi="Times New Roman" w:cs="Times New Roman"/>
          <w:b/>
          <w:bCs/>
          <w:i/>
          <w:iCs/>
          <w:sz w:val="24"/>
          <w:szCs w:val="24"/>
        </w:rPr>
      </w:pPr>
    </w:p>
    <w:p w:rsidR="000D0DA3" w:rsidRPr="00276855" w:rsidRDefault="008651C7" w:rsidP="000D0DA3">
      <w:pPr>
        <w:pStyle w:val="34"/>
        <w:tabs>
          <w:tab w:val="left" w:pos="9355"/>
          <w:tab w:val="left" w:pos="9639"/>
        </w:tabs>
        <w:spacing w:line="240" w:lineRule="auto"/>
        <w:ind w:right="-1"/>
        <w:rPr>
          <w:b/>
          <w:color w:val="auto"/>
        </w:rPr>
      </w:pPr>
      <w:bookmarkStart w:id="5" w:name="_Toc420598545"/>
      <w:bookmarkStart w:id="6" w:name="_Toc420597631"/>
      <w:bookmarkStart w:id="7" w:name="_Toc422496187"/>
      <w:bookmarkStart w:id="8" w:name="_Toc485825613"/>
      <w:r>
        <w:rPr>
          <w:b/>
          <w:color w:val="auto"/>
        </w:rPr>
        <w:t xml:space="preserve">а) </w:t>
      </w:r>
      <w:r w:rsidR="000D0DA3">
        <w:rPr>
          <w:b/>
          <w:color w:val="auto"/>
        </w:rPr>
        <w:t>4</w:t>
      </w:r>
      <w:r w:rsidR="000D0DA3" w:rsidRPr="00276855">
        <w:rPr>
          <w:b/>
          <w:color w:val="auto"/>
        </w:rPr>
        <w:t xml:space="preserve">. </w:t>
      </w:r>
      <w:r w:rsidR="000D0DA3">
        <w:rPr>
          <w:b/>
          <w:color w:val="auto"/>
        </w:rPr>
        <w:t xml:space="preserve">Образовательная область: </w:t>
      </w:r>
      <w:r w:rsidR="00932811">
        <w:rPr>
          <w:b/>
          <w:color w:val="auto"/>
        </w:rPr>
        <w:t>х</w:t>
      </w:r>
      <w:r w:rsidR="000D0DA3" w:rsidRPr="00276855">
        <w:rPr>
          <w:b/>
          <w:color w:val="auto"/>
        </w:rPr>
        <w:t>удожественно-эстетическое развитие</w:t>
      </w:r>
      <w:bookmarkEnd w:id="5"/>
      <w:bookmarkEnd w:id="6"/>
      <w:bookmarkEnd w:id="7"/>
      <w:bookmarkEnd w:id="8"/>
    </w:p>
    <w:p w:rsidR="000D0DA3" w:rsidRPr="00A87654" w:rsidRDefault="000D0DA3" w:rsidP="000D0DA3">
      <w:pPr>
        <w:pStyle w:val="120"/>
        <w:shd w:val="clear" w:color="auto" w:fill="auto"/>
        <w:tabs>
          <w:tab w:val="left" w:pos="9355"/>
        </w:tabs>
        <w:spacing w:before="0" w:line="240" w:lineRule="auto"/>
        <w:ind w:left="20" w:right="-1" w:firstLine="454"/>
        <w:rPr>
          <w:rFonts w:ascii="Times New Roman" w:hAnsi="Times New Roman"/>
          <w:sz w:val="24"/>
          <w:szCs w:val="24"/>
        </w:rPr>
      </w:pPr>
      <w:r w:rsidRPr="00A87654">
        <w:rPr>
          <w:rFonts w:ascii="Times New Roman" w:hAnsi="Times New Roman"/>
          <w:sz w:val="24"/>
          <w:szCs w:val="24"/>
        </w:rPr>
        <w:t>«Художественно-эстетическое развитие предполагает развитие пред</w:t>
      </w:r>
      <w:r w:rsidRPr="00A87654">
        <w:rPr>
          <w:rFonts w:ascii="Times New Roman" w:hAnsi="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A87654">
        <w:rPr>
          <w:rFonts w:ascii="Times New Roman" w:hAnsi="Times New Roman"/>
          <w:sz w:val="24"/>
          <w:szCs w:val="24"/>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9" w:name="bookmark149"/>
      <w:r w:rsidRPr="00A87654">
        <w:rPr>
          <w:rFonts w:ascii="Times New Roman" w:hAnsi="Times New Roman"/>
          <w:sz w:val="24"/>
          <w:szCs w:val="24"/>
        </w:rPr>
        <w:t>творческой деятельности детей (изобразительной, конструктивно-модель</w:t>
      </w:r>
      <w:r w:rsidRPr="00A87654">
        <w:rPr>
          <w:rFonts w:ascii="Times New Roman" w:hAnsi="Times New Roman"/>
          <w:sz w:val="24"/>
          <w:szCs w:val="24"/>
        </w:rPr>
        <w:softHyphen/>
        <w:t>ной, музыкальной и др.)».</w:t>
      </w:r>
      <w:bookmarkEnd w:id="9"/>
    </w:p>
    <w:p w:rsidR="000D0DA3" w:rsidRPr="0099728F" w:rsidRDefault="000D0DA3" w:rsidP="000D0DA3">
      <w:pPr>
        <w:pStyle w:val="620"/>
        <w:keepNext/>
        <w:keepLines/>
        <w:shd w:val="clear" w:color="auto" w:fill="auto"/>
        <w:tabs>
          <w:tab w:val="left" w:pos="9355"/>
        </w:tabs>
        <w:spacing w:before="0" w:after="0" w:line="240" w:lineRule="auto"/>
        <w:ind w:left="1140" w:right="-1" w:firstLine="454"/>
        <w:rPr>
          <w:rFonts w:ascii="Times New Roman" w:hAnsi="Times New Roman"/>
          <w:b w:val="0"/>
          <w:i/>
          <w:sz w:val="24"/>
          <w:szCs w:val="24"/>
          <w:u w:val="single"/>
        </w:rPr>
      </w:pPr>
      <w:bookmarkStart w:id="10" w:name="bookmark150"/>
      <w:r w:rsidRPr="0099728F">
        <w:rPr>
          <w:rFonts w:ascii="Times New Roman" w:hAnsi="Times New Roman"/>
          <w:b w:val="0"/>
          <w:i/>
          <w:sz w:val="24"/>
          <w:szCs w:val="24"/>
          <w:u w:val="single"/>
        </w:rPr>
        <w:t>Основные цели и задачи</w:t>
      </w:r>
      <w:bookmarkEnd w:id="10"/>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Формирование интереса к эстетической стороне окружающей действи</w:t>
      </w:r>
      <w:r w:rsidRPr="00A87654">
        <w:rPr>
          <w:sz w:val="24"/>
          <w:szCs w:val="24"/>
        </w:rPr>
        <w:softHyphen/>
        <w:t>тельности, эстетического отношения к предметам и явлениям окружающе</w:t>
      </w:r>
      <w:r w:rsidRPr="00A87654">
        <w:rPr>
          <w:sz w:val="24"/>
          <w:szCs w:val="24"/>
        </w:rPr>
        <w:softHyphen/>
        <w:t>го мира, произведениям искусства; воспитание интереса к художественно</w:t>
      </w:r>
      <w:r w:rsidRPr="00A87654">
        <w:rPr>
          <w:sz w:val="24"/>
          <w:szCs w:val="24"/>
        </w:rPr>
        <w:softHyphen/>
        <w:t>творческой деятельности.</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A87654">
        <w:rPr>
          <w:sz w:val="24"/>
          <w:szCs w:val="24"/>
        </w:rPr>
        <w:softHyphen/>
        <w:t>собностей.</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Развитие детского художественного творчества, интереса к само</w:t>
      </w:r>
      <w:r w:rsidRPr="00A87654">
        <w:rPr>
          <w:sz w:val="24"/>
          <w:szCs w:val="24"/>
        </w:rPr>
        <w:softHyphen/>
        <w:t>стоятельной творческой деятельности (изобразительной, конструктив</w:t>
      </w:r>
      <w:r w:rsidRPr="00A87654">
        <w:rPr>
          <w:sz w:val="24"/>
          <w:szCs w:val="24"/>
        </w:rPr>
        <w:softHyphen/>
        <w:t>но-модельной, музыкальной и др.); удовлетворение потребности детей в самовыражении.</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rStyle w:val="af1"/>
        </w:rPr>
        <w:t xml:space="preserve">Приобщение к искусству. </w:t>
      </w:r>
      <w:r w:rsidRPr="00A87654">
        <w:rPr>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Приобщение детей к народному и профессиональному искусству (сло</w:t>
      </w:r>
      <w:r w:rsidRPr="00A87654">
        <w:rPr>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A87654">
        <w:rPr>
          <w:sz w:val="24"/>
          <w:szCs w:val="24"/>
        </w:rPr>
        <w:softHyphen/>
        <w:t>кусства.</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Формирование элементарных представлений о видах и жанрах искус</w:t>
      </w:r>
      <w:r w:rsidRPr="00A87654">
        <w:rPr>
          <w:sz w:val="24"/>
          <w:szCs w:val="24"/>
        </w:rPr>
        <w:softHyphen/>
        <w:t>ства, средствах выразительности в различных видах искусства.</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rStyle w:val="af1"/>
        </w:rPr>
        <w:t xml:space="preserve">Изобразительная деятельность. </w:t>
      </w:r>
      <w:r w:rsidRPr="00A87654">
        <w:rPr>
          <w:sz w:val="24"/>
          <w:szCs w:val="24"/>
        </w:rPr>
        <w:t>Развитие интереса к различным видам изобразительной деятельности; совершенствование умений в ри</w:t>
      </w:r>
      <w:r w:rsidRPr="00A87654">
        <w:rPr>
          <w:sz w:val="24"/>
          <w:szCs w:val="24"/>
        </w:rPr>
        <w:softHyphen/>
        <w:t>совании, лепке, аппликации, прикладном творчестве.</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Воспитание эмоциональной отзывчивости при восприятии произве</w:t>
      </w:r>
      <w:r w:rsidRPr="00A87654">
        <w:rPr>
          <w:sz w:val="24"/>
          <w:szCs w:val="24"/>
        </w:rPr>
        <w:softHyphen/>
        <w:t>дений изобразительного искусства.</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Воспитание желания и умения взаимодействовать со сверстниками при создании коллективных работ.</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rStyle w:val="af1"/>
        </w:rPr>
        <w:t xml:space="preserve">Конструктивно-модельная деятельность. </w:t>
      </w:r>
      <w:r w:rsidRPr="00A87654">
        <w:rPr>
          <w:sz w:val="24"/>
          <w:szCs w:val="24"/>
        </w:rPr>
        <w:t>Приобщение к конструи</w:t>
      </w:r>
      <w:r w:rsidRPr="00A87654">
        <w:rPr>
          <w:sz w:val="24"/>
          <w:szCs w:val="24"/>
        </w:rPr>
        <w:softHyphen/>
        <w:t>рованию; развитие интереса к конструктивной деятельности, знакомство с различными видами конструкторов.</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rStyle w:val="af1"/>
        </w:rPr>
        <w:t xml:space="preserve">Музыкальная деятельность. </w:t>
      </w:r>
      <w:r w:rsidRPr="00A87654">
        <w:rPr>
          <w:sz w:val="24"/>
          <w:szCs w:val="24"/>
        </w:rPr>
        <w:t xml:space="preserve">Приобщение к музыкальному искусству; развитие </w:t>
      </w:r>
      <w:r w:rsidRPr="00A87654">
        <w:rPr>
          <w:sz w:val="24"/>
          <w:szCs w:val="24"/>
        </w:rPr>
        <w:lastRenderedPageBreak/>
        <w:t>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Воспитание интереса к музыкально-художественной деятельности, совершенствование умений в этом виде деятельности.</w:t>
      </w:r>
    </w:p>
    <w:p w:rsidR="000D0DA3" w:rsidRPr="008B02DE"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Развитие детского музыкально-художественного творчества, реали</w:t>
      </w:r>
      <w:r w:rsidRPr="00A87654">
        <w:rPr>
          <w:sz w:val="24"/>
          <w:szCs w:val="24"/>
        </w:rPr>
        <w:softHyphen/>
        <w:t>зация самостоятельной творческой деятельности детей; удовлетворен</w:t>
      </w:r>
      <w:r>
        <w:rPr>
          <w:sz w:val="24"/>
          <w:szCs w:val="24"/>
        </w:rPr>
        <w:t>ие потребности в самовыражении.</w:t>
      </w:r>
    </w:p>
    <w:p w:rsidR="000C0E70" w:rsidRPr="000C0E70" w:rsidRDefault="000C0E70" w:rsidP="000C0E70">
      <w:pPr>
        <w:pStyle w:val="31"/>
        <w:tabs>
          <w:tab w:val="left" w:pos="9355"/>
        </w:tabs>
        <w:spacing w:after="0" w:line="240" w:lineRule="auto"/>
        <w:ind w:right="-1"/>
        <w:rPr>
          <w:sz w:val="24"/>
          <w:szCs w:val="24"/>
        </w:rPr>
      </w:pPr>
      <w:r w:rsidRPr="000C0E70">
        <w:rPr>
          <w:b/>
          <w:sz w:val="24"/>
          <w:szCs w:val="24"/>
        </w:rPr>
        <w:t xml:space="preserve">В области художественно-эстетического развития </w:t>
      </w:r>
      <w:r>
        <w:rPr>
          <w:b/>
          <w:sz w:val="24"/>
          <w:szCs w:val="24"/>
        </w:rPr>
        <w:t xml:space="preserve">слабовидящего </w:t>
      </w:r>
      <w:r w:rsidRPr="000C0E70">
        <w:rPr>
          <w:b/>
          <w:sz w:val="24"/>
          <w:szCs w:val="24"/>
        </w:rPr>
        <w:t>ребенка основными задачами образовательной деятельности является создание условий</w:t>
      </w:r>
      <w:r w:rsidRPr="000C0E70">
        <w:rPr>
          <w:sz w:val="24"/>
          <w:szCs w:val="24"/>
        </w:rPr>
        <w:t xml:space="preserve">: </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-для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 развития способности к восприятию музыки, художественной литературы, фольклора;</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 развития у слабовидящего ребенка компенсаторно-адаптивных механизмов самовыражения и самопрезентации, освоения новых социальных и предметных сред.</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 xml:space="preserve">Программные </w:t>
      </w:r>
      <w:r w:rsidRPr="000C0E70">
        <w:rPr>
          <w:rFonts w:ascii="Times New Roman" w:hAnsi="Times New Roman" w:cs="Times New Roman"/>
          <w:b/>
          <w:sz w:val="24"/>
          <w:szCs w:val="24"/>
        </w:rPr>
        <w:t>коррекционно-компенсаторные задачи</w:t>
      </w:r>
      <w:r w:rsidRPr="000C0E70">
        <w:rPr>
          <w:rFonts w:ascii="Times New Roman" w:hAnsi="Times New Roman" w:cs="Times New Roman"/>
          <w:sz w:val="24"/>
          <w:szCs w:val="24"/>
        </w:rPr>
        <w:t xml:space="preserve">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0C0E70">
        <w:rPr>
          <w:rFonts w:ascii="Times New Roman" w:hAnsi="Times New Roman" w:cs="Times New Roman"/>
          <w:b/>
          <w:sz w:val="24"/>
          <w:szCs w:val="24"/>
        </w:rPr>
        <w:t>направлениям педагогической деятельности.</w:t>
      </w:r>
    </w:p>
    <w:p w:rsidR="000C0E70" w:rsidRPr="000C0E70" w:rsidRDefault="000C0E70" w:rsidP="000C0E70">
      <w:pPr>
        <w:spacing w:after="0" w:line="240" w:lineRule="auto"/>
        <w:ind w:firstLine="709"/>
        <w:jc w:val="both"/>
        <w:rPr>
          <w:rFonts w:ascii="Times New Roman" w:hAnsi="Times New Roman" w:cs="Times New Roman"/>
          <w:b/>
          <w:i/>
          <w:sz w:val="24"/>
          <w:szCs w:val="24"/>
        </w:rPr>
      </w:pP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b/>
          <w:i/>
          <w:sz w:val="24"/>
          <w:szCs w:val="24"/>
        </w:rPr>
        <w:t>Обогащение чувственного опыта</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 xml:space="preserve">Развитие чувства формы, повышение способности к форморазличению. Расширение опыта восприятия (контактного и дистантного) объемных форм (геометрических тел) с развитием ощущений: </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 круглой формы – шар, цилиндр;</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 бесконечности линии сферы – шар и шаровидные элементы объектов;</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 xml:space="preserve">- протяженности  круглой объемной формы с прерыванием с двух сторон – цилиндр, конус; </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 xml:space="preserve">- объемных форм с изменением площади (сужение, расширение) – конус, форма яйца; </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 единства плоскостей объемной фигуры с их разграничениями – куб, параллелепипед, призма.</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lastRenderedPageBreak/>
        <w:t>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Повышение способности к контрастной чувствительности, обогащение опыта зрительного различения контуров (границ плоскостей) объектов восприятия.</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 xml:space="preserve">Обогащение опыта формирования образа предмета </w:t>
      </w:r>
      <w:r w:rsidRPr="000C0E70">
        <w:rPr>
          <w:rFonts w:ascii="Times New Roman" w:hAnsi="Times New Roman" w:cs="Times New Roman"/>
          <w:sz w:val="24"/>
          <w:szCs w:val="24"/>
          <w:lang w:val="en-US"/>
        </w:rPr>
        <w:t>c</w:t>
      </w:r>
      <w:r w:rsidRPr="000C0E70">
        <w:rPr>
          <w:rFonts w:ascii="Times New Roman" w:hAnsi="Times New Roman" w:cs="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 xml:space="preserve">Необходимо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и др. </w:t>
      </w:r>
      <w:r w:rsidRPr="000C0E70">
        <w:rPr>
          <w:rStyle w:val="c2"/>
          <w:rFonts w:ascii="Times New Roman" w:hAnsi="Times New Roman" w:cs="Times New Roman"/>
          <w:sz w:val="24"/>
          <w:szCs w:val="24"/>
        </w:rPr>
        <w:t>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 п.), обращая внимание на гармоничность и цельность форм предметов.</w:t>
      </w:r>
    </w:p>
    <w:p w:rsidR="000C0E70" w:rsidRPr="000C0E70" w:rsidRDefault="000C0E70" w:rsidP="000C0E70">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w:t>
      </w:r>
    </w:p>
    <w:p w:rsidR="00932811" w:rsidRDefault="000C0E70" w:rsidP="00932811">
      <w:pPr>
        <w:spacing w:after="0" w:line="240" w:lineRule="auto"/>
        <w:ind w:firstLine="709"/>
        <w:jc w:val="both"/>
        <w:rPr>
          <w:rFonts w:ascii="Times New Roman" w:hAnsi="Times New Roman" w:cs="Times New Roman"/>
          <w:sz w:val="24"/>
          <w:szCs w:val="24"/>
        </w:rPr>
      </w:pPr>
      <w:r w:rsidRPr="000C0E70">
        <w:rPr>
          <w:rFonts w:ascii="Times New Roman" w:hAnsi="Times New Roman" w:cs="Times New Roman"/>
          <w:sz w:val="24"/>
          <w:szCs w:val="24"/>
        </w:rPr>
        <w:t>Обогащать опыт восприятия природы, ее явлений и объектов, развивать чувствительность к прекрасному в природе.</w:t>
      </w:r>
    </w:p>
    <w:p w:rsidR="000C0E70" w:rsidRPr="000C0E70" w:rsidRDefault="000C0E70" w:rsidP="00932811">
      <w:pPr>
        <w:spacing w:after="0" w:line="240" w:lineRule="auto"/>
        <w:ind w:firstLine="709"/>
        <w:jc w:val="both"/>
        <w:rPr>
          <w:rStyle w:val="c2"/>
          <w:rFonts w:ascii="Times New Roman" w:hAnsi="Times New Roman" w:cs="Times New Roman"/>
          <w:b/>
          <w:i/>
          <w:sz w:val="24"/>
          <w:szCs w:val="24"/>
        </w:rPr>
      </w:pPr>
      <w:r w:rsidRPr="000C0E70">
        <w:rPr>
          <w:rStyle w:val="c2"/>
          <w:rFonts w:ascii="Times New Roman" w:hAnsi="Times New Roman" w:cs="Times New Roman"/>
          <w:b/>
          <w:i/>
          <w:sz w:val="24"/>
          <w:szCs w:val="24"/>
        </w:rPr>
        <w:t>Формирование  моторно-поведенческого и речевого потенциала слабовидящего ребенка в художественно-эстетической деятельности.</w:t>
      </w:r>
    </w:p>
    <w:p w:rsidR="000C0E70" w:rsidRPr="000C0E70" w:rsidRDefault="000C0E70" w:rsidP="000C0E70">
      <w:pPr>
        <w:spacing w:after="0" w:line="240" w:lineRule="auto"/>
        <w:ind w:firstLine="709"/>
        <w:jc w:val="both"/>
        <w:rPr>
          <w:rStyle w:val="c2"/>
          <w:rFonts w:ascii="Times New Roman" w:hAnsi="Times New Roman" w:cs="Times New Roman"/>
          <w:sz w:val="24"/>
          <w:szCs w:val="24"/>
        </w:rPr>
      </w:pPr>
      <w:r w:rsidRPr="000C0E70">
        <w:rPr>
          <w:rStyle w:val="c2"/>
          <w:rFonts w:ascii="Times New Roman" w:hAnsi="Times New Roman" w:cs="Times New Roman"/>
          <w:i/>
          <w:sz w:val="24"/>
          <w:szCs w:val="24"/>
        </w:rPr>
        <w:t>Развитие слухо-двигательной координации–</w:t>
      </w:r>
      <w:r w:rsidRPr="000C0E70">
        <w:rPr>
          <w:rStyle w:val="c2"/>
          <w:rFonts w:ascii="Times New Roman" w:hAnsi="Times New Roman" w:cs="Times New Roman"/>
          <w:sz w:val="24"/>
          <w:szCs w:val="24"/>
        </w:rPr>
        <w:t>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0C0E70" w:rsidRPr="000C0E70" w:rsidRDefault="000C0E70" w:rsidP="000C0E70">
      <w:pPr>
        <w:spacing w:after="0" w:line="240" w:lineRule="auto"/>
        <w:ind w:firstLine="709"/>
        <w:jc w:val="both"/>
        <w:rPr>
          <w:rStyle w:val="c2"/>
          <w:rFonts w:ascii="Times New Roman" w:hAnsi="Times New Roman" w:cs="Times New Roman"/>
          <w:sz w:val="24"/>
          <w:szCs w:val="24"/>
        </w:rPr>
      </w:pPr>
      <w:r w:rsidRPr="000C0E70">
        <w:rPr>
          <w:rStyle w:val="c2"/>
          <w:rFonts w:ascii="Times New Roman" w:hAnsi="Times New Roman" w:cs="Times New Roman"/>
          <w:sz w:val="24"/>
          <w:szCs w:val="24"/>
        </w:rPr>
        <w:t xml:space="preserve">Развитие зрительно-моторной координации в системах «глаз – нога», «глаз – рука»: обогащение опыта выполнения ритмичных, танцевальных движений, действий с музыкальными инструментами на основе зрительного контроля. </w:t>
      </w:r>
    </w:p>
    <w:p w:rsidR="000C0E70" w:rsidRPr="000C0E70" w:rsidRDefault="000C0E70" w:rsidP="000C0E70">
      <w:pPr>
        <w:spacing w:after="0" w:line="240" w:lineRule="auto"/>
        <w:ind w:firstLine="709"/>
        <w:jc w:val="both"/>
        <w:rPr>
          <w:rStyle w:val="c2"/>
          <w:rFonts w:ascii="Times New Roman" w:hAnsi="Times New Roman" w:cs="Times New Roman"/>
          <w:sz w:val="24"/>
          <w:szCs w:val="24"/>
        </w:rPr>
      </w:pPr>
      <w:r w:rsidRPr="000C0E70">
        <w:rPr>
          <w:rStyle w:val="c2"/>
          <w:rFonts w:ascii="Times New Roman" w:hAnsi="Times New Roman" w:cs="Times New Roman"/>
          <w:i/>
          <w:sz w:val="24"/>
          <w:szCs w:val="24"/>
        </w:rPr>
        <w:t>Расширение объема и запаса движений</w:t>
      </w:r>
      <w:r w:rsidRPr="000C0E70">
        <w:rPr>
          <w:rStyle w:val="c2"/>
          <w:rFonts w:ascii="Times New Roman" w:hAnsi="Times New Roman" w:cs="Times New Roman"/>
          <w:sz w:val="24"/>
          <w:szCs w:val="24"/>
        </w:rPr>
        <w:t>–двигательных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0C0E70" w:rsidRPr="000C0E70" w:rsidRDefault="000C0E70" w:rsidP="000C0E70">
      <w:pPr>
        <w:spacing w:after="0" w:line="240" w:lineRule="auto"/>
        <w:ind w:firstLine="709"/>
        <w:jc w:val="both"/>
        <w:rPr>
          <w:rStyle w:val="c2"/>
          <w:rFonts w:ascii="Times New Roman" w:hAnsi="Times New Roman" w:cs="Times New Roman"/>
          <w:sz w:val="24"/>
          <w:szCs w:val="24"/>
        </w:rPr>
      </w:pPr>
      <w:r w:rsidRPr="000C0E70">
        <w:rPr>
          <w:rStyle w:val="c2"/>
          <w:rFonts w:ascii="Times New Roman" w:hAnsi="Times New Roman" w:cs="Times New Roman"/>
          <w:i/>
          <w:sz w:val="24"/>
          <w:szCs w:val="24"/>
        </w:rPr>
        <w:t>Развитие ритмической способности</w:t>
      </w:r>
      <w:r w:rsidRPr="000C0E70">
        <w:rPr>
          <w:rStyle w:val="c2"/>
          <w:rFonts w:ascii="Times New Roman" w:hAnsi="Times New Roman" w:cs="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p>
    <w:p w:rsidR="000C0E70" w:rsidRPr="000C0E70" w:rsidRDefault="000C0E70" w:rsidP="000C0E70">
      <w:pPr>
        <w:spacing w:after="0" w:line="240" w:lineRule="auto"/>
        <w:ind w:firstLine="709"/>
        <w:jc w:val="both"/>
        <w:rPr>
          <w:rStyle w:val="c2"/>
          <w:rFonts w:ascii="Times New Roman" w:hAnsi="Times New Roman" w:cs="Times New Roman"/>
          <w:sz w:val="24"/>
          <w:szCs w:val="24"/>
        </w:rPr>
      </w:pPr>
      <w:r w:rsidRPr="000C0E70">
        <w:rPr>
          <w:rStyle w:val="c2"/>
          <w:rFonts w:ascii="Times New Roman" w:hAnsi="Times New Roman" w:cs="Times New Roman"/>
          <w:i/>
          <w:sz w:val="24"/>
          <w:szCs w:val="24"/>
        </w:rPr>
        <w:t>Развитие умений и навыков пространственной ориентировки</w:t>
      </w:r>
      <w:r w:rsidRPr="000C0E70">
        <w:rPr>
          <w:rStyle w:val="c2"/>
          <w:rFonts w:ascii="Times New Roman" w:hAnsi="Times New Roman" w:cs="Times New Roman"/>
          <w:sz w:val="24"/>
          <w:szCs w:val="24"/>
        </w:rPr>
        <w:t xml:space="preserve"> в организации и осуществлении собственной художественной деятельности: ориентировка на </w:t>
      </w:r>
      <w:r w:rsidRPr="000C0E70">
        <w:rPr>
          <w:rStyle w:val="c2"/>
          <w:rFonts w:ascii="Times New Roman" w:hAnsi="Times New Roman" w:cs="Times New Roman"/>
          <w:sz w:val="24"/>
          <w:szCs w:val="24"/>
        </w:rPr>
        <w:lastRenderedPageBreak/>
        <w:t>микроплоскости;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0C0E70" w:rsidRPr="000C0E70" w:rsidRDefault="000C0E70" w:rsidP="000C0E70">
      <w:pPr>
        <w:spacing w:after="0" w:line="240" w:lineRule="auto"/>
        <w:ind w:firstLine="709"/>
        <w:jc w:val="both"/>
        <w:rPr>
          <w:rStyle w:val="c2"/>
          <w:rFonts w:ascii="Times New Roman" w:hAnsi="Times New Roman" w:cs="Times New Roman"/>
          <w:sz w:val="24"/>
          <w:szCs w:val="24"/>
        </w:rPr>
      </w:pPr>
      <w:r w:rsidRPr="000C0E70">
        <w:rPr>
          <w:rStyle w:val="c2"/>
          <w:rFonts w:ascii="Times New Roman" w:hAnsi="Times New Roman" w:cs="Times New Roman"/>
          <w:i/>
          <w:sz w:val="24"/>
          <w:szCs w:val="24"/>
        </w:rPr>
        <w:t>Развитие мелкой моторики рук</w:t>
      </w:r>
      <w:r w:rsidRPr="000C0E70">
        <w:rPr>
          <w:rStyle w:val="c2"/>
          <w:rFonts w:ascii="Times New Roman" w:hAnsi="Times New Roman" w:cs="Times New Roman"/>
          <w:sz w:val="24"/>
          <w:szCs w:val="24"/>
        </w:rPr>
        <w:t>,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правильнозахватывать предметы познания, орудия действий, выполнять точные движения и действия.</w:t>
      </w:r>
    </w:p>
    <w:p w:rsidR="000C0E70" w:rsidRPr="000C0E70" w:rsidRDefault="000C0E70" w:rsidP="000C0E70">
      <w:pPr>
        <w:pStyle w:val="af5"/>
        <w:shd w:val="clear" w:color="auto" w:fill="FFFFFF"/>
        <w:spacing w:before="0" w:after="0"/>
        <w:ind w:firstLine="709"/>
        <w:jc w:val="both"/>
        <w:rPr>
          <w:rStyle w:val="c2"/>
          <w:rFonts w:ascii="Times New Roman" w:hAnsi="Times New Roman" w:cs="Times New Roman"/>
          <w:sz w:val="24"/>
          <w:szCs w:val="24"/>
        </w:rPr>
      </w:pPr>
      <w:r w:rsidRPr="000C0E70">
        <w:rPr>
          <w:rStyle w:val="c2"/>
          <w:rFonts w:ascii="Times New Roman" w:hAnsi="Times New Roman" w:cs="Times New Roman"/>
          <w:i/>
          <w:sz w:val="24"/>
          <w:szCs w:val="24"/>
        </w:rPr>
        <w:t>Повышение речевого потенциала.</w:t>
      </w:r>
      <w:r w:rsidRPr="000C0E70">
        <w:rPr>
          <w:rStyle w:val="c2"/>
          <w:rFonts w:ascii="Times New Roman" w:hAnsi="Times New Roman" w:cs="Times New Roman"/>
          <w:sz w:val="24"/>
          <w:szCs w:val="24"/>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0C0E70">
        <w:rPr>
          <w:rStyle w:val="c2"/>
          <w:rFonts w:ascii="Times New Roman" w:hAnsi="Times New Roman" w:cs="Times New Roman"/>
          <w:sz w:val="24"/>
          <w:szCs w:val="24"/>
          <w:lang w:val="en-US"/>
        </w:rPr>
        <w:t>c</w:t>
      </w:r>
      <w:r w:rsidRPr="000C0E70">
        <w:rPr>
          <w:rStyle w:val="c2"/>
          <w:rFonts w:ascii="Times New Roman" w:hAnsi="Times New Roman" w:cs="Times New Roman"/>
          <w:sz w:val="24"/>
          <w:szCs w:val="24"/>
        </w:rPr>
        <w:t xml:space="preserve"> изменением силы голоса (звучания): обычно-громко,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0C0E70" w:rsidRPr="000C0E70" w:rsidRDefault="000C0E70" w:rsidP="000C0E70">
      <w:pPr>
        <w:pStyle w:val="af5"/>
        <w:shd w:val="clear" w:color="auto" w:fill="FFFFFF"/>
        <w:spacing w:before="0" w:after="0"/>
        <w:ind w:firstLine="709"/>
        <w:jc w:val="both"/>
        <w:rPr>
          <w:rStyle w:val="c2"/>
          <w:rFonts w:ascii="Times New Roman" w:hAnsi="Times New Roman" w:cs="Times New Roman"/>
          <w:b/>
          <w:i/>
          <w:sz w:val="24"/>
          <w:szCs w:val="24"/>
        </w:rPr>
      </w:pPr>
      <w:r w:rsidRPr="000C0E70">
        <w:rPr>
          <w:rStyle w:val="c2"/>
          <w:rFonts w:ascii="Times New Roman" w:hAnsi="Times New Roman" w:cs="Times New Roman"/>
          <w:b/>
          <w:i/>
          <w:sz w:val="24"/>
          <w:szCs w:val="24"/>
        </w:rPr>
        <w:t>Формирование основ организации собственной творческой деятельности</w:t>
      </w:r>
    </w:p>
    <w:p w:rsidR="000C0E70" w:rsidRPr="000C0E70" w:rsidRDefault="000C0E70" w:rsidP="000C0E70">
      <w:pPr>
        <w:spacing w:after="0" w:line="240" w:lineRule="auto"/>
        <w:ind w:firstLine="709"/>
        <w:jc w:val="both"/>
        <w:rPr>
          <w:rStyle w:val="c2"/>
          <w:rFonts w:ascii="Times New Roman" w:hAnsi="Times New Roman" w:cs="Times New Roman"/>
          <w:sz w:val="24"/>
          <w:szCs w:val="24"/>
        </w:rPr>
      </w:pPr>
      <w:r w:rsidRPr="000C0E70">
        <w:rPr>
          <w:rStyle w:val="c2"/>
          <w:rFonts w:ascii="Times New Roman" w:hAnsi="Times New Roman" w:cs="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0C0E70" w:rsidRPr="000C0E70" w:rsidRDefault="000C0E70" w:rsidP="000C0E70">
      <w:pPr>
        <w:spacing w:after="0" w:line="240" w:lineRule="auto"/>
        <w:ind w:firstLine="709"/>
        <w:jc w:val="both"/>
        <w:rPr>
          <w:rStyle w:val="c2"/>
          <w:rFonts w:ascii="Times New Roman" w:hAnsi="Times New Roman" w:cs="Times New Roman"/>
          <w:sz w:val="24"/>
          <w:szCs w:val="24"/>
        </w:rPr>
      </w:pPr>
      <w:r w:rsidRPr="000C0E70">
        <w:rPr>
          <w:rStyle w:val="c2"/>
          <w:rFonts w:ascii="Times New Roman" w:hAnsi="Times New Roman" w:cs="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0C0E70" w:rsidRPr="000C0E70" w:rsidRDefault="000C0E70" w:rsidP="000C0E70">
      <w:pPr>
        <w:spacing w:after="0" w:line="240" w:lineRule="auto"/>
        <w:ind w:firstLine="709"/>
        <w:jc w:val="both"/>
        <w:rPr>
          <w:rStyle w:val="c2"/>
          <w:rFonts w:ascii="Times New Roman" w:hAnsi="Times New Roman" w:cs="Times New Roman"/>
          <w:sz w:val="24"/>
          <w:szCs w:val="24"/>
        </w:rPr>
      </w:pPr>
      <w:r w:rsidRPr="000C0E70">
        <w:rPr>
          <w:rStyle w:val="c2"/>
          <w:rFonts w:ascii="Times New Roman" w:hAnsi="Times New Roman" w:cs="Times New Roman"/>
          <w:sz w:val="24"/>
          <w:szCs w:val="24"/>
        </w:rPr>
        <w:t>Расширение опыта слушания музыки, песенок, музыкальных спектаклей, инсценировок.</w:t>
      </w:r>
    </w:p>
    <w:p w:rsidR="000C0E70" w:rsidRPr="000C0E70" w:rsidRDefault="000C0E70" w:rsidP="000C0E70">
      <w:pPr>
        <w:spacing w:after="0" w:line="240" w:lineRule="auto"/>
        <w:ind w:firstLine="709"/>
        <w:jc w:val="both"/>
        <w:rPr>
          <w:rStyle w:val="c2"/>
          <w:rFonts w:ascii="Times New Roman" w:hAnsi="Times New Roman" w:cs="Times New Roman"/>
          <w:sz w:val="24"/>
          <w:szCs w:val="24"/>
        </w:rPr>
      </w:pPr>
      <w:r w:rsidRPr="000C0E70">
        <w:rPr>
          <w:rStyle w:val="c2"/>
          <w:rFonts w:ascii="Times New Roman" w:hAnsi="Times New Roman" w:cs="Times New Roman"/>
          <w:sz w:val="24"/>
          <w:szCs w:val="24"/>
        </w:rPr>
        <w:t>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0C0E70" w:rsidRPr="000C0E70" w:rsidRDefault="000C0E70" w:rsidP="000C0E70">
      <w:pPr>
        <w:spacing w:after="0" w:line="240" w:lineRule="auto"/>
        <w:ind w:firstLine="709"/>
        <w:jc w:val="both"/>
        <w:rPr>
          <w:rFonts w:ascii="Times New Roman" w:hAnsi="Times New Roman" w:cs="Times New Roman"/>
          <w:b/>
          <w:i/>
          <w:sz w:val="24"/>
          <w:szCs w:val="24"/>
        </w:rPr>
      </w:pPr>
      <w:r w:rsidRPr="000C0E70">
        <w:rPr>
          <w:rFonts w:ascii="Times New Roman" w:hAnsi="Times New Roman" w:cs="Times New Roman"/>
          <w:b/>
          <w:i/>
          <w:sz w:val="24"/>
          <w:szCs w:val="24"/>
        </w:rPr>
        <w:t>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0C0E70" w:rsidRPr="000C0E70" w:rsidRDefault="000C0E70" w:rsidP="000C0E70">
      <w:pPr>
        <w:pStyle w:val="af6"/>
        <w:ind w:firstLine="709"/>
        <w:jc w:val="both"/>
        <w:rPr>
          <w:rFonts w:ascii="Times New Roman" w:hAnsi="Times New Roman"/>
          <w:sz w:val="24"/>
          <w:szCs w:val="24"/>
        </w:rPr>
      </w:pPr>
      <w:r w:rsidRPr="000C0E70">
        <w:rPr>
          <w:rFonts w:ascii="Times New Roman" w:hAnsi="Times New Roman"/>
          <w:sz w:val="24"/>
          <w:szCs w:val="24"/>
        </w:rPr>
        <w:t>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посвященными творческим профессиям, творчеству человека, переживаниям человека, связанным с восприятием творений.</w:t>
      </w:r>
    </w:p>
    <w:p w:rsidR="000C0E70" w:rsidRPr="000C0E70" w:rsidRDefault="000C0E70" w:rsidP="000C0E70">
      <w:pPr>
        <w:pStyle w:val="af6"/>
        <w:ind w:firstLine="709"/>
        <w:jc w:val="both"/>
        <w:rPr>
          <w:rFonts w:ascii="Times New Roman" w:hAnsi="Times New Roman"/>
          <w:sz w:val="24"/>
          <w:szCs w:val="24"/>
        </w:rPr>
      </w:pPr>
      <w:r w:rsidRPr="000C0E70">
        <w:rPr>
          <w:rFonts w:ascii="Times New Roman" w:hAnsi="Times New Roman"/>
          <w:sz w:val="24"/>
          <w:szCs w:val="24"/>
        </w:rPr>
        <w:t>Развивать умения и обогащать опыт рассказывания о творческих профессиях человека.</w:t>
      </w:r>
    </w:p>
    <w:p w:rsidR="000C0E70" w:rsidRPr="000C0E70" w:rsidRDefault="000C0E70" w:rsidP="000C0E70">
      <w:pPr>
        <w:pStyle w:val="af6"/>
        <w:ind w:firstLine="709"/>
        <w:jc w:val="both"/>
        <w:rPr>
          <w:rFonts w:ascii="Times New Roman" w:hAnsi="Times New Roman"/>
          <w:b/>
          <w:i/>
          <w:sz w:val="24"/>
          <w:szCs w:val="24"/>
        </w:rPr>
      </w:pPr>
      <w:r w:rsidRPr="000C0E70">
        <w:rPr>
          <w:rFonts w:ascii="Times New Roman" w:hAnsi="Times New Roman"/>
          <w:b/>
          <w:i/>
          <w:sz w:val="24"/>
          <w:szCs w:val="24"/>
        </w:rPr>
        <w:t>Развитие образа «Я»</w:t>
      </w:r>
    </w:p>
    <w:p w:rsidR="000C0E70" w:rsidRPr="000C0E70" w:rsidRDefault="000C0E70" w:rsidP="000C0E70">
      <w:pPr>
        <w:pStyle w:val="p11"/>
        <w:spacing w:before="0" w:beforeAutospacing="0" w:after="0" w:afterAutospacing="0"/>
        <w:ind w:firstLine="709"/>
        <w:jc w:val="both"/>
      </w:pPr>
      <w:r w:rsidRPr="000C0E70">
        <w:t>Обогащение опыта самовыражения, самореализации, как в процессе творчества, так и в его результатах.</w:t>
      </w:r>
    </w:p>
    <w:p w:rsidR="000C0E70" w:rsidRPr="000C0E70" w:rsidRDefault="000C0E70" w:rsidP="000C0E70">
      <w:pPr>
        <w:pStyle w:val="p11"/>
        <w:spacing w:before="0" w:beforeAutospacing="0" w:after="0" w:afterAutospacing="0"/>
        <w:ind w:firstLine="709"/>
        <w:jc w:val="both"/>
        <w:rPr>
          <w:b/>
          <w:i/>
        </w:rPr>
      </w:pPr>
      <w:r w:rsidRPr="000C0E70">
        <w:rPr>
          <w:b/>
          <w:i/>
        </w:rPr>
        <w:t>Развитие личностной и специальной готовности к обучению в школе</w:t>
      </w:r>
    </w:p>
    <w:p w:rsidR="000C0E70" w:rsidRPr="000C0E70" w:rsidRDefault="000C0E70" w:rsidP="000C0E70">
      <w:pPr>
        <w:pStyle w:val="af6"/>
        <w:ind w:firstLine="709"/>
        <w:jc w:val="both"/>
        <w:rPr>
          <w:rFonts w:ascii="Times New Roman" w:hAnsi="Times New Roman"/>
          <w:sz w:val="24"/>
          <w:szCs w:val="24"/>
        </w:rPr>
      </w:pPr>
      <w:r w:rsidRPr="000C0E70">
        <w:rPr>
          <w:rFonts w:ascii="Times New Roman" w:hAnsi="Times New Roman"/>
          <w:sz w:val="24"/>
          <w:szCs w:val="24"/>
        </w:rPr>
        <w:t>Развитие опыта самовыражения, развитие творческого потенциала.</w:t>
      </w:r>
    </w:p>
    <w:p w:rsidR="000C0E70" w:rsidRPr="000C0E70" w:rsidRDefault="000C0E70" w:rsidP="000C0E70">
      <w:pPr>
        <w:pStyle w:val="p11"/>
        <w:spacing w:before="0" w:beforeAutospacing="0" w:after="0" w:afterAutospacing="0"/>
        <w:ind w:firstLine="709"/>
        <w:jc w:val="both"/>
      </w:pPr>
      <w:r w:rsidRPr="000C0E70">
        <w:t>Расширение знаний о предметах и объектах живой и неживой природы, художественно-эстетичных рукотворных предметов.</w:t>
      </w:r>
    </w:p>
    <w:p w:rsidR="000C0E70" w:rsidRPr="000C0E70" w:rsidRDefault="000C0E70" w:rsidP="000C0E70">
      <w:pPr>
        <w:pStyle w:val="p11"/>
        <w:spacing w:before="0" w:beforeAutospacing="0" w:after="0" w:afterAutospacing="0"/>
        <w:ind w:firstLine="709"/>
        <w:jc w:val="both"/>
      </w:pPr>
      <w:r w:rsidRPr="000C0E70">
        <w:t>Формирование основ ручного труда как готовности к освоению области «Технология».</w:t>
      </w:r>
    </w:p>
    <w:p w:rsidR="000C0E70" w:rsidRPr="000C0E70" w:rsidRDefault="000C0E70" w:rsidP="000C0E70">
      <w:pPr>
        <w:pStyle w:val="p11"/>
        <w:spacing w:before="0" w:beforeAutospacing="0" w:after="0" w:afterAutospacing="0"/>
        <w:ind w:firstLine="709"/>
        <w:jc w:val="both"/>
      </w:pPr>
      <w:r w:rsidRPr="000C0E70">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w:t>
      </w:r>
      <w:r w:rsidRPr="000C0E70">
        <w:lastRenderedPageBreak/>
        <w:t>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0C0E70" w:rsidRPr="000C0E70" w:rsidRDefault="000C0E70" w:rsidP="000C0E70">
      <w:pPr>
        <w:pStyle w:val="p11"/>
        <w:spacing w:before="0" w:beforeAutospacing="0" w:after="0" w:afterAutospacing="0"/>
        <w:ind w:firstLine="709"/>
        <w:jc w:val="both"/>
        <w:rPr>
          <w:rStyle w:val="s4"/>
          <w:b/>
        </w:rPr>
      </w:pPr>
    </w:p>
    <w:p w:rsidR="000C0E70" w:rsidRPr="000C0E70" w:rsidRDefault="000C0E70" w:rsidP="000C0E70">
      <w:pPr>
        <w:pStyle w:val="p11"/>
        <w:spacing w:before="0" w:beforeAutospacing="0" w:after="0" w:afterAutospacing="0"/>
        <w:ind w:firstLine="709"/>
        <w:jc w:val="both"/>
        <w:rPr>
          <w:b/>
        </w:rPr>
      </w:pPr>
      <w:r w:rsidRPr="000C0E70">
        <w:rPr>
          <w:rStyle w:val="s4"/>
          <w:b/>
        </w:rPr>
        <w:t>Виды детской деятельности</w:t>
      </w:r>
    </w:p>
    <w:p w:rsidR="000C0E70" w:rsidRPr="000C0E70" w:rsidRDefault="000C0E70" w:rsidP="000C0E70">
      <w:pPr>
        <w:pStyle w:val="p11"/>
        <w:spacing w:before="0" w:beforeAutospacing="0" w:after="0" w:afterAutospacing="0"/>
        <w:ind w:firstLine="709"/>
        <w:jc w:val="both"/>
        <w:rPr>
          <w:rStyle w:val="s4"/>
          <w:i/>
        </w:rPr>
      </w:pPr>
      <w:r w:rsidRPr="000C0E70">
        <w:rPr>
          <w:rStyle w:val="s4"/>
          <w:i/>
        </w:rPr>
        <w:t>Виды детской деятельности в условиях непосредственно</w:t>
      </w:r>
      <w:r w:rsidR="00932811">
        <w:rPr>
          <w:rStyle w:val="s4"/>
          <w:i/>
        </w:rPr>
        <w:t>-</w:t>
      </w:r>
      <w:r w:rsidRPr="000C0E70">
        <w:rPr>
          <w:rStyle w:val="s4"/>
          <w:i/>
        </w:rPr>
        <w:t>образовательной деятельности с обеспечением художественно-эстетического развития слабовидящего дошкольника:</w:t>
      </w:r>
    </w:p>
    <w:p w:rsidR="000C0E70" w:rsidRPr="000C0E70" w:rsidRDefault="000C0E70" w:rsidP="000C0E70">
      <w:pPr>
        <w:pStyle w:val="af6"/>
        <w:ind w:firstLine="709"/>
        <w:jc w:val="both"/>
        <w:rPr>
          <w:rStyle w:val="s4"/>
          <w:rFonts w:ascii="Times New Roman" w:hAnsi="Times New Roman"/>
          <w:sz w:val="24"/>
          <w:szCs w:val="24"/>
        </w:rPr>
      </w:pPr>
      <w:r w:rsidRPr="000C0E70">
        <w:rPr>
          <w:rStyle w:val="s4"/>
          <w:rFonts w:ascii="Times New Roman" w:hAnsi="Times New Roman"/>
          <w:sz w:val="24"/>
          <w:szCs w:val="24"/>
        </w:rPr>
        <w:t>- художественная продуктивная деятельность: рисование, лепка, аппликация, конструирование;</w:t>
      </w:r>
    </w:p>
    <w:p w:rsidR="000C0E70" w:rsidRPr="000C0E70" w:rsidRDefault="000C0E70" w:rsidP="000C0E70">
      <w:pPr>
        <w:pStyle w:val="af6"/>
        <w:ind w:firstLine="709"/>
        <w:jc w:val="both"/>
        <w:rPr>
          <w:rStyle w:val="s4"/>
          <w:rFonts w:ascii="Times New Roman" w:hAnsi="Times New Roman"/>
          <w:sz w:val="24"/>
          <w:szCs w:val="24"/>
        </w:rPr>
      </w:pPr>
      <w:r w:rsidRPr="000C0E70">
        <w:rPr>
          <w:rStyle w:val="c2"/>
          <w:rFonts w:ascii="Times New Roman" w:hAnsi="Times New Roman"/>
          <w:sz w:val="24"/>
          <w:szCs w:val="24"/>
        </w:rPr>
        <w:t>- музыкально-театральная деятельность;</w:t>
      </w:r>
    </w:p>
    <w:p w:rsidR="000C0E70" w:rsidRPr="000C0E70" w:rsidRDefault="000C0E70" w:rsidP="000C0E70">
      <w:pPr>
        <w:pStyle w:val="af6"/>
        <w:ind w:firstLine="709"/>
        <w:jc w:val="both"/>
        <w:rPr>
          <w:rStyle w:val="s4"/>
          <w:rFonts w:ascii="Times New Roman" w:hAnsi="Times New Roman"/>
          <w:sz w:val="24"/>
          <w:szCs w:val="24"/>
        </w:rPr>
      </w:pPr>
      <w:r w:rsidRPr="000C0E70">
        <w:rPr>
          <w:rStyle w:val="s4"/>
          <w:rFonts w:ascii="Times New Roman" w:hAnsi="Times New Roman"/>
          <w:sz w:val="24"/>
          <w:szCs w:val="24"/>
        </w:rPr>
        <w:t>- ритмодекламации, чтение рифмованных литературных произведений (стихи,  потешки, скороговорки);</w:t>
      </w:r>
    </w:p>
    <w:p w:rsidR="000C0E70" w:rsidRPr="000C0E70" w:rsidRDefault="000C0E70" w:rsidP="000C0E70">
      <w:pPr>
        <w:pStyle w:val="af6"/>
        <w:ind w:firstLine="709"/>
        <w:jc w:val="both"/>
        <w:rPr>
          <w:rStyle w:val="s4"/>
          <w:rFonts w:ascii="Times New Roman" w:hAnsi="Times New Roman"/>
          <w:sz w:val="24"/>
          <w:szCs w:val="24"/>
        </w:rPr>
      </w:pPr>
      <w:r w:rsidRPr="000C0E70">
        <w:rPr>
          <w:rStyle w:val="s4"/>
          <w:rFonts w:ascii="Times New Roman" w:hAnsi="Times New Roman"/>
          <w:sz w:val="24"/>
          <w:szCs w:val="24"/>
        </w:rPr>
        <w:t>- слушание литературных, музыкальных произведений;</w:t>
      </w:r>
    </w:p>
    <w:p w:rsidR="000C0E70" w:rsidRPr="000C0E70" w:rsidRDefault="000C0E70" w:rsidP="000C0E70">
      <w:pPr>
        <w:pStyle w:val="af6"/>
        <w:ind w:firstLine="709"/>
        <w:jc w:val="both"/>
        <w:rPr>
          <w:rStyle w:val="s4"/>
          <w:rFonts w:ascii="Times New Roman" w:hAnsi="Times New Roman"/>
          <w:sz w:val="24"/>
          <w:szCs w:val="24"/>
        </w:rPr>
      </w:pPr>
      <w:r w:rsidRPr="000C0E70">
        <w:rPr>
          <w:rStyle w:val="s4"/>
          <w:rFonts w:ascii="Times New Roman" w:hAnsi="Times New Roman"/>
          <w:sz w:val="24"/>
          <w:szCs w:val="24"/>
        </w:rPr>
        <w:t>- двигательная деятельность: ритмические игры и упражнения.</w:t>
      </w:r>
    </w:p>
    <w:p w:rsidR="000C0E70" w:rsidRPr="000C0E70" w:rsidRDefault="000C0E70" w:rsidP="000C0E70">
      <w:pPr>
        <w:pStyle w:val="af6"/>
        <w:ind w:firstLine="709"/>
        <w:jc w:val="both"/>
        <w:rPr>
          <w:rStyle w:val="s4"/>
          <w:rFonts w:ascii="Times New Roman" w:hAnsi="Times New Roman"/>
          <w:i/>
          <w:sz w:val="24"/>
          <w:szCs w:val="24"/>
        </w:rPr>
      </w:pPr>
      <w:r w:rsidRPr="000C0E70">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w:t>
      </w:r>
    </w:p>
    <w:p w:rsidR="000C0E70" w:rsidRPr="000C0E70" w:rsidRDefault="000C0E70" w:rsidP="000C0E70">
      <w:pPr>
        <w:pStyle w:val="af6"/>
        <w:ind w:firstLine="709"/>
        <w:jc w:val="both"/>
        <w:rPr>
          <w:rStyle w:val="s4"/>
          <w:rFonts w:ascii="Times New Roman" w:hAnsi="Times New Roman"/>
          <w:sz w:val="24"/>
          <w:szCs w:val="24"/>
        </w:rPr>
      </w:pPr>
      <w:r w:rsidRPr="000C0E70">
        <w:rPr>
          <w:rStyle w:val="s4"/>
          <w:rFonts w:ascii="Times New Roman" w:hAnsi="Times New Roman"/>
          <w:sz w:val="24"/>
          <w:szCs w:val="24"/>
        </w:rPr>
        <w:t>- наблюдения в природе;</w:t>
      </w:r>
    </w:p>
    <w:p w:rsidR="000C0E70" w:rsidRPr="000C0E70" w:rsidRDefault="000C0E70" w:rsidP="000C0E70">
      <w:pPr>
        <w:pStyle w:val="af6"/>
        <w:ind w:firstLine="709"/>
        <w:jc w:val="both"/>
        <w:rPr>
          <w:rStyle w:val="s4"/>
          <w:rFonts w:ascii="Times New Roman" w:hAnsi="Times New Roman"/>
          <w:sz w:val="24"/>
          <w:szCs w:val="24"/>
        </w:rPr>
      </w:pPr>
      <w:r w:rsidRPr="000C0E70">
        <w:rPr>
          <w:rStyle w:val="s4"/>
          <w:rFonts w:ascii="Times New Roman" w:hAnsi="Times New Roman"/>
          <w:sz w:val="24"/>
          <w:szCs w:val="24"/>
        </w:rPr>
        <w:t>- слушание музыкальных (минорных, мажорных), литературных произведений, звуков и шумов природы (аудиозаписи);</w:t>
      </w:r>
    </w:p>
    <w:p w:rsidR="000C0E70" w:rsidRPr="000C0E70" w:rsidRDefault="000C0E70" w:rsidP="000C0E70">
      <w:pPr>
        <w:pStyle w:val="af6"/>
        <w:ind w:firstLine="709"/>
        <w:jc w:val="both"/>
        <w:rPr>
          <w:rStyle w:val="s4"/>
          <w:rFonts w:ascii="Times New Roman" w:hAnsi="Times New Roman"/>
          <w:sz w:val="24"/>
          <w:szCs w:val="24"/>
        </w:rPr>
      </w:pPr>
      <w:r w:rsidRPr="000C0E70">
        <w:rPr>
          <w:rStyle w:val="s4"/>
          <w:rFonts w:ascii="Times New Roman" w:hAnsi="Times New Roman"/>
          <w:sz w:val="24"/>
          <w:szCs w:val="24"/>
        </w:rPr>
        <w:t>- рисование;</w:t>
      </w:r>
    </w:p>
    <w:p w:rsidR="000C0E70" w:rsidRPr="000C0E70" w:rsidRDefault="000C0E70" w:rsidP="000C0E70">
      <w:pPr>
        <w:pStyle w:val="af6"/>
        <w:ind w:firstLine="709"/>
        <w:jc w:val="both"/>
        <w:rPr>
          <w:rStyle w:val="s4"/>
          <w:rFonts w:ascii="Times New Roman" w:hAnsi="Times New Roman"/>
          <w:sz w:val="24"/>
          <w:szCs w:val="24"/>
        </w:rPr>
      </w:pPr>
      <w:r w:rsidRPr="000C0E70">
        <w:rPr>
          <w:rStyle w:val="s4"/>
          <w:rFonts w:ascii="Times New Roman" w:hAnsi="Times New Roman"/>
          <w:sz w:val="24"/>
          <w:szCs w:val="24"/>
        </w:rPr>
        <w:t>- игры с использованием музыкальных инструментов, игры- театрализации, игры с переодеваниями, словесные игры и др.;</w:t>
      </w:r>
    </w:p>
    <w:p w:rsidR="000C0E70" w:rsidRPr="000C0E70" w:rsidRDefault="000C0E70" w:rsidP="000C0E70">
      <w:pPr>
        <w:pStyle w:val="af6"/>
        <w:ind w:firstLine="709"/>
        <w:jc w:val="both"/>
        <w:rPr>
          <w:rStyle w:val="s4"/>
          <w:rFonts w:ascii="Times New Roman" w:hAnsi="Times New Roman"/>
          <w:sz w:val="24"/>
          <w:szCs w:val="24"/>
        </w:rPr>
      </w:pPr>
      <w:r w:rsidRPr="000C0E70">
        <w:rPr>
          <w:rStyle w:val="s4"/>
          <w:rFonts w:ascii="Times New Roman" w:hAnsi="Times New Roman"/>
          <w:sz w:val="24"/>
          <w:szCs w:val="24"/>
        </w:rPr>
        <w:t>- рассматривание красочных книг, художественных изображений, предметов декоративно-прикладного искусства;</w:t>
      </w:r>
    </w:p>
    <w:p w:rsidR="000C0E70" w:rsidRPr="000C0E70" w:rsidRDefault="000C0E70" w:rsidP="000C0E70">
      <w:pPr>
        <w:pStyle w:val="af6"/>
        <w:ind w:firstLine="709"/>
        <w:jc w:val="both"/>
        <w:rPr>
          <w:rStyle w:val="s4"/>
          <w:rFonts w:ascii="Times New Roman" w:hAnsi="Times New Roman"/>
          <w:sz w:val="24"/>
          <w:szCs w:val="24"/>
        </w:rPr>
      </w:pPr>
      <w:r w:rsidRPr="000C0E70">
        <w:rPr>
          <w:rStyle w:val="s4"/>
          <w:rFonts w:ascii="Times New Roman" w:hAnsi="Times New Roman"/>
          <w:sz w:val="24"/>
          <w:szCs w:val="24"/>
        </w:rPr>
        <w:t>- пение, декламации;</w:t>
      </w:r>
    </w:p>
    <w:p w:rsidR="000C0E70" w:rsidRPr="000C0E70" w:rsidRDefault="000C0E70" w:rsidP="000C0E70">
      <w:pPr>
        <w:pStyle w:val="af6"/>
        <w:ind w:firstLine="709"/>
        <w:jc w:val="both"/>
        <w:rPr>
          <w:rStyle w:val="s4"/>
          <w:rFonts w:ascii="Times New Roman" w:hAnsi="Times New Roman"/>
          <w:sz w:val="24"/>
          <w:szCs w:val="24"/>
        </w:rPr>
      </w:pPr>
      <w:r w:rsidRPr="000C0E70">
        <w:rPr>
          <w:rStyle w:val="s4"/>
          <w:rFonts w:ascii="Times New Roman" w:hAnsi="Times New Roman"/>
          <w:sz w:val="24"/>
          <w:szCs w:val="24"/>
        </w:rPr>
        <w:t>- досуговые мероприятия;</w:t>
      </w:r>
    </w:p>
    <w:p w:rsidR="000C0E70" w:rsidRPr="000C0E70" w:rsidRDefault="000C0E70" w:rsidP="000C0E70">
      <w:pPr>
        <w:pStyle w:val="af6"/>
        <w:ind w:firstLine="709"/>
        <w:jc w:val="both"/>
        <w:rPr>
          <w:rStyle w:val="s4"/>
          <w:rFonts w:ascii="Times New Roman" w:hAnsi="Times New Roman"/>
          <w:sz w:val="24"/>
          <w:szCs w:val="24"/>
        </w:rPr>
      </w:pPr>
      <w:r w:rsidRPr="000C0E70">
        <w:rPr>
          <w:rStyle w:val="s4"/>
          <w:rFonts w:ascii="Times New Roman" w:hAnsi="Times New Roman"/>
          <w:sz w:val="24"/>
          <w:szCs w:val="24"/>
        </w:rPr>
        <w:t xml:space="preserve">- труд в быту (уборка игрушек, уход за одеждой, застелить постель </w:t>
      </w:r>
      <w:r w:rsidRPr="000C0E70">
        <w:rPr>
          <w:rStyle w:val="s4"/>
          <w:rFonts w:ascii="Times New Roman" w:hAnsi="Times New Roman"/>
          <w:sz w:val="24"/>
          <w:szCs w:val="24"/>
        </w:rPr>
        <w:br/>
        <w:t>и др.).</w:t>
      </w:r>
    </w:p>
    <w:p w:rsidR="000C0E70" w:rsidRPr="000C0E70" w:rsidRDefault="000C0E70" w:rsidP="000C0E70">
      <w:pPr>
        <w:widowControl w:val="0"/>
        <w:spacing w:after="0" w:line="360" w:lineRule="auto"/>
        <w:ind w:firstLine="709"/>
        <w:jc w:val="both"/>
        <w:rPr>
          <w:rFonts w:ascii="Times New Roman" w:hAnsi="Times New Roman" w:cs="Times New Roman"/>
          <w:b/>
          <w:sz w:val="24"/>
          <w:szCs w:val="24"/>
        </w:rPr>
      </w:pPr>
    </w:p>
    <w:p w:rsidR="000D0DA3" w:rsidRPr="000D0DA3" w:rsidRDefault="000D0DA3" w:rsidP="000D0DA3">
      <w:pPr>
        <w:shd w:val="clear" w:color="auto" w:fill="FFFFFF"/>
        <w:spacing w:line="240" w:lineRule="auto"/>
        <w:ind w:firstLine="454"/>
        <w:contextualSpacing/>
        <w:jc w:val="both"/>
        <w:rPr>
          <w:rFonts w:ascii="Times New Roman" w:hAnsi="Times New Roman" w:cs="Times New Roman"/>
          <w:i/>
          <w:color w:val="000000"/>
          <w:sz w:val="24"/>
          <w:szCs w:val="24"/>
          <w:u w:val="single"/>
        </w:rPr>
      </w:pPr>
      <w:bookmarkStart w:id="11" w:name="bookmark95"/>
      <w:bookmarkEnd w:id="11"/>
      <w:r w:rsidRPr="000D0DA3">
        <w:rPr>
          <w:rFonts w:ascii="Times New Roman" w:hAnsi="Times New Roman" w:cs="Times New Roman"/>
          <w:i/>
          <w:color w:val="000000"/>
          <w:sz w:val="24"/>
          <w:szCs w:val="24"/>
          <w:u w:val="single"/>
        </w:rPr>
        <w:t xml:space="preserve">Методическое обеспечение образовательной области </w:t>
      </w:r>
    </w:p>
    <w:p w:rsidR="000D0DA3" w:rsidRPr="000D0DA3" w:rsidRDefault="000D0DA3" w:rsidP="000D0DA3">
      <w:pPr>
        <w:shd w:val="clear" w:color="auto" w:fill="FFFFFF"/>
        <w:spacing w:line="240" w:lineRule="auto"/>
        <w:ind w:firstLine="454"/>
        <w:contextualSpacing/>
        <w:jc w:val="both"/>
        <w:rPr>
          <w:rFonts w:ascii="Times New Roman" w:hAnsi="Times New Roman" w:cs="Times New Roman"/>
          <w:i/>
          <w:color w:val="000000"/>
          <w:sz w:val="24"/>
          <w:szCs w:val="24"/>
          <w:u w:val="single"/>
        </w:rPr>
      </w:pPr>
      <w:r w:rsidRPr="000D0DA3">
        <w:rPr>
          <w:rFonts w:ascii="Times New Roman" w:hAnsi="Times New Roman" w:cs="Times New Roman"/>
          <w:i/>
          <w:color w:val="000000"/>
          <w:sz w:val="24"/>
          <w:szCs w:val="24"/>
          <w:u w:val="single"/>
        </w:rPr>
        <w:t>«Художественно-эстетическое развитие»</w:t>
      </w:r>
    </w:p>
    <w:p w:rsidR="000D0DA3" w:rsidRPr="000D0DA3" w:rsidRDefault="000D0DA3" w:rsidP="005F0A37">
      <w:pPr>
        <w:numPr>
          <w:ilvl w:val="0"/>
          <w:numId w:val="8"/>
        </w:numPr>
        <w:shd w:val="clear" w:color="auto" w:fill="FFFFFF"/>
        <w:suppressAutoHyphens/>
        <w:spacing w:after="0" w:line="240" w:lineRule="auto"/>
        <w:contextualSpacing/>
        <w:jc w:val="both"/>
        <w:rPr>
          <w:rFonts w:ascii="Times New Roman" w:hAnsi="Times New Roman" w:cs="Times New Roman"/>
          <w:b/>
          <w:color w:val="000000"/>
          <w:sz w:val="24"/>
          <w:szCs w:val="24"/>
        </w:rPr>
      </w:pPr>
      <w:r w:rsidRPr="000D0DA3">
        <w:rPr>
          <w:rFonts w:ascii="Times New Roman" w:hAnsi="Times New Roman" w:cs="Times New Roman"/>
          <w:b/>
          <w:color w:val="000000"/>
          <w:sz w:val="24"/>
          <w:szCs w:val="24"/>
        </w:rPr>
        <w:t>Обязательная часть:</w:t>
      </w:r>
    </w:p>
    <w:p w:rsidR="000D0DA3" w:rsidRPr="000D0DA3" w:rsidRDefault="000D0DA3" w:rsidP="000D0DA3">
      <w:pPr>
        <w:spacing w:line="240" w:lineRule="auto"/>
        <w:ind w:left="6" w:firstLine="448"/>
        <w:contextualSpacing/>
        <w:jc w:val="both"/>
        <w:rPr>
          <w:rFonts w:ascii="Times New Roman" w:hAnsi="Times New Roman" w:cs="Times New Roman"/>
          <w:color w:val="000000"/>
          <w:sz w:val="24"/>
          <w:szCs w:val="24"/>
        </w:rPr>
      </w:pPr>
      <w:r w:rsidRPr="000D0DA3">
        <w:rPr>
          <w:rFonts w:ascii="Times New Roman" w:hAnsi="Times New Roman" w:cs="Times New Roman"/>
          <w:color w:val="000000"/>
          <w:sz w:val="24"/>
          <w:szCs w:val="24"/>
        </w:rPr>
        <w:t>«Изобразительная деятельность в детском саду». Т.С. Комарова. Издательство Мозаика-синтез. Москва 2014г.</w:t>
      </w:r>
    </w:p>
    <w:p w:rsidR="000D0DA3" w:rsidRPr="000D0DA3" w:rsidRDefault="000D0DA3" w:rsidP="000D0DA3">
      <w:pPr>
        <w:pStyle w:val="27"/>
        <w:ind w:left="0" w:firstLine="708"/>
        <w:contextualSpacing/>
        <w:jc w:val="both"/>
      </w:pPr>
      <w:r w:rsidRPr="000D0DA3">
        <w:t>Комплексные занятия. По программе «От рождения до школы» под редакцией Н. Е. Вераксы, Т. С. Комаровой, М. А. Васильевой.  Для средней  группы. Автор -                                           составитель З. А. Ефанова. Волгоград.  Издательство «Учитель» 2013г.</w:t>
      </w:r>
    </w:p>
    <w:p w:rsidR="000D0DA3" w:rsidRPr="000D0DA3" w:rsidRDefault="000D0DA3" w:rsidP="000D0DA3">
      <w:pPr>
        <w:spacing w:line="240" w:lineRule="auto"/>
        <w:ind w:left="6" w:firstLine="448"/>
        <w:contextualSpacing/>
        <w:jc w:val="both"/>
        <w:rPr>
          <w:rFonts w:ascii="Times New Roman" w:hAnsi="Times New Roman" w:cs="Times New Roman"/>
          <w:color w:val="000000"/>
          <w:sz w:val="24"/>
          <w:szCs w:val="24"/>
        </w:rPr>
      </w:pPr>
      <w:r w:rsidRPr="000D0DA3">
        <w:rPr>
          <w:rFonts w:ascii="Times New Roman" w:hAnsi="Times New Roman" w:cs="Times New Roman"/>
          <w:sz w:val="24"/>
          <w:szCs w:val="24"/>
        </w:rPr>
        <w:t>Конструирование из строительного материала. Подготовительная к школе группа. Л.В.Куцакова – М.: Мозаика – Синтез, 2014</w:t>
      </w:r>
    </w:p>
    <w:p w:rsidR="000D0DA3" w:rsidRPr="000D0DA3" w:rsidRDefault="000D0DA3" w:rsidP="000D0DA3">
      <w:pPr>
        <w:spacing w:line="240" w:lineRule="auto"/>
        <w:contextualSpacing/>
        <w:jc w:val="both"/>
        <w:rPr>
          <w:rFonts w:ascii="Times New Roman" w:hAnsi="Times New Roman" w:cs="Times New Roman"/>
          <w:b/>
          <w:sz w:val="24"/>
          <w:szCs w:val="24"/>
        </w:rPr>
      </w:pPr>
      <w:r w:rsidRPr="000D0DA3">
        <w:rPr>
          <w:rFonts w:ascii="Times New Roman" w:hAnsi="Times New Roman" w:cs="Times New Roman"/>
          <w:color w:val="000000"/>
          <w:sz w:val="24"/>
          <w:szCs w:val="24"/>
        </w:rPr>
        <w:tab/>
      </w:r>
    </w:p>
    <w:p w:rsidR="000D0DA3" w:rsidRPr="000D0DA3" w:rsidRDefault="000D0DA3" w:rsidP="005F0A37">
      <w:pPr>
        <w:numPr>
          <w:ilvl w:val="0"/>
          <w:numId w:val="8"/>
        </w:numPr>
        <w:shd w:val="clear" w:color="auto" w:fill="FFFFFF"/>
        <w:suppressAutoHyphens/>
        <w:spacing w:after="0" w:line="240" w:lineRule="auto"/>
        <w:contextualSpacing/>
        <w:jc w:val="both"/>
        <w:rPr>
          <w:rFonts w:ascii="Times New Roman" w:hAnsi="Times New Roman" w:cs="Times New Roman"/>
          <w:b/>
          <w:color w:val="000000"/>
          <w:sz w:val="24"/>
          <w:szCs w:val="24"/>
        </w:rPr>
      </w:pPr>
      <w:r w:rsidRPr="000D0DA3">
        <w:rPr>
          <w:rFonts w:ascii="Times New Roman" w:hAnsi="Times New Roman" w:cs="Times New Roman"/>
          <w:b/>
          <w:color w:val="000000"/>
          <w:sz w:val="24"/>
          <w:szCs w:val="24"/>
        </w:rPr>
        <w:t>Часть, формируемая участниками образовательных отношений:</w:t>
      </w:r>
    </w:p>
    <w:p w:rsidR="000D0DA3" w:rsidRPr="000D0DA3" w:rsidRDefault="000D0DA3" w:rsidP="000D0DA3">
      <w:pPr>
        <w:shd w:val="clear" w:color="auto" w:fill="FFFFFF"/>
        <w:spacing w:line="240" w:lineRule="auto"/>
        <w:ind w:firstLine="454"/>
        <w:contextualSpacing/>
        <w:jc w:val="both"/>
        <w:rPr>
          <w:rFonts w:ascii="Times New Roman" w:hAnsi="Times New Roman" w:cs="Times New Roman"/>
          <w:color w:val="000000"/>
          <w:sz w:val="24"/>
          <w:szCs w:val="24"/>
        </w:rPr>
      </w:pPr>
      <w:r w:rsidRPr="000D0DA3">
        <w:rPr>
          <w:rFonts w:ascii="Times New Roman" w:hAnsi="Times New Roman" w:cs="Times New Roman"/>
          <w:color w:val="000000"/>
          <w:sz w:val="24"/>
          <w:szCs w:val="24"/>
        </w:rPr>
        <w:t>Научная педагогическая библиотека им. К.Д.Ушинского РАО: </w:t>
      </w:r>
      <w:hyperlink r:id="rId13" w:history="1">
        <w:r w:rsidRPr="000D0DA3">
          <w:rPr>
            <w:rStyle w:val="a3"/>
            <w:rFonts w:ascii="Times New Roman" w:hAnsi="Times New Roman" w:cs="Times New Roman"/>
            <w:sz w:val="24"/>
            <w:szCs w:val="24"/>
          </w:rPr>
          <w:t>http://www.gnpbu.ru/</w:t>
        </w:r>
      </w:hyperlink>
    </w:p>
    <w:p w:rsidR="004B0650" w:rsidRDefault="000D0DA3" w:rsidP="000D0DA3">
      <w:pPr>
        <w:shd w:val="clear" w:color="auto" w:fill="FFFFFF"/>
        <w:spacing w:line="240" w:lineRule="auto"/>
        <w:ind w:firstLine="454"/>
        <w:contextualSpacing/>
        <w:jc w:val="both"/>
        <w:rPr>
          <w:rFonts w:ascii="Times New Roman" w:hAnsi="Times New Roman" w:cs="Times New Roman"/>
          <w:sz w:val="24"/>
          <w:szCs w:val="24"/>
        </w:rPr>
      </w:pPr>
      <w:r w:rsidRPr="000D0DA3">
        <w:rPr>
          <w:rFonts w:ascii="Times New Roman" w:hAnsi="Times New Roman" w:cs="Times New Roman"/>
          <w:sz w:val="24"/>
          <w:szCs w:val="24"/>
        </w:rPr>
        <w:t xml:space="preserve">ФГОС Изобразительная деятельность в детском саду(6-7). Т.С.Комарова. – М.:МОЗАИКА-СИНТЕЗ, 2015 </w:t>
      </w:r>
    </w:p>
    <w:p w:rsidR="000D0DA3" w:rsidRPr="000D0DA3" w:rsidRDefault="00083FD2" w:rsidP="000D0DA3">
      <w:pPr>
        <w:shd w:val="clear" w:color="auto" w:fill="FFFFFF"/>
        <w:spacing w:line="240" w:lineRule="auto"/>
        <w:ind w:firstLine="454"/>
        <w:contextualSpacing/>
        <w:jc w:val="both"/>
        <w:rPr>
          <w:rFonts w:ascii="Times New Roman" w:hAnsi="Times New Roman" w:cs="Times New Roman"/>
          <w:color w:val="000000"/>
          <w:sz w:val="24"/>
          <w:szCs w:val="24"/>
        </w:rPr>
      </w:pPr>
      <w:hyperlink r:id="rId14" w:history="1">
        <w:r w:rsidR="000D0DA3" w:rsidRPr="000D0DA3">
          <w:rPr>
            <w:rStyle w:val="a3"/>
            <w:rFonts w:ascii="Times New Roman" w:hAnsi="Times New Roman" w:cs="Times New Roman"/>
            <w:b/>
            <w:sz w:val="24"/>
            <w:szCs w:val="24"/>
          </w:rPr>
          <w:t>http://iknigi.net/avtor-tamara-komarova/75334-izobrazitelnaya-deyatelnost-v-detskom-sadu-programma-i-metodicheskie-rekomendacii-dlya-zanyatiy-s-detmi-2-7-let-tamara-komarova/read/page-1.html</w:t>
        </w:r>
      </w:hyperlink>
    </w:p>
    <w:p w:rsidR="000D0DA3" w:rsidRPr="000D0DA3" w:rsidRDefault="000D0DA3" w:rsidP="000D0DA3">
      <w:pPr>
        <w:spacing w:line="240" w:lineRule="auto"/>
        <w:ind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Учебно-методический кабинет (http://doshvozrast.ru/konspekt/konspekt.htm).</w:t>
      </w:r>
    </w:p>
    <w:p w:rsidR="000D0DA3" w:rsidRPr="000D0DA3" w:rsidRDefault="000D0DA3" w:rsidP="000D0DA3">
      <w:pPr>
        <w:spacing w:line="240" w:lineRule="auto"/>
        <w:ind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 xml:space="preserve"> Ребенок в детском саду (http://deti-club.ru/category/zaniatia).</w:t>
      </w:r>
    </w:p>
    <w:p w:rsidR="000D0DA3" w:rsidRPr="000D0DA3" w:rsidRDefault="000D0DA3" w:rsidP="000D0DA3">
      <w:pPr>
        <w:spacing w:line="240" w:lineRule="auto"/>
        <w:ind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Мир дошкольников (http://mirdoshkolnikov.ru/vospitatelyam/metodiki-prepodavaniya).</w:t>
      </w:r>
    </w:p>
    <w:p w:rsidR="000D0DA3" w:rsidRPr="000D0DA3" w:rsidRDefault="000D0DA3" w:rsidP="000D0DA3">
      <w:pPr>
        <w:spacing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ab/>
        <w:t>Дошколенок.ру (https://dohcolonoc.ru/conspect.html).</w:t>
      </w:r>
    </w:p>
    <w:p w:rsidR="000D0DA3" w:rsidRPr="000D0DA3" w:rsidRDefault="000D0DA3" w:rsidP="000D0DA3">
      <w:pPr>
        <w:spacing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ab/>
        <w:t>Маам.ру (http://www.maam.ru/obrazovanie/konspekty-zanyatij).</w:t>
      </w:r>
    </w:p>
    <w:p w:rsidR="000D0DA3" w:rsidRPr="000D0DA3" w:rsidRDefault="000D0DA3" w:rsidP="000D0DA3">
      <w:pPr>
        <w:spacing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ab/>
        <w:t>"Воспитатель" (http://vospitatel.com.ua/).</w:t>
      </w:r>
    </w:p>
    <w:p w:rsidR="000D0DA3" w:rsidRPr="000D0DA3" w:rsidRDefault="000D0DA3" w:rsidP="000D0DA3">
      <w:pPr>
        <w:spacing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ab/>
        <w:t>"Дошкольный возраст, Дошкольное воспитание" (http://doshvozrast.ru/konspekt/konspekt.htm).</w:t>
      </w:r>
    </w:p>
    <w:p w:rsidR="000D0DA3" w:rsidRPr="000D0DA3" w:rsidRDefault="000D0DA3" w:rsidP="000D0DA3">
      <w:pPr>
        <w:spacing w:line="240" w:lineRule="auto"/>
        <w:contextualSpacing/>
        <w:jc w:val="both"/>
        <w:rPr>
          <w:rStyle w:val="5"/>
          <w:rFonts w:ascii="Times New Roman" w:eastAsiaTheme="minorEastAsia" w:hAnsi="Times New Roman" w:cs="Times New Roman"/>
          <w:sz w:val="24"/>
          <w:szCs w:val="24"/>
          <w:lang w:eastAsia="ar-SA"/>
        </w:rPr>
      </w:pPr>
      <w:r w:rsidRPr="000D0DA3">
        <w:rPr>
          <w:rFonts w:ascii="Times New Roman" w:hAnsi="Times New Roman" w:cs="Times New Roman"/>
          <w:sz w:val="24"/>
          <w:szCs w:val="24"/>
        </w:rPr>
        <w:tab/>
        <w:t>Педпортал (</w:t>
      </w:r>
      <w:hyperlink r:id="rId15" w:history="1">
        <w:r w:rsidRPr="000D0DA3">
          <w:rPr>
            <w:rStyle w:val="a3"/>
            <w:rFonts w:ascii="Times New Roman" w:hAnsi="Times New Roman" w:cs="Times New Roman"/>
            <w:sz w:val="24"/>
            <w:szCs w:val="24"/>
          </w:rPr>
          <w:t>https://pedportal.net/doshkolnoe-obrazovanie/fizkultura/konspekty-zanyatiy-starshey-gruppy-programma-quot-detstvo-quot-s-fgos-618144</w:t>
        </w:r>
      </w:hyperlink>
      <w:r w:rsidRPr="000D0DA3">
        <w:rPr>
          <w:rFonts w:ascii="Times New Roman" w:hAnsi="Times New Roman" w:cs="Times New Roman"/>
          <w:sz w:val="24"/>
          <w:szCs w:val="24"/>
        </w:rPr>
        <w:t>).</w:t>
      </w:r>
    </w:p>
    <w:p w:rsidR="00180183" w:rsidRDefault="00180183" w:rsidP="00F7415B">
      <w:pPr>
        <w:spacing w:line="240" w:lineRule="auto"/>
        <w:ind w:left="7"/>
        <w:jc w:val="both"/>
        <w:rPr>
          <w:rFonts w:ascii="Times New Roman" w:eastAsia="Times New Roman" w:hAnsi="Times New Roman" w:cs="Times New Roman"/>
          <w:b/>
          <w:bCs/>
          <w:i/>
          <w:iCs/>
          <w:sz w:val="24"/>
          <w:szCs w:val="24"/>
        </w:rPr>
      </w:pPr>
    </w:p>
    <w:p w:rsidR="00C95D36" w:rsidRPr="00F7415B" w:rsidRDefault="008651C7" w:rsidP="00F7415B">
      <w:pPr>
        <w:spacing w:line="240" w:lineRule="auto"/>
        <w:ind w:left="7"/>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А) </w:t>
      </w:r>
      <w:r w:rsidR="00C95D36" w:rsidRPr="00F7415B">
        <w:rPr>
          <w:rFonts w:ascii="Times New Roman" w:eastAsia="Times New Roman" w:hAnsi="Times New Roman" w:cs="Times New Roman"/>
          <w:b/>
          <w:bCs/>
          <w:sz w:val="24"/>
          <w:szCs w:val="24"/>
        </w:rPr>
        <w:t>5. Образовательная область «Физическое развитие»</w:t>
      </w:r>
    </w:p>
    <w:p w:rsidR="004B0650" w:rsidRPr="004B0650" w:rsidRDefault="004B0650" w:rsidP="004B0650">
      <w:pPr>
        <w:pStyle w:val="34"/>
        <w:tabs>
          <w:tab w:val="left" w:pos="9639"/>
        </w:tabs>
        <w:spacing w:line="240" w:lineRule="auto"/>
        <w:contextualSpacing/>
        <w:jc w:val="both"/>
        <w:rPr>
          <w:b/>
          <w:color w:val="auto"/>
        </w:rPr>
      </w:pPr>
      <w:bookmarkStart w:id="12" w:name="_Toc420598546"/>
      <w:bookmarkStart w:id="13" w:name="_Toc420597632"/>
      <w:bookmarkStart w:id="14" w:name="_Toc419228632"/>
      <w:bookmarkStart w:id="15" w:name="_Toc422496188"/>
      <w:bookmarkStart w:id="16" w:name="_Toc485825614"/>
      <w:r w:rsidRPr="004B0650">
        <w:rPr>
          <w:b/>
          <w:color w:val="auto"/>
        </w:rPr>
        <w:t>2.1.5.  Образовательная область: Физическое развитие</w:t>
      </w:r>
      <w:bookmarkEnd w:id="12"/>
      <w:bookmarkEnd w:id="13"/>
      <w:bookmarkEnd w:id="14"/>
      <w:bookmarkEnd w:id="15"/>
      <w:bookmarkEnd w:id="16"/>
    </w:p>
    <w:p w:rsidR="004B0650" w:rsidRPr="004B0650" w:rsidRDefault="004B0650" w:rsidP="004B0650">
      <w:pPr>
        <w:pStyle w:val="120"/>
        <w:shd w:val="clear" w:color="auto" w:fill="auto"/>
        <w:spacing w:before="0" w:line="240" w:lineRule="auto"/>
        <w:ind w:left="20" w:firstLine="454"/>
        <w:contextualSpacing/>
        <w:rPr>
          <w:rFonts w:ascii="Times New Roman" w:hAnsi="Times New Roman" w:cs="Times New Roman"/>
          <w:sz w:val="24"/>
          <w:szCs w:val="24"/>
        </w:rPr>
      </w:pPr>
      <w:bookmarkStart w:id="17" w:name="bookmark177"/>
      <w:r w:rsidRPr="004B0650">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4B0650">
        <w:rPr>
          <w:rFonts w:ascii="Times New Roman" w:hAnsi="Times New Roman" w:cs="Times New Roman"/>
          <w:sz w:val="24"/>
          <w:szCs w:val="24"/>
        </w:rPr>
        <w:softHyphen/>
        <w:t>ражнений, направленных на развитие таких физических качеств, как координа</w:t>
      </w:r>
      <w:r w:rsidRPr="004B0650">
        <w:rPr>
          <w:rFonts w:ascii="Times New Roman" w:hAnsi="Times New Roman" w:cs="Times New Roman"/>
          <w:sz w:val="24"/>
          <w:szCs w:val="24"/>
        </w:rPr>
        <w:softHyphen/>
      </w:r>
      <w:bookmarkEnd w:id="17"/>
      <w:r w:rsidRPr="004B0650">
        <w:rPr>
          <w:rFonts w:ascii="Times New Roman" w:hAnsi="Times New Roman" w:cs="Times New Roman"/>
          <w:sz w:val="24"/>
          <w:szCs w:val="24"/>
        </w:rPr>
        <w:t>ция и гибкость; способствующих правильному формированию опорно-двига</w:t>
      </w:r>
      <w:r w:rsidRPr="004B0650">
        <w:rPr>
          <w:rFonts w:ascii="Times New Roman"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4B0650">
        <w:rPr>
          <w:rFonts w:ascii="Times New Roman" w:hAnsi="Times New Roman" w:cs="Times New Roman"/>
          <w:sz w:val="24"/>
          <w:szCs w:val="24"/>
        </w:rPr>
        <w:softHyphen/>
        <w:t>ление целенаправленности и саморегуляции в двигательной сфере; становле</w:t>
      </w:r>
      <w:r w:rsidRPr="004B0650">
        <w:rPr>
          <w:rFonts w:ascii="Times New Roman" w:hAnsi="Times New Roman" w:cs="Times New Roman"/>
          <w:sz w:val="24"/>
          <w:szCs w:val="24"/>
        </w:rPr>
        <w:softHyphen/>
        <w:t>ние ценностей здорового образа жизни, овладение его элементарными нор</w:t>
      </w:r>
      <w:r w:rsidRPr="004B0650">
        <w:rPr>
          <w:rFonts w:ascii="Times New Roman" w:hAnsi="Times New Roman" w:cs="Times New Roman"/>
          <w:sz w:val="24"/>
          <w:szCs w:val="24"/>
        </w:rPr>
        <w:softHyphen/>
        <w:t>мами и правилами (в питании, двигательном режиме, закаливании, при формировании полезных привычек и др.)».</w:t>
      </w:r>
    </w:p>
    <w:p w:rsidR="004B0650" w:rsidRPr="004B0650" w:rsidRDefault="004B0650" w:rsidP="004B0650">
      <w:pPr>
        <w:pStyle w:val="620"/>
        <w:keepNext/>
        <w:keepLines/>
        <w:shd w:val="clear" w:color="auto" w:fill="auto"/>
        <w:spacing w:before="0" w:after="0" w:line="240" w:lineRule="auto"/>
        <w:ind w:left="1160" w:firstLine="454"/>
        <w:contextualSpacing/>
        <w:jc w:val="both"/>
        <w:rPr>
          <w:rFonts w:ascii="Times New Roman" w:hAnsi="Times New Roman" w:cs="Times New Roman"/>
          <w:b w:val="0"/>
          <w:i/>
          <w:sz w:val="24"/>
          <w:szCs w:val="24"/>
          <w:u w:val="single"/>
        </w:rPr>
      </w:pPr>
      <w:bookmarkStart w:id="18" w:name="bookmark178"/>
      <w:r w:rsidRPr="004B0650">
        <w:rPr>
          <w:rFonts w:ascii="Times New Roman" w:hAnsi="Times New Roman" w:cs="Times New Roman"/>
          <w:b w:val="0"/>
          <w:i/>
          <w:sz w:val="24"/>
          <w:szCs w:val="24"/>
          <w:u w:val="single"/>
        </w:rPr>
        <w:t>Основные цели и задачи</w:t>
      </w:r>
      <w:bookmarkEnd w:id="18"/>
    </w:p>
    <w:p w:rsidR="004B0650" w:rsidRPr="004B0650" w:rsidRDefault="004B0650" w:rsidP="004B0650">
      <w:pPr>
        <w:pStyle w:val="100"/>
        <w:shd w:val="clear" w:color="auto" w:fill="auto"/>
        <w:spacing w:before="0" w:line="240" w:lineRule="auto"/>
        <w:ind w:firstLine="454"/>
        <w:contextualSpacing/>
        <w:jc w:val="both"/>
        <w:rPr>
          <w:rFonts w:ascii="Times New Roman" w:hAnsi="Times New Roman" w:cs="Times New Roman"/>
          <w:sz w:val="24"/>
          <w:szCs w:val="24"/>
        </w:rPr>
      </w:pPr>
      <w:r w:rsidRPr="004B0650">
        <w:rPr>
          <w:rFonts w:ascii="Times New Roman" w:hAnsi="Times New Roman" w:cs="Times New Roman"/>
          <w:sz w:val="24"/>
          <w:szCs w:val="24"/>
        </w:rPr>
        <w:t>Формирование начальных представлений о здоровом образе жизни.</w:t>
      </w:r>
    </w:p>
    <w:p w:rsidR="004B0650" w:rsidRPr="004B0650" w:rsidRDefault="004B0650" w:rsidP="004B0650">
      <w:pPr>
        <w:pStyle w:val="7"/>
        <w:shd w:val="clear" w:color="auto" w:fill="auto"/>
        <w:spacing w:after="0" w:line="240" w:lineRule="auto"/>
        <w:ind w:firstLine="454"/>
        <w:contextualSpacing/>
        <w:jc w:val="both"/>
        <w:rPr>
          <w:sz w:val="24"/>
          <w:szCs w:val="24"/>
        </w:rPr>
      </w:pPr>
      <w:r w:rsidRPr="004B0650">
        <w:rPr>
          <w:rStyle w:val="40"/>
          <w:sz w:val="24"/>
          <w:szCs w:val="24"/>
        </w:rPr>
        <w:t>Формирование у детей начальных представлений о здоровом образе жизни.</w:t>
      </w:r>
    </w:p>
    <w:p w:rsidR="004B0650" w:rsidRPr="004B0650" w:rsidRDefault="004B0650" w:rsidP="004B0650">
      <w:pPr>
        <w:pStyle w:val="7"/>
        <w:shd w:val="clear" w:color="auto" w:fill="auto"/>
        <w:spacing w:after="0" w:line="240" w:lineRule="auto"/>
        <w:ind w:left="20" w:firstLine="454"/>
        <w:contextualSpacing/>
        <w:jc w:val="both"/>
        <w:rPr>
          <w:sz w:val="24"/>
          <w:szCs w:val="24"/>
        </w:rPr>
      </w:pPr>
      <w:r w:rsidRPr="004B0650">
        <w:rPr>
          <w:rStyle w:val="af1"/>
          <w:sz w:val="24"/>
          <w:szCs w:val="24"/>
        </w:rPr>
        <w:t xml:space="preserve">Физическая культура. </w:t>
      </w:r>
      <w:r w:rsidRPr="004B0650">
        <w:rPr>
          <w:rStyle w:val="40"/>
          <w:sz w:val="24"/>
          <w:szCs w:val="24"/>
        </w:rPr>
        <w:t>Сохранение, укрепление и охрана здоровья детей; повышение умственной и физической работоспособности, предуп</w:t>
      </w:r>
      <w:r w:rsidRPr="004B0650">
        <w:rPr>
          <w:rStyle w:val="40"/>
          <w:sz w:val="24"/>
          <w:szCs w:val="24"/>
        </w:rPr>
        <w:softHyphen/>
        <w:t>реждение утомления.</w:t>
      </w:r>
    </w:p>
    <w:p w:rsidR="004B0650" w:rsidRPr="004B0650" w:rsidRDefault="004B0650" w:rsidP="004B0650">
      <w:pPr>
        <w:pStyle w:val="7"/>
        <w:shd w:val="clear" w:color="auto" w:fill="auto"/>
        <w:spacing w:after="0" w:line="240" w:lineRule="auto"/>
        <w:ind w:left="20" w:firstLine="454"/>
        <w:contextualSpacing/>
        <w:jc w:val="both"/>
        <w:rPr>
          <w:sz w:val="24"/>
          <w:szCs w:val="24"/>
        </w:rPr>
      </w:pPr>
      <w:r w:rsidRPr="004B0650">
        <w:rPr>
          <w:rStyle w:val="40"/>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4B0650">
        <w:rPr>
          <w:rStyle w:val="40"/>
          <w:sz w:val="24"/>
          <w:szCs w:val="24"/>
        </w:rPr>
        <w:softHyphen/>
        <w:t>циозности, выразительности движений, формирование правильной осанки.</w:t>
      </w:r>
    </w:p>
    <w:p w:rsidR="000E3C7B" w:rsidRDefault="004B0650" w:rsidP="000E3C7B">
      <w:pPr>
        <w:pStyle w:val="7"/>
        <w:shd w:val="clear" w:color="auto" w:fill="auto"/>
        <w:spacing w:after="0" w:line="240" w:lineRule="auto"/>
        <w:ind w:left="20" w:firstLine="454"/>
        <w:contextualSpacing/>
        <w:jc w:val="both"/>
        <w:rPr>
          <w:rStyle w:val="40"/>
          <w:sz w:val="24"/>
          <w:szCs w:val="24"/>
        </w:rPr>
      </w:pPr>
      <w:r w:rsidRPr="004B0650">
        <w:rPr>
          <w:rStyle w:val="4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4B0650">
        <w:rPr>
          <w:rStyle w:val="40"/>
          <w:sz w:val="24"/>
          <w:szCs w:val="24"/>
        </w:rPr>
        <w:softHyphen/>
        <w:t>ности, способности к самоконтролю, самооценке при выполнении движений.</w:t>
      </w:r>
    </w:p>
    <w:p w:rsidR="000E3C7B" w:rsidRDefault="004B0650" w:rsidP="000E3C7B">
      <w:pPr>
        <w:pStyle w:val="7"/>
        <w:shd w:val="clear" w:color="auto" w:fill="auto"/>
        <w:spacing w:after="0" w:line="240" w:lineRule="auto"/>
        <w:ind w:left="20" w:firstLine="454"/>
        <w:contextualSpacing/>
        <w:jc w:val="both"/>
        <w:rPr>
          <w:rStyle w:val="40"/>
          <w:sz w:val="24"/>
          <w:szCs w:val="24"/>
        </w:rPr>
      </w:pPr>
      <w:r w:rsidRPr="004B0650">
        <w:rPr>
          <w:rStyle w:val="40"/>
          <w:sz w:val="24"/>
          <w:szCs w:val="24"/>
        </w:rPr>
        <w:t>Развитие интереса к участию в подвижных и спортивных играх и фи</w:t>
      </w:r>
      <w:r w:rsidRPr="004B0650">
        <w:rPr>
          <w:rStyle w:val="40"/>
          <w:sz w:val="24"/>
          <w:szCs w:val="24"/>
        </w:rPr>
        <w:softHyphen/>
        <w:t>зических упражнениях, активности в самостоятельной двигательной де</w:t>
      </w:r>
      <w:r w:rsidRPr="004B0650">
        <w:rPr>
          <w:rStyle w:val="40"/>
          <w:sz w:val="24"/>
          <w:szCs w:val="24"/>
        </w:rPr>
        <w:softHyphen/>
        <w:t>ятельности; интереса и любви к спорту.</w:t>
      </w:r>
    </w:p>
    <w:p w:rsidR="000E3C7B" w:rsidRDefault="000E3C7B" w:rsidP="000E3C7B">
      <w:pPr>
        <w:pStyle w:val="7"/>
        <w:shd w:val="clear" w:color="auto" w:fill="auto"/>
        <w:spacing w:after="0" w:line="240" w:lineRule="auto"/>
        <w:ind w:left="20" w:firstLine="454"/>
        <w:contextualSpacing/>
        <w:jc w:val="both"/>
        <w:rPr>
          <w:sz w:val="24"/>
          <w:szCs w:val="24"/>
        </w:rPr>
      </w:pPr>
      <w:r w:rsidRPr="000E3C7B">
        <w:rPr>
          <w:b/>
          <w:sz w:val="24"/>
          <w:szCs w:val="24"/>
        </w:rPr>
        <w:t xml:space="preserve">В области физического развития </w:t>
      </w:r>
      <w:r>
        <w:rPr>
          <w:b/>
          <w:sz w:val="24"/>
          <w:szCs w:val="24"/>
        </w:rPr>
        <w:t xml:space="preserve">слабовидящего </w:t>
      </w:r>
      <w:r w:rsidRPr="000E3C7B">
        <w:rPr>
          <w:b/>
          <w:sz w:val="24"/>
          <w:szCs w:val="24"/>
        </w:rPr>
        <w:t>ребенка основными задачами образовательной деятельности является создание условий</w:t>
      </w:r>
      <w:r w:rsidRPr="00694077">
        <w:rPr>
          <w:sz w:val="24"/>
          <w:szCs w:val="24"/>
        </w:rPr>
        <w:t xml:space="preserve">: </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 xml:space="preserve">-для становления у детей ценностей здорового образа жизни; </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 развития представлений о своем теле и своих физических возможностях;</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 приобретения двигательного опыта и совершенствования двигательной активности;</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 xml:space="preserve">- овладения подвижными играми с правилами; </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 обеспечения развития у слабовидящего ребенка компенсаторно-адаптивных механизмов.</w:t>
      </w:r>
    </w:p>
    <w:p w:rsidR="000E3C7B" w:rsidRDefault="000E3C7B" w:rsidP="000E3C7B">
      <w:pPr>
        <w:pStyle w:val="7"/>
        <w:shd w:val="clear" w:color="auto" w:fill="auto"/>
        <w:spacing w:after="0" w:line="240" w:lineRule="auto"/>
        <w:ind w:left="20" w:firstLine="454"/>
        <w:contextualSpacing/>
        <w:jc w:val="both"/>
        <w:rPr>
          <w:b/>
          <w:sz w:val="24"/>
          <w:szCs w:val="24"/>
        </w:rPr>
      </w:pPr>
      <w:r w:rsidRPr="00694077">
        <w:rPr>
          <w:sz w:val="24"/>
          <w:szCs w:val="24"/>
        </w:rPr>
        <w:lastRenderedPageBreak/>
        <w:t>Программные </w:t>
      </w:r>
      <w:r w:rsidRPr="00694077">
        <w:rPr>
          <w:b/>
          <w:sz w:val="24"/>
          <w:szCs w:val="24"/>
        </w:rPr>
        <w:t>коррекционно-компенсаторные задачи</w:t>
      </w:r>
      <w:r w:rsidRPr="00694077">
        <w:rPr>
          <w:sz w:val="24"/>
          <w:szCs w:val="24"/>
        </w:rPr>
        <w:t xml:space="preserve">образовательной области «Физическое развитие» с развитием у слабовидящего ребенка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694077">
        <w:rPr>
          <w:b/>
          <w:sz w:val="24"/>
          <w:szCs w:val="24"/>
        </w:rPr>
        <w:t>направлениям педагогической деятельности.</w:t>
      </w:r>
    </w:p>
    <w:p w:rsidR="000E3C7B" w:rsidRDefault="000E3C7B" w:rsidP="000E3C7B">
      <w:pPr>
        <w:pStyle w:val="7"/>
        <w:shd w:val="clear" w:color="auto" w:fill="auto"/>
        <w:spacing w:after="0" w:line="240" w:lineRule="auto"/>
        <w:ind w:left="20" w:firstLine="454"/>
        <w:contextualSpacing/>
        <w:jc w:val="both"/>
        <w:rPr>
          <w:b/>
          <w:i/>
          <w:sz w:val="24"/>
          <w:szCs w:val="24"/>
        </w:rPr>
      </w:pPr>
      <w:r w:rsidRPr="00694077">
        <w:rPr>
          <w:b/>
          <w:i/>
          <w:sz w:val="24"/>
          <w:szCs w:val="24"/>
        </w:rPr>
        <w:t>Повышениедвигательного потенциалаимобильности</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Расширение объема движений (с учетом факторов риска), их разнообразия. Развитие мелкой моторики рук, подвижности и силы кистей, пальцев.</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p>
    <w:p w:rsidR="000E3C7B" w:rsidRDefault="000E3C7B" w:rsidP="000E3C7B">
      <w:pPr>
        <w:pStyle w:val="7"/>
        <w:shd w:val="clear" w:color="auto" w:fill="auto"/>
        <w:spacing w:after="0" w:line="240" w:lineRule="auto"/>
        <w:ind w:left="20" w:firstLine="454"/>
        <w:contextualSpacing/>
        <w:jc w:val="both"/>
        <w:rPr>
          <w:b/>
          <w:i/>
          <w:sz w:val="24"/>
          <w:szCs w:val="24"/>
        </w:rPr>
      </w:pPr>
      <w:r w:rsidRPr="00694077">
        <w:rPr>
          <w:b/>
          <w:i/>
          <w:sz w:val="24"/>
          <w:szCs w:val="24"/>
        </w:rPr>
        <w:t>Поддержание психоэмоционального тонуса (бодрого состояния) ребенка с нарушением зрения.</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0E3C7B" w:rsidRDefault="000E3C7B" w:rsidP="000E3C7B">
      <w:pPr>
        <w:pStyle w:val="7"/>
        <w:shd w:val="clear" w:color="auto" w:fill="auto"/>
        <w:spacing w:after="0" w:line="240" w:lineRule="auto"/>
        <w:ind w:left="20" w:firstLine="454"/>
        <w:contextualSpacing/>
        <w:jc w:val="both"/>
        <w:rPr>
          <w:b/>
          <w:i/>
          <w:sz w:val="24"/>
          <w:szCs w:val="24"/>
        </w:rPr>
      </w:pPr>
      <w:r w:rsidRPr="00694077">
        <w:rPr>
          <w:b/>
          <w:i/>
          <w:sz w:val="24"/>
          <w:szCs w:val="24"/>
        </w:rPr>
        <w:lastRenderedPageBreak/>
        <w:t xml:space="preserve">Поддержание и укрепление здоровья (физического, психического </w:t>
      </w:r>
      <w:r w:rsidRPr="00694077">
        <w:rPr>
          <w:b/>
          <w:i/>
          <w:sz w:val="24"/>
          <w:szCs w:val="24"/>
        </w:rPr>
        <w:br/>
        <w:t>и соматического)</w:t>
      </w:r>
    </w:p>
    <w:p w:rsidR="000E3C7B" w:rsidRDefault="000E3C7B" w:rsidP="000E3C7B">
      <w:pPr>
        <w:pStyle w:val="7"/>
        <w:shd w:val="clear" w:color="auto" w:fill="auto"/>
        <w:spacing w:after="0" w:line="240" w:lineRule="auto"/>
        <w:ind w:left="20" w:firstLine="454"/>
        <w:contextualSpacing/>
        <w:jc w:val="both"/>
        <w:rPr>
          <w:i/>
          <w:sz w:val="24"/>
          <w:szCs w:val="24"/>
        </w:rPr>
      </w:pPr>
      <w:r w:rsidRPr="00694077">
        <w:rPr>
          <w:i/>
          <w:sz w:val="24"/>
          <w:szCs w:val="24"/>
        </w:rPr>
        <w:t>Формирование культурно-гигиенических навыков:</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sz w:val="24"/>
          <w:szCs w:val="24"/>
        </w:rPr>
        <w:t>- 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 ч.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0E3C7B" w:rsidRDefault="000E3C7B" w:rsidP="000E3C7B">
      <w:pPr>
        <w:pStyle w:val="7"/>
        <w:shd w:val="clear" w:color="auto" w:fill="auto"/>
        <w:spacing w:after="0" w:line="240" w:lineRule="auto"/>
        <w:ind w:left="20" w:firstLine="454"/>
        <w:contextualSpacing/>
        <w:jc w:val="both"/>
        <w:rPr>
          <w:sz w:val="24"/>
          <w:szCs w:val="24"/>
        </w:rPr>
      </w:pPr>
      <w:r w:rsidRPr="00694077">
        <w:rPr>
          <w:i/>
          <w:sz w:val="24"/>
          <w:szCs w:val="24"/>
        </w:rPr>
        <w:t>Формирование первичных ценностных представлений о здоровье:</w:t>
      </w:r>
      <w:r w:rsidRPr="00694077">
        <w:rPr>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 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0E3C7B" w:rsidRPr="00694077" w:rsidRDefault="000E3C7B" w:rsidP="000E3C7B">
      <w:pPr>
        <w:pStyle w:val="7"/>
        <w:shd w:val="clear" w:color="auto" w:fill="auto"/>
        <w:spacing w:after="0" w:line="240" w:lineRule="auto"/>
        <w:ind w:left="20" w:firstLine="454"/>
        <w:contextualSpacing/>
        <w:jc w:val="both"/>
        <w:rPr>
          <w:rStyle w:val="FontStyle65"/>
          <w:color w:val="auto"/>
          <w:sz w:val="24"/>
          <w:szCs w:val="24"/>
        </w:rPr>
      </w:pPr>
      <w:r w:rsidRPr="00694077">
        <w:rPr>
          <w:i/>
          <w:sz w:val="24"/>
          <w:szCs w:val="24"/>
        </w:rPr>
        <w:t>Формирование основ безопасности собственной жизнедеятельности:</w:t>
      </w:r>
      <w:r w:rsidRPr="00694077">
        <w:rPr>
          <w:rStyle w:val="FontStyle65"/>
          <w:color w:val="auto"/>
          <w:sz w:val="24"/>
          <w:szCs w:val="24"/>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опытапреодоления естественных и искусственно созданных препятствий в условиях нарушенного зрения;обучение правилам безопасного передвижения в подвижной игре; формирование умения останавливаться при движении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0E3C7B" w:rsidRPr="00694077" w:rsidRDefault="000E3C7B" w:rsidP="000E3C7B">
      <w:pPr>
        <w:keepNext/>
        <w:keepLines/>
        <w:spacing w:after="0" w:line="240" w:lineRule="auto"/>
        <w:ind w:firstLine="709"/>
        <w:contextualSpacing/>
        <w:rPr>
          <w:rFonts w:ascii="Times New Roman" w:hAnsi="Times New Roman"/>
          <w:b/>
          <w:i/>
          <w:sz w:val="24"/>
          <w:szCs w:val="24"/>
        </w:rPr>
      </w:pPr>
      <w:r w:rsidRPr="00694077">
        <w:rPr>
          <w:rFonts w:ascii="Times New Roman" w:hAnsi="Times New Roman"/>
          <w:b/>
          <w:i/>
          <w:sz w:val="24"/>
          <w:szCs w:val="24"/>
        </w:rPr>
        <w:t>Развитие физической готовности к школе</w:t>
      </w:r>
    </w:p>
    <w:p w:rsidR="000E3C7B" w:rsidRPr="00694077" w:rsidRDefault="000E3C7B" w:rsidP="000E3C7B">
      <w:pPr>
        <w:keepNext/>
        <w:keepLines/>
        <w:spacing w:after="0" w:line="240" w:lineRule="auto"/>
        <w:ind w:firstLine="709"/>
        <w:contextualSpacing/>
        <w:jc w:val="both"/>
        <w:rPr>
          <w:rFonts w:ascii="Times New Roman" w:hAnsi="Times New Roman" w:cs="Times New Roman"/>
          <w:i/>
          <w:sz w:val="24"/>
          <w:szCs w:val="24"/>
        </w:rPr>
      </w:pPr>
      <w:r w:rsidRPr="00694077">
        <w:rPr>
          <w:rFonts w:ascii="Times New Roman" w:hAnsi="Times New Roman" w:cs="Times New Roman"/>
          <w:sz w:val="24"/>
          <w:szCs w:val="24"/>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p>
    <w:p w:rsidR="000E3C7B" w:rsidRPr="00694077" w:rsidRDefault="000E3C7B" w:rsidP="000E3C7B">
      <w:pPr>
        <w:keepNext/>
        <w:keepLines/>
        <w:spacing w:after="0" w:line="240" w:lineRule="auto"/>
        <w:ind w:firstLine="709"/>
        <w:contextualSpacing/>
        <w:jc w:val="both"/>
        <w:rPr>
          <w:rFonts w:ascii="Times New Roman" w:hAnsi="Times New Roman" w:cs="Times New Roman"/>
          <w:sz w:val="24"/>
          <w:szCs w:val="24"/>
        </w:rPr>
      </w:pPr>
      <w:r w:rsidRPr="00694077">
        <w:rPr>
          <w:rFonts w:ascii="Times New Roman" w:hAnsi="Times New Roman" w:cs="Times New Roman"/>
          <w:sz w:val="24"/>
          <w:szCs w:val="24"/>
        </w:rPr>
        <w:t>Совершенствование динамической организации действий рук (динамическийпраксис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 п. Упражнения в смене рук с одновременным сжиманием одной кисти в кулак и разжиманием кулака другой кисти и т. п.</w:t>
      </w:r>
    </w:p>
    <w:p w:rsidR="000E3C7B" w:rsidRPr="00694077" w:rsidRDefault="000E3C7B" w:rsidP="000E3C7B">
      <w:pPr>
        <w:keepNext/>
        <w:keepLines/>
        <w:spacing w:after="0" w:line="240" w:lineRule="auto"/>
        <w:ind w:firstLine="709"/>
        <w:contextualSpacing/>
        <w:jc w:val="both"/>
        <w:rPr>
          <w:rStyle w:val="s4"/>
          <w:rFonts w:ascii="Times New Roman" w:eastAsiaTheme="majorEastAsia" w:hAnsi="Times New Roman" w:cs="Times New Roman"/>
          <w:sz w:val="24"/>
          <w:szCs w:val="24"/>
        </w:rPr>
      </w:pPr>
      <w:r w:rsidRPr="00694077">
        <w:rPr>
          <w:rStyle w:val="s4"/>
          <w:rFonts w:ascii="Times New Roman" w:eastAsiaTheme="majorEastAsia" w:hAnsi="Times New Roman" w:cs="Times New Roman"/>
          <w:sz w:val="24"/>
          <w:szCs w:val="24"/>
        </w:rPr>
        <w:t>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0E3C7B" w:rsidRPr="00694077" w:rsidRDefault="000E3C7B" w:rsidP="000E3C7B">
      <w:pPr>
        <w:keepNext/>
        <w:keepLines/>
        <w:spacing w:after="0" w:line="240" w:lineRule="auto"/>
        <w:ind w:firstLine="709"/>
        <w:contextualSpacing/>
        <w:rPr>
          <w:rStyle w:val="s4"/>
          <w:rFonts w:ascii="Times New Roman" w:eastAsiaTheme="majorEastAsia" w:hAnsi="Times New Roman" w:cs="Times New Roman"/>
          <w:sz w:val="24"/>
          <w:szCs w:val="24"/>
        </w:rPr>
      </w:pPr>
      <w:r w:rsidRPr="00694077">
        <w:rPr>
          <w:rStyle w:val="s4"/>
          <w:rFonts w:ascii="Times New Roman" w:eastAsiaTheme="majorEastAsia" w:hAnsi="Times New Roman" w:cs="Times New Roman"/>
          <w:sz w:val="24"/>
          <w:szCs w:val="24"/>
        </w:rPr>
        <w:t>Развитие навыков осанки.</w:t>
      </w:r>
    </w:p>
    <w:p w:rsidR="000E3C7B" w:rsidRPr="00694077" w:rsidRDefault="000E3C7B" w:rsidP="000E3C7B">
      <w:pPr>
        <w:spacing w:after="0" w:line="240" w:lineRule="auto"/>
        <w:ind w:firstLine="709"/>
        <w:jc w:val="both"/>
        <w:rPr>
          <w:rStyle w:val="s4"/>
          <w:rFonts w:ascii="Times New Roman" w:eastAsiaTheme="majorEastAsia" w:hAnsi="Times New Roman" w:cs="Times New Roman"/>
          <w:i/>
          <w:sz w:val="24"/>
          <w:szCs w:val="24"/>
        </w:rPr>
      </w:pPr>
      <w:r w:rsidRPr="00694077">
        <w:rPr>
          <w:rStyle w:val="s4"/>
          <w:rFonts w:ascii="Times New Roman" w:eastAsiaTheme="majorEastAsia" w:hAnsi="Times New Roman" w:cs="Times New Roman"/>
          <w:b/>
          <w:sz w:val="24"/>
          <w:szCs w:val="24"/>
        </w:rPr>
        <w:t>Виды детской деятельности</w:t>
      </w:r>
      <w:r w:rsidRPr="00694077">
        <w:rPr>
          <w:rStyle w:val="s4"/>
          <w:rFonts w:ascii="Times New Roman" w:eastAsiaTheme="majorEastAsia" w:hAnsi="Times New Roman" w:cs="Times New Roman"/>
          <w:i/>
          <w:sz w:val="24"/>
          <w:szCs w:val="24"/>
        </w:rPr>
        <w:t>Виды детской деятельности в условиях непосредственно</w:t>
      </w:r>
      <w:r>
        <w:rPr>
          <w:rStyle w:val="s4"/>
          <w:rFonts w:ascii="Times New Roman" w:eastAsiaTheme="majorEastAsia" w:hAnsi="Times New Roman" w:cs="Times New Roman"/>
          <w:i/>
          <w:sz w:val="24"/>
          <w:szCs w:val="24"/>
        </w:rPr>
        <w:t>-</w:t>
      </w:r>
      <w:r w:rsidRPr="00694077">
        <w:rPr>
          <w:rStyle w:val="s4"/>
          <w:rFonts w:ascii="Times New Roman" w:eastAsiaTheme="majorEastAsia" w:hAnsi="Times New Roman" w:cs="Times New Roman"/>
          <w:i/>
          <w:sz w:val="24"/>
          <w:szCs w:val="24"/>
        </w:rPr>
        <w:t>образовательной деятельности с обеспечением физического развития слабовидящего дошкольника:</w:t>
      </w:r>
    </w:p>
    <w:p w:rsidR="000E3C7B" w:rsidRPr="00694077" w:rsidRDefault="000E3C7B" w:rsidP="000E3C7B">
      <w:pPr>
        <w:spacing w:after="0" w:line="240" w:lineRule="auto"/>
        <w:ind w:firstLine="709"/>
        <w:jc w:val="both"/>
        <w:rPr>
          <w:rStyle w:val="s4"/>
          <w:rFonts w:ascii="Times New Roman" w:eastAsiaTheme="majorEastAsia" w:hAnsi="Times New Roman" w:cs="Times New Roman"/>
          <w:sz w:val="24"/>
          <w:szCs w:val="24"/>
        </w:rPr>
      </w:pPr>
      <w:r w:rsidRPr="00694077">
        <w:rPr>
          <w:rStyle w:val="s4"/>
          <w:rFonts w:ascii="Times New Roman" w:eastAsiaTheme="majorEastAsia" w:hAnsi="Times New Roman" w:cs="Times New Roman"/>
          <w:sz w:val="24"/>
          <w:szCs w:val="24"/>
        </w:rPr>
        <w:t>- занятия физической культурой (по медицинским показаниям адаптивной);</w:t>
      </w:r>
    </w:p>
    <w:p w:rsidR="000E3C7B" w:rsidRPr="00694077" w:rsidRDefault="000E3C7B" w:rsidP="000E3C7B">
      <w:pPr>
        <w:spacing w:after="0" w:line="240" w:lineRule="auto"/>
        <w:ind w:firstLine="709"/>
        <w:jc w:val="both"/>
        <w:rPr>
          <w:rStyle w:val="s4"/>
          <w:rFonts w:ascii="Times New Roman" w:eastAsiaTheme="majorEastAsia" w:hAnsi="Times New Roman" w:cs="Times New Roman"/>
          <w:sz w:val="24"/>
          <w:szCs w:val="24"/>
        </w:rPr>
      </w:pPr>
      <w:r w:rsidRPr="00694077">
        <w:rPr>
          <w:rStyle w:val="s4"/>
          <w:rFonts w:ascii="Times New Roman" w:eastAsiaTheme="majorEastAsia" w:hAnsi="Times New Roman" w:cs="Times New Roman"/>
          <w:sz w:val="24"/>
          <w:szCs w:val="24"/>
        </w:rPr>
        <w:t>- 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0E3C7B" w:rsidRPr="00694077" w:rsidRDefault="000E3C7B" w:rsidP="000E3C7B">
      <w:pPr>
        <w:spacing w:after="0" w:line="240" w:lineRule="auto"/>
        <w:ind w:firstLine="709"/>
        <w:rPr>
          <w:rStyle w:val="s4"/>
          <w:rFonts w:ascii="Times New Roman" w:eastAsiaTheme="majorEastAsia" w:hAnsi="Times New Roman" w:cs="Times New Roman"/>
          <w:sz w:val="24"/>
          <w:szCs w:val="24"/>
        </w:rPr>
      </w:pPr>
      <w:r w:rsidRPr="00694077">
        <w:rPr>
          <w:rStyle w:val="s4"/>
          <w:rFonts w:ascii="Times New Roman" w:eastAsiaTheme="majorEastAsia" w:hAnsi="Times New Roman" w:cs="Times New Roman"/>
          <w:sz w:val="24"/>
          <w:szCs w:val="24"/>
        </w:rPr>
        <w:t>- занятия ритмикой;</w:t>
      </w:r>
    </w:p>
    <w:p w:rsidR="000E3C7B" w:rsidRPr="00694077" w:rsidRDefault="000E3C7B" w:rsidP="000E3C7B">
      <w:pPr>
        <w:spacing w:after="0" w:line="240" w:lineRule="auto"/>
        <w:ind w:firstLine="709"/>
        <w:rPr>
          <w:rStyle w:val="s4"/>
          <w:rFonts w:ascii="Times New Roman" w:eastAsiaTheme="majorEastAsia" w:hAnsi="Times New Roman" w:cs="Times New Roman"/>
          <w:sz w:val="24"/>
          <w:szCs w:val="24"/>
        </w:rPr>
      </w:pPr>
      <w:r w:rsidRPr="00694077">
        <w:rPr>
          <w:rStyle w:val="s4"/>
          <w:rFonts w:ascii="Times New Roman" w:eastAsiaTheme="majorEastAsia" w:hAnsi="Times New Roman" w:cs="Times New Roman"/>
          <w:sz w:val="24"/>
          <w:szCs w:val="24"/>
        </w:rPr>
        <w:lastRenderedPageBreak/>
        <w:t>- подвижные игры;</w:t>
      </w:r>
    </w:p>
    <w:p w:rsidR="000E3C7B" w:rsidRPr="00694077" w:rsidRDefault="000E3C7B" w:rsidP="000E3C7B">
      <w:pPr>
        <w:spacing w:after="0" w:line="240" w:lineRule="auto"/>
        <w:ind w:firstLine="709"/>
        <w:rPr>
          <w:rStyle w:val="s4"/>
          <w:rFonts w:ascii="Times New Roman" w:eastAsiaTheme="majorEastAsia" w:hAnsi="Times New Roman" w:cs="Times New Roman"/>
          <w:sz w:val="24"/>
          <w:szCs w:val="24"/>
        </w:rPr>
      </w:pPr>
      <w:r w:rsidRPr="00694077">
        <w:rPr>
          <w:rStyle w:val="s4"/>
          <w:rFonts w:ascii="Times New Roman" w:eastAsiaTheme="majorEastAsia" w:hAnsi="Times New Roman" w:cs="Times New Roman"/>
          <w:sz w:val="24"/>
          <w:szCs w:val="24"/>
        </w:rPr>
        <w:t>- упражнения на праксис рук, массаж кистей и пальцев;</w:t>
      </w:r>
    </w:p>
    <w:p w:rsidR="000E3C7B" w:rsidRPr="00694077" w:rsidRDefault="000E3C7B" w:rsidP="000E3C7B">
      <w:pPr>
        <w:spacing w:after="0" w:line="240" w:lineRule="auto"/>
        <w:ind w:firstLine="709"/>
        <w:rPr>
          <w:rStyle w:val="s4"/>
          <w:rFonts w:ascii="Times New Roman" w:eastAsiaTheme="majorEastAsia" w:hAnsi="Times New Roman" w:cs="Times New Roman"/>
          <w:sz w:val="24"/>
          <w:szCs w:val="24"/>
        </w:rPr>
      </w:pPr>
      <w:r w:rsidRPr="00694077">
        <w:rPr>
          <w:rStyle w:val="s4"/>
          <w:rFonts w:ascii="Times New Roman" w:eastAsiaTheme="majorEastAsia" w:hAnsi="Times New Roman" w:cs="Times New Roman"/>
          <w:sz w:val="24"/>
          <w:szCs w:val="24"/>
        </w:rPr>
        <w:t>- упражнения в ходьбе;</w:t>
      </w:r>
    </w:p>
    <w:p w:rsidR="000E3C7B" w:rsidRPr="00694077" w:rsidRDefault="000E3C7B" w:rsidP="000E3C7B">
      <w:pPr>
        <w:spacing w:after="0" w:line="240" w:lineRule="auto"/>
        <w:ind w:firstLine="709"/>
        <w:rPr>
          <w:rStyle w:val="s4"/>
          <w:rFonts w:ascii="Times New Roman" w:eastAsiaTheme="majorEastAsia" w:hAnsi="Times New Roman" w:cs="Times New Roman"/>
          <w:sz w:val="24"/>
          <w:szCs w:val="24"/>
        </w:rPr>
      </w:pPr>
      <w:r w:rsidRPr="00694077">
        <w:rPr>
          <w:rStyle w:val="s4"/>
          <w:rFonts w:ascii="Times New Roman" w:eastAsiaTheme="majorEastAsia" w:hAnsi="Times New Roman" w:cs="Times New Roman"/>
          <w:sz w:val="24"/>
          <w:szCs w:val="24"/>
        </w:rPr>
        <w:t>- труд: ручной труд, труд в природе с использованием орудий;</w:t>
      </w:r>
    </w:p>
    <w:p w:rsidR="000E3C7B" w:rsidRPr="00694077" w:rsidRDefault="000E3C7B" w:rsidP="000E3C7B">
      <w:pPr>
        <w:spacing w:after="0" w:line="240" w:lineRule="auto"/>
        <w:ind w:firstLine="709"/>
        <w:jc w:val="both"/>
        <w:rPr>
          <w:rStyle w:val="s4"/>
          <w:rFonts w:ascii="Times New Roman" w:eastAsiaTheme="majorEastAsia" w:hAnsi="Times New Roman"/>
          <w:sz w:val="24"/>
          <w:szCs w:val="24"/>
        </w:rPr>
      </w:pPr>
      <w:r w:rsidRPr="00694077">
        <w:rPr>
          <w:rStyle w:val="s4"/>
          <w:rFonts w:ascii="Times New Roman" w:eastAsiaTheme="majorEastAsia" w:hAnsi="Times New Roman" w:cs="Times New Roman"/>
          <w:sz w:val="24"/>
          <w:szCs w:val="24"/>
        </w:rPr>
        <w:t>- слушание рассказов, детских литературных произведений об основных движениях, о занятиях физическими упражнениями.</w:t>
      </w:r>
    </w:p>
    <w:p w:rsidR="000E3C7B" w:rsidRPr="00694077" w:rsidRDefault="000E3C7B" w:rsidP="000E3C7B">
      <w:pPr>
        <w:spacing w:after="0" w:line="240" w:lineRule="auto"/>
        <w:ind w:firstLine="709"/>
        <w:jc w:val="both"/>
        <w:rPr>
          <w:rStyle w:val="s4"/>
          <w:rFonts w:ascii="Times New Roman" w:eastAsiaTheme="majorEastAsia" w:hAnsi="Times New Roman"/>
          <w:i/>
          <w:sz w:val="24"/>
          <w:szCs w:val="24"/>
        </w:rPr>
      </w:pPr>
      <w:r w:rsidRPr="00694077">
        <w:rPr>
          <w:rStyle w:val="s4"/>
          <w:rFonts w:ascii="Times New Roman" w:eastAsiaTheme="majorEastAsia" w:hAnsi="Times New Roman"/>
          <w:i/>
          <w:sz w:val="24"/>
          <w:szCs w:val="24"/>
        </w:rPr>
        <w:t>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w:t>
      </w:r>
    </w:p>
    <w:p w:rsidR="000E3C7B" w:rsidRPr="00694077" w:rsidRDefault="000E3C7B" w:rsidP="000E3C7B">
      <w:pPr>
        <w:pStyle w:val="af6"/>
        <w:ind w:firstLine="709"/>
        <w:jc w:val="both"/>
        <w:rPr>
          <w:rStyle w:val="s4"/>
          <w:rFonts w:ascii="Times New Roman" w:eastAsiaTheme="majorEastAsia" w:hAnsi="Times New Roman"/>
          <w:sz w:val="24"/>
          <w:szCs w:val="24"/>
        </w:rPr>
      </w:pPr>
      <w:r w:rsidRPr="00694077">
        <w:rPr>
          <w:rStyle w:val="s4"/>
          <w:rFonts w:ascii="Times New Roman" w:eastAsiaTheme="majorEastAsia" w:hAnsi="Times New Roman"/>
          <w:sz w:val="24"/>
          <w:szCs w:val="24"/>
        </w:rPr>
        <w:t>- самообслуживание с выполнением культурно-гигиенических умений и навыков поддержания чистоты тела и охраны здоровья, зрения;</w:t>
      </w:r>
    </w:p>
    <w:p w:rsidR="000E3C7B" w:rsidRPr="00694077" w:rsidRDefault="000E3C7B" w:rsidP="000E3C7B">
      <w:pPr>
        <w:pStyle w:val="af6"/>
        <w:ind w:firstLine="709"/>
        <w:jc w:val="both"/>
        <w:rPr>
          <w:rStyle w:val="s4"/>
          <w:rFonts w:ascii="Times New Roman" w:eastAsiaTheme="majorEastAsia" w:hAnsi="Times New Roman"/>
          <w:sz w:val="24"/>
          <w:szCs w:val="24"/>
        </w:rPr>
      </w:pPr>
      <w:r w:rsidRPr="00694077">
        <w:rPr>
          <w:rStyle w:val="s4"/>
          <w:rFonts w:ascii="Times New Roman" w:eastAsiaTheme="majorEastAsia" w:hAnsi="Times New Roman"/>
          <w:sz w:val="24"/>
          <w:szCs w:val="24"/>
        </w:rPr>
        <w:t xml:space="preserve">- спонтанные игры-упражнения с подручными атрибутами (мячи, ленты, обручи </w:t>
      </w:r>
      <w:r w:rsidRPr="00AC760F">
        <w:rPr>
          <w:rStyle w:val="s4"/>
          <w:rFonts w:ascii="Times New Roman" w:eastAsiaTheme="majorEastAsia" w:hAnsi="Times New Roman"/>
          <w:sz w:val="24"/>
          <w:szCs w:val="24"/>
        </w:rPr>
        <w:br/>
      </w:r>
      <w:r w:rsidRPr="00694077">
        <w:rPr>
          <w:rStyle w:val="s4"/>
          <w:rFonts w:ascii="Times New Roman" w:eastAsiaTheme="majorEastAsia" w:hAnsi="Times New Roman"/>
          <w:sz w:val="24"/>
          <w:szCs w:val="24"/>
        </w:rPr>
        <w:t>и др.);</w:t>
      </w:r>
    </w:p>
    <w:p w:rsidR="000E3C7B" w:rsidRPr="00694077" w:rsidRDefault="000E3C7B" w:rsidP="000E3C7B">
      <w:pPr>
        <w:pStyle w:val="af6"/>
        <w:ind w:firstLine="709"/>
        <w:jc w:val="both"/>
        <w:rPr>
          <w:rStyle w:val="s4"/>
          <w:rFonts w:ascii="Times New Roman" w:eastAsiaTheme="majorEastAsia" w:hAnsi="Times New Roman"/>
          <w:sz w:val="24"/>
          <w:szCs w:val="24"/>
        </w:rPr>
      </w:pPr>
      <w:r w:rsidRPr="00694077">
        <w:rPr>
          <w:rStyle w:val="s4"/>
          <w:rFonts w:ascii="Times New Roman" w:eastAsiaTheme="majorEastAsia" w:hAnsi="Times New Roman"/>
          <w:sz w:val="24"/>
          <w:szCs w:val="24"/>
        </w:rPr>
        <w:t>- спонтанные ритмические, танцевальные движения под музыку;</w:t>
      </w:r>
    </w:p>
    <w:p w:rsidR="000E3C7B" w:rsidRPr="00694077" w:rsidRDefault="000E3C7B" w:rsidP="000E3C7B">
      <w:pPr>
        <w:pStyle w:val="af6"/>
        <w:ind w:firstLine="709"/>
        <w:jc w:val="both"/>
        <w:rPr>
          <w:rStyle w:val="s4"/>
          <w:rFonts w:ascii="Times New Roman" w:eastAsiaTheme="majorEastAsia" w:hAnsi="Times New Roman"/>
          <w:sz w:val="24"/>
          <w:szCs w:val="24"/>
        </w:rPr>
      </w:pPr>
      <w:r w:rsidRPr="00694077">
        <w:rPr>
          <w:rStyle w:val="s4"/>
          <w:rFonts w:ascii="Times New Roman" w:eastAsiaTheme="majorEastAsia" w:hAnsi="Times New Roman"/>
          <w:sz w:val="24"/>
          <w:szCs w:val="24"/>
        </w:rPr>
        <w:t>- досуговая деятельность.</w:t>
      </w:r>
    </w:p>
    <w:p w:rsidR="000C0E70" w:rsidRDefault="000C0E70" w:rsidP="004B0650">
      <w:pPr>
        <w:pStyle w:val="a5"/>
        <w:spacing w:after="0" w:line="240" w:lineRule="auto"/>
        <w:ind w:left="0" w:firstLine="709"/>
        <w:jc w:val="both"/>
        <w:rPr>
          <w:rFonts w:ascii="Times New Roman" w:eastAsia="Times New Roman" w:hAnsi="Times New Roman" w:cs="Times New Roman"/>
          <w:b/>
          <w:i/>
          <w:sz w:val="24"/>
          <w:szCs w:val="24"/>
        </w:rPr>
      </w:pPr>
    </w:p>
    <w:p w:rsidR="004B0650" w:rsidRPr="004B0650" w:rsidRDefault="004B0650" w:rsidP="004B0650">
      <w:pPr>
        <w:shd w:val="clear" w:color="auto" w:fill="FFFFFF"/>
        <w:spacing w:line="240" w:lineRule="auto"/>
        <w:ind w:firstLine="454"/>
        <w:contextualSpacing/>
        <w:jc w:val="both"/>
        <w:rPr>
          <w:rFonts w:ascii="Times New Roman" w:hAnsi="Times New Roman" w:cs="Times New Roman"/>
          <w:b/>
          <w:color w:val="000000"/>
          <w:spacing w:val="-2"/>
          <w:sz w:val="24"/>
          <w:szCs w:val="24"/>
        </w:rPr>
      </w:pPr>
      <w:r w:rsidRPr="004B0650">
        <w:rPr>
          <w:rFonts w:ascii="Times New Roman" w:hAnsi="Times New Roman" w:cs="Times New Roman"/>
          <w:b/>
          <w:color w:val="000000"/>
          <w:spacing w:val="-2"/>
          <w:sz w:val="24"/>
          <w:szCs w:val="24"/>
        </w:rPr>
        <w:t xml:space="preserve">Основные направления </w:t>
      </w:r>
      <w:r w:rsidRPr="004B0650">
        <w:rPr>
          <w:rFonts w:ascii="Times New Roman" w:hAnsi="Times New Roman" w:cs="Times New Roman"/>
          <w:b/>
          <w:sz w:val="24"/>
          <w:szCs w:val="24"/>
        </w:rPr>
        <w:t>деятельности в дошкольных группах</w:t>
      </w:r>
    </w:p>
    <w:p w:rsidR="004B0650" w:rsidRPr="004B0650" w:rsidRDefault="004B0650" w:rsidP="004B0650">
      <w:pPr>
        <w:widowControl w:val="0"/>
        <w:shd w:val="clear" w:color="auto" w:fill="FFFFFF"/>
        <w:autoSpaceDE w:val="0"/>
        <w:autoSpaceDN w:val="0"/>
        <w:adjustRightInd w:val="0"/>
        <w:spacing w:line="240" w:lineRule="auto"/>
        <w:ind w:firstLine="454"/>
        <w:contextualSpacing/>
        <w:jc w:val="both"/>
        <w:rPr>
          <w:rFonts w:ascii="Times New Roman" w:hAnsi="Times New Roman" w:cs="Times New Roman"/>
          <w:bCs/>
          <w:i/>
          <w:color w:val="000000"/>
          <w:spacing w:val="-1"/>
          <w:sz w:val="24"/>
          <w:szCs w:val="24"/>
          <w:u w:val="single"/>
        </w:rPr>
      </w:pPr>
      <w:r w:rsidRPr="004B0650">
        <w:rPr>
          <w:rFonts w:ascii="Times New Roman" w:hAnsi="Times New Roman" w:cs="Times New Roman"/>
          <w:i/>
          <w:color w:val="000000"/>
          <w:spacing w:val="-1"/>
          <w:sz w:val="24"/>
          <w:szCs w:val="24"/>
          <w:u w:val="single"/>
        </w:rPr>
        <w:t>Система физкультурно-оздоровительной работы</w:t>
      </w:r>
    </w:p>
    <w:p w:rsidR="004B0650" w:rsidRPr="004B0650" w:rsidRDefault="004B0650" w:rsidP="004B0650">
      <w:pPr>
        <w:spacing w:line="240" w:lineRule="auto"/>
        <w:ind w:firstLine="454"/>
        <w:contextualSpacing/>
        <w:jc w:val="both"/>
        <w:rPr>
          <w:rFonts w:ascii="Times New Roman" w:hAnsi="Times New Roman" w:cs="Times New Roman"/>
          <w:i/>
          <w:sz w:val="24"/>
          <w:szCs w:val="24"/>
          <w:u w:val="single"/>
        </w:rPr>
      </w:pPr>
    </w:p>
    <w:p w:rsidR="004B0650" w:rsidRPr="004B0650" w:rsidRDefault="004B0650" w:rsidP="004B0650">
      <w:pPr>
        <w:spacing w:line="240" w:lineRule="auto"/>
        <w:ind w:firstLine="454"/>
        <w:contextualSpacing/>
        <w:jc w:val="both"/>
        <w:rPr>
          <w:rFonts w:ascii="Times New Roman" w:hAnsi="Times New Roman" w:cs="Times New Roman"/>
          <w:sz w:val="24"/>
          <w:szCs w:val="24"/>
        </w:rPr>
      </w:pPr>
      <w:r w:rsidRPr="004B0650">
        <w:rPr>
          <w:rFonts w:ascii="Times New Roman" w:hAnsi="Times New Roman" w:cs="Times New Roman"/>
          <w:b/>
          <w:sz w:val="24"/>
          <w:szCs w:val="24"/>
        </w:rPr>
        <w:t>Цель:</w:t>
      </w:r>
      <w:r w:rsidRPr="004B0650">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4B0650" w:rsidRPr="004B0650" w:rsidRDefault="004B0650" w:rsidP="004B0650">
      <w:pPr>
        <w:widowControl w:val="0"/>
        <w:shd w:val="clear" w:color="auto" w:fill="FFFFFF"/>
        <w:tabs>
          <w:tab w:val="left" w:pos="173"/>
        </w:tabs>
        <w:autoSpaceDE w:val="0"/>
        <w:autoSpaceDN w:val="0"/>
        <w:adjustRightInd w:val="0"/>
        <w:spacing w:line="240" w:lineRule="auto"/>
        <w:ind w:firstLine="454"/>
        <w:contextualSpacing/>
        <w:jc w:val="both"/>
        <w:rPr>
          <w:rFonts w:ascii="Times New Roman" w:hAnsi="Times New Roman" w:cs="Times New Roman"/>
          <w:b/>
          <w:color w:val="000000"/>
          <w:sz w:val="24"/>
          <w:szCs w:val="24"/>
        </w:rPr>
      </w:pPr>
      <w:r w:rsidRPr="004B0650">
        <w:rPr>
          <w:rFonts w:ascii="Times New Roman" w:hAnsi="Times New Roman" w:cs="Times New Roman"/>
          <w:b/>
          <w:color w:val="000000"/>
          <w:sz w:val="24"/>
          <w:szCs w:val="24"/>
        </w:rPr>
        <w:t>Основные направления  физкультурно-оздоровительной работы</w:t>
      </w:r>
    </w:p>
    <w:p w:rsidR="004B0650" w:rsidRPr="004B0650" w:rsidRDefault="004B0650" w:rsidP="004B0650">
      <w:pPr>
        <w:widowControl w:val="0"/>
        <w:shd w:val="clear" w:color="auto" w:fill="FFFFFF"/>
        <w:tabs>
          <w:tab w:val="left" w:pos="173"/>
        </w:tabs>
        <w:autoSpaceDE w:val="0"/>
        <w:autoSpaceDN w:val="0"/>
        <w:adjustRightInd w:val="0"/>
        <w:spacing w:line="240" w:lineRule="auto"/>
        <w:ind w:left="142" w:firstLine="454"/>
        <w:contextualSpacing/>
        <w:jc w:val="both"/>
        <w:rPr>
          <w:rFonts w:ascii="Times New Roman" w:hAnsi="Times New Roman" w:cs="Times New Roman"/>
          <w:i/>
          <w:color w:val="000000"/>
          <w:spacing w:val="-4"/>
          <w:sz w:val="24"/>
          <w:szCs w:val="24"/>
        </w:rPr>
      </w:pPr>
      <w:r w:rsidRPr="004B0650">
        <w:rPr>
          <w:rFonts w:ascii="Times New Roman" w:hAnsi="Times New Roman" w:cs="Times New Roman"/>
          <w:i/>
          <w:color w:val="000000"/>
          <w:spacing w:val="-4"/>
          <w:sz w:val="24"/>
          <w:szCs w:val="24"/>
        </w:rPr>
        <w:t>1. Создание условий</w:t>
      </w:r>
    </w:p>
    <w:p w:rsidR="004B0650" w:rsidRPr="004B0650" w:rsidRDefault="004B0650" w:rsidP="005F0A37">
      <w:pPr>
        <w:widowControl w:val="0"/>
        <w:numPr>
          <w:ilvl w:val="0"/>
          <w:numId w:val="9"/>
        </w:numPr>
        <w:shd w:val="clear" w:color="auto" w:fill="FFFFFF"/>
        <w:tabs>
          <w:tab w:val="left" w:pos="173"/>
        </w:tabs>
        <w:autoSpaceDE w:val="0"/>
        <w:autoSpaceDN w:val="0"/>
        <w:adjustRightInd w:val="0"/>
        <w:spacing w:after="0" w:line="240" w:lineRule="auto"/>
        <w:ind w:firstLine="454"/>
        <w:contextualSpacing/>
        <w:jc w:val="both"/>
        <w:rPr>
          <w:rFonts w:ascii="Times New Roman" w:hAnsi="Times New Roman" w:cs="Times New Roman"/>
          <w:b/>
          <w:color w:val="000000"/>
          <w:sz w:val="24"/>
          <w:szCs w:val="24"/>
        </w:rPr>
      </w:pPr>
      <w:r w:rsidRPr="004B0650">
        <w:rPr>
          <w:rFonts w:ascii="Times New Roman" w:hAnsi="Times New Roman" w:cs="Times New Roman"/>
          <w:sz w:val="24"/>
          <w:szCs w:val="24"/>
        </w:rPr>
        <w:t xml:space="preserve">организация здоровье сберегающей среды в </w:t>
      </w:r>
      <w:r w:rsidR="00E25721">
        <w:rPr>
          <w:rFonts w:ascii="Times New Roman" w:hAnsi="Times New Roman" w:cs="Times New Roman"/>
          <w:sz w:val="24"/>
          <w:szCs w:val="24"/>
        </w:rPr>
        <w:t>школе</w:t>
      </w:r>
    </w:p>
    <w:p w:rsidR="004B0650" w:rsidRPr="004B0650" w:rsidRDefault="004B0650" w:rsidP="005F0A37">
      <w:pPr>
        <w:widowControl w:val="0"/>
        <w:numPr>
          <w:ilvl w:val="0"/>
          <w:numId w:val="9"/>
        </w:numPr>
        <w:shd w:val="clear" w:color="auto" w:fill="FFFFFF"/>
        <w:tabs>
          <w:tab w:val="left" w:pos="173"/>
        </w:tabs>
        <w:autoSpaceDE w:val="0"/>
        <w:autoSpaceDN w:val="0"/>
        <w:adjustRightInd w:val="0"/>
        <w:spacing w:after="0" w:line="240" w:lineRule="auto"/>
        <w:ind w:firstLine="454"/>
        <w:contextualSpacing/>
        <w:jc w:val="both"/>
        <w:rPr>
          <w:rFonts w:ascii="Times New Roman" w:hAnsi="Times New Roman" w:cs="Times New Roman"/>
          <w:b/>
          <w:color w:val="000000"/>
          <w:sz w:val="24"/>
          <w:szCs w:val="24"/>
        </w:rPr>
      </w:pPr>
      <w:r w:rsidRPr="004B0650">
        <w:rPr>
          <w:rFonts w:ascii="Times New Roman" w:hAnsi="Times New Roman" w:cs="Times New Roman"/>
          <w:sz w:val="24"/>
          <w:szCs w:val="24"/>
        </w:rPr>
        <w:t>обеспечение   благоприятного  течения   адаптации</w:t>
      </w:r>
    </w:p>
    <w:p w:rsidR="004B0650" w:rsidRPr="004B0650" w:rsidRDefault="004B0650" w:rsidP="005F0A37">
      <w:pPr>
        <w:widowControl w:val="0"/>
        <w:numPr>
          <w:ilvl w:val="0"/>
          <w:numId w:val="9"/>
        </w:numPr>
        <w:shd w:val="clear" w:color="auto" w:fill="FFFFFF"/>
        <w:tabs>
          <w:tab w:val="left" w:pos="173"/>
        </w:tabs>
        <w:autoSpaceDE w:val="0"/>
        <w:autoSpaceDN w:val="0"/>
        <w:adjustRightInd w:val="0"/>
        <w:spacing w:after="0" w:line="240" w:lineRule="auto"/>
        <w:ind w:firstLine="454"/>
        <w:contextualSpacing/>
        <w:jc w:val="both"/>
        <w:rPr>
          <w:rFonts w:ascii="Times New Roman" w:hAnsi="Times New Roman" w:cs="Times New Roman"/>
          <w:b/>
          <w:color w:val="000000"/>
          <w:sz w:val="24"/>
          <w:szCs w:val="24"/>
        </w:rPr>
      </w:pPr>
      <w:r w:rsidRPr="004B0650">
        <w:rPr>
          <w:rFonts w:ascii="Times New Roman" w:hAnsi="Times New Roman" w:cs="Times New Roman"/>
          <w:sz w:val="24"/>
          <w:szCs w:val="24"/>
        </w:rPr>
        <w:t>выполнение   санитарно-гигиенического  режима</w:t>
      </w:r>
    </w:p>
    <w:p w:rsidR="004B0650" w:rsidRPr="004B0650" w:rsidRDefault="004B0650" w:rsidP="004B0650">
      <w:pPr>
        <w:widowControl w:val="0"/>
        <w:autoSpaceDE w:val="0"/>
        <w:autoSpaceDN w:val="0"/>
        <w:adjustRightInd w:val="0"/>
        <w:spacing w:line="240" w:lineRule="auto"/>
        <w:ind w:firstLine="454"/>
        <w:contextualSpacing/>
        <w:jc w:val="both"/>
        <w:rPr>
          <w:rFonts w:ascii="Times New Roman" w:hAnsi="Times New Roman" w:cs="Times New Roman"/>
          <w:i/>
          <w:color w:val="000000"/>
          <w:spacing w:val="-6"/>
          <w:sz w:val="24"/>
          <w:szCs w:val="24"/>
        </w:rPr>
      </w:pPr>
      <w:r w:rsidRPr="004B0650">
        <w:rPr>
          <w:rFonts w:ascii="Times New Roman" w:hAnsi="Times New Roman" w:cs="Times New Roman"/>
          <w:i/>
          <w:color w:val="000000"/>
          <w:spacing w:val="-6"/>
          <w:sz w:val="24"/>
          <w:szCs w:val="24"/>
        </w:rPr>
        <w:t>2. Организационно-методическое и педагогическое направление</w:t>
      </w:r>
    </w:p>
    <w:p w:rsidR="004B0650" w:rsidRPr="004B0650" w:rsidRDefault="004B0650" w:rsidP="005F0A37">
      <w:pPr>
        <w:widowControl w:val="0"/>
        <w:numPr>
          <w:ilvl w:val="0"/>
          <w:numId w:val="10"/>
        </w:numPr>
        <w:autoSpaceDE w:val="0"/>
        <w:autoSpaceDN w:val="0"/>
        <w:adjustRightInd w:val="0"/>
        <w:spacing w:after="0" w:line="240" w:lineRule="auto"/>
        <w:ind w:firstLine="454"/>
        <w:contextualSpacing/>
        <w:jc w:val="both"/>
        <w:rPr>
          <w:rFonts w:ascii="Times New Roman" w:hAnsi="Times New Roman" w:cs="Times New Roman"/>
          <w:b/>
          <w:color w:val="000000"/>
          <w:spacing w:val="-6"/>
          <w:sz w:val="24"/>
          <w:szCs w:val="24"/>
        </w:rPr>
      </w:pPr>
      <w:r w:rsidRPr="004B0650">
        <w:rPr>
          <w:rFonts w:ascii="Times New Roman" w:hAnsi="Times New Roman" w:cs="Times New Roman"/>
          <w:sz w:val="24"/>
          <w:szCs w:val="24"/>
        </w:rPr>
        <w:t>пропаганда ЗОЖ и методов оздоровления в коллективе детей, родителей и педагогов</w:t>
      </w:r>
    </w:p>
    <w:p w:rsidR="004B0650" w:rsidRPr="004B0650" w:rsidRDefault="004B0650" w:rsidP="005F0A37">
      <w:pPr>
        <w:widowControl w:val="0"/>
        <w:numPr>
          <w:ilvl w:val="0"/>
          <w:numId w:val="10"/>
        </w:numPr>
        <w:autoSpaceDE w:val="0"/>
        <w:autoSpaceDN w:val="0"/>
        <w:adjustRightInd w:val="0"/>
        <w:spacing w:after="0" w:line="240" w:lineRule="auto"/>
        <w:ind w:firstLine="454"/>
        <w:contextualSpacing/>
        <w:jc w:val="both"/>
        <w:rPr>
          <w:rFonts w:ascii="Times New Roman" w:hAnsi="Times New Roman" w:cs="Times New Roman"/>
          <w:b/>
          <w:color w:val="000000"/>
          <w:spacing w:val="-6"/>
          <w:sz w:val="24"/>
          <w:szCs w:val="24"/>
        </w:rPr>
      </w:pPr>
      <w:r w:rsidRPr="004B0650">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4B0650" w:rsidRPr="004B0650" w:rsidRDefault="004B0650" w:rsidP="005F0A37">
      <w:pPr>
        <w:widowControl w:val="0"/>
        <w:numPr>
          <w:ilvl w:val="0"/>
          <w:numId w:val="10"/>
        </w:numPr>
        <w:autoSpaceDE w:val="0"/>
        <w:autoSpaceDN w:val="0"/>
        <w:adjustRightInd w:val="0"/>
        <w:spacing w:after="0" w:line="240" w:lineRule="auto"/>
        <w:ind w:firstLine="454"/>
        <w:contextualSpacing/>
        <w:jc w:val="both"/>
        <w:rPr>
          <w:rFonts w:ascii="Times New Roman" w:hAnsi="Times New Roman" w:cs="Times New Roman"/>
          <w:b/>
          <w:color w:val="000000"/>
          <w:spacing w:val="-6"/>
          <w:sz w:val="24"/>
          <w:szCs w:val="24"/>
        </w:rPr>
      </w:pPr>
      <w:r w:rsidRPr="004B0650">
        <w:rPr>
          <w:rFonts w:ascii="Times New Roman" w:hAnsi="Times New Roman" w:cs="Times New Roman"/>
          <w:sz w:val="24"/>
          <w:szCs w:val="24"/>
        </w:rPr>
        <w:t>систематическое повышение квалификации педагогических и медицинских кадров</w:t>
      </w:r>
    </w:p>
    <w:p w:rsidR="004B0650" w:rsidRPr="004B0650" w:rsidRDefault="004B0650" w:rsidP="005F0A37">
      <w:pPr>
        <w:widowControl w:val="0"/>
        <w:numPr>
          <w:ilvl w:val="0"/>
          <w:numId w:val="10"/>
        </w:numPr>
        <w:autoSpaceDE w:val="0"/>
        <w:autoSpaceDN w:val="0"/>
        <w:adjustRightInd w:val="0"/>
        <w:spacing w:after="0" w:line="240" w:lineRule="auto"/>
        <w:ind w:firstLine="454"/>
        <w:contextualSpacing/>
        <w:jc w:val="both"/>
        <w:rPr>
          <w:rFonts w:ascii="Times New Roman" w:hAnsi="Times New Roman" w:cs="Times New Roman"/>
          <w:b/>
          <w:color w:val="000000"/>
          <w:spacing w:val="-6"/>
          <w:sz w:val="24"/>
          <w:szCs w:val="24"/>
        </w:rPr>
      </w:pPr>
      <w:r w:rsidRPr="004B0650">
        <w:rPr>
          <w:rFonts w:ascii="Times New Roman" w:hAnsi="Times New Roman" w:cs="Times New Roman"/>
          <w:sz w:val="24"/>
          <w:szCs w:val="24"/>
        </w:rPr>
        <w:t xml:space="preserve"> составление планов оздоровления</w:t>
      </w:r>
    </w:p>
    <w:p w:rsidR="004B0650" w:rsidRPr="004B0650" w:rsidRDefault="004B0650" w:rsidP="005F0A37">
      <w:pPr>
        <w:widowControl w:val="0"/>
        <w:numPr>
          <w:ilvl w:val="0"/>
          <w:numId w:val="10"/>
        </w:numPr>
        <w:autoSpaceDE w:val="0"/>
        <w:autoSpaceDN w:val="0"/>
        <w:adjustRightInd w:val="0"/>
        <w:spacing w:after="0" w:line="240" w:lineRule="auto"/>
        <w:ind w:firstLine="454"/>
        <w:contextualSpacing/>
        <w:jc w:val="both"/>
        <w:rPr>
          <w:rFonts w:ascii="Times New Roman" w:hAnsi="Times New Roman" w:cs="Times New Roman"/>
          <w:b/>
          <w:color w:val="000000"/>
          <w:spacing w:val="-6"/>
          <w:sz w:val="24"/>
          <w:szCs w:val="24"/>
        </w:rPr>
      </w:pPr>
      <w:r w:rsidRPr="004B0650">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4B0650" w:rsidRPr="004B0650" w:rsidRDefault="004B0650" w:rsidP="004B0650">
      <w:pPr>
        <w:widowControl w:val="0"/>
        <w:shd w:val="clear" w:color="auto" w:fill="FFFFFF"/>
        <w:autoSpaceDE w:val="0"/>
        <w:autoSpaceDN w:val="0"/>
        <w:adjustRightInd w:val="0"/>
        <w:spacing w:line="240" w:lineRule="auto"/>
        <w:ind w:left="142" w:firstLine="454"/>
        <w:contextualSpacing/>
        <w:jc w:val="both"/>
        <w:rPr>
          <w:rFonts w:ascii="Times New Roman" w:hAnsi="Times New Roman" w:cs="Times New Roman"/>
          <w:i/>
          <w:color w:val="000000"/>
          <w:spacing w:val="-3"/>
          <w:sz w:val="24"/>
          <w:szCs w:val="24"/>
        </w:rPr>
      </w:pPr>
      <w:r w:rsidRPr="004B0650">
        <w:rPr>
          <w:rFonts w:ascii="Times New Roman" w:hAnsi="Times New Roman" w:cs="Times New Roman"/>
          <w:i/>
          <w:color w:val="000000"/>
          <w:spacing w:val="-3"/>
          <w:sz w:val="24"/>
          <w:szCs w:val="24"/>
        </w:rPr>
        <w:t>3. Физкультурно-оздоровительное направление</w:t>
      </w:r>
    </w:p>
    <w:p w:rsidR="004B0650" w:rsidRPr="004B0650" w:rsidRDefault="004B0650" w:rsidP="005F0A37">
      <w:pPr>
        <w:widowControl w:val="0"/>
        <w:numPr>
          <w:ilvl w:val="0"/>
          <w:numId w:val="11"/>
        </w:numPr>
        <w:shd w:val="clear" w:color="auto" w:fill="FFFFFF"/>
        <w:autoSpaceDE w:val="0"/>
        <w:autoSpaceDN w:val="0"/>
        <w:adjustRightInd w:val="0"/>
        <w:spacing w:after="0" w:line="240" w:lineRule="auto"/>
        <w:ind w:firstLine="454"/>
        <w:contextualSpacing/>
        <w:jc w:val="both"/>
        <w:rPr>
          <w:rFonts w:ascii="Times New Roman" w:hAnsi="Times New Roman" w:cs="Times New Roman"/>
          <w:b/>
          <w:sz w:val="24"/>
          <w:szCs w:val="24"/>
        </w:rPr>
      </w:pPr>
      <w:r w:rsidRPr="004B0650">
        <w:rPr>
          <w:rFonts w:ascii="Times New Roman" w:hAnsi="Times New Roman" w:cs="Times New Roman"/>
          <w:sz w:val="24"/>
          <w:szCs w:val="24"/>
        </w:rPr>
        <w:t>решение оздоровительных задач всеми средствами физической культуры</w:t>
      </w:r>
    </w:p>
    <w:p w:rsidR="004B0650" w:rsidRPr="004B0650" w:rsidRDefault="004B0650" w:rsidP="005F0A37">
      <w:pPr>
        <w:widowControl w:val="0"/>
        <w:numPr>
          <w:ilvl w:val="0"/>
          <w:numId w:val="11"/>
        </w:numPr>
        <w:shd w:val="clear" w:color="auto" w:fill="FFFFFF"/>
        <w:autoSpaceDE w:val="0"/>
        <w:autoSpaceDN w:val="0"/>
        <w:adjustRightInd w:val="0"/>
        <w:spacing w:after="0" w:line="240" w:lineRule="auto"/>
        <w:ind w:firstLine="454"/>
        <w:contextualSpacing/>
        <w:jc w:val="both"/>
        <w:rPr>
          <w:rFonts w:ascii="Times New Roman" w:hAnsi="Times New Roman" w:cs="Times New Roman"/>
          <w:b/>
          <w:sz w:val="24"/>
          <w:szCs w:val="24"/>
        </w:rPr>
      </w:pPr>
      <w:r w:rsidRPr="004B0650">
        <w:rPr>
          <w:rFonts w:ascii="Times New Roman" w:hAnsi="Times New Roman" w:cs="Times New Roman"/>
          <w:sz w:val="24"/>
          <w:szCs w:val="24"/>
        </w:rPr>
        <w:t>коррекция отдельных отклонений в физическом и психическом здоровье</w:t>
      </w:r>
    </w:p>
    <w:p w:rsidR="004B0650" w:rsidRPr="004B0650" w:rsidRDefault="004B0650" w:rsidP="004B0650">
      <w:pPr>
        <w:widowControl w:val="0"/>
        <w:autoSpaceDE w:val="0"/>
        <w:autoSpaceDN w:val="0"/>
        <w:adjustRightInd w:val="0"/>
        <w:spacing w:line="240" w:lineRule="auto"/>
        <w:ind w:firstLine="454"/>
        <w:contextualSpacing/>
        <w:jc w:val="both"/>
        <w:rPr>
          <w:rFonts w:ascii="Times New Roman" w:hAnsi="Times New Roman" w:cs="Times New Roman"/>
          <w:i/>
          <w:sz w:val="24"/>
          <w:szCs w:val="24"/>
        </w:rPr>
      </w:pPr>
      <w:r w:rsidRPr="004B0650">
        <w:rPr>
          <w:rFonts w:ascii="Times New Roman" w:hAnsi="Times New Roman" w:cs="Times New Roman"/>
          <w:i/>
          <w:sz w:val="24"/>
          <w:szCs w:val="24"/>
        </w:rPr>
        <w:t>4. Профилактическое направление</w:t>
      </w:r>
    </w:p>
    <w:p w:rsidR="004B0650" w:rsidRDefault="004B0650" w:rsidP="004B0650">
      <w:pPr>
        <w:spacing w:line="240" w:lineRule="auto"/>
        <w:contextualSpacing/>
        <w:jc w:val="both"/>
        <w:rPr>
          <w:rFonts w:ascii="Times New Roman" w:eastAsia="Times New Roman" w:hAnsi="Times New Roman" w:cs="Times New Roman"/>
          <w:b/>
          <w:sz w:val="24"/>
          <w:szCs w:val="24"/>
        </w:rPr>
      </w:pPr>
      <w:r w:rsidRPr="004B0650">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4B0650" w:rsidRPr="004B0650" w:rsidRDefault="004B0650" w:rsidP="004B0650">
      <w:pPr>
        <w:ind w:right="850" w:firstLine="454"/>
        <w:jc w:val="center"/>
        <w:rPr>
          <w:rFonts w:ascii="Times New Roman" w:hAnsi="Times New Roman" w:cs="Times New Roman"/>
          <w:b/>
        </w:rPr>
      </w:pPr>
      <w:r w:rsidRPr="004B0650">
        <w:rPr>
          <w:rFonts w:ascii="Times New Roman" w:hAnsi="Times New Roman" w:cs="Times New Roman"/>
          <w:b/>
        </w:rPr>
        <w:t>Система оздоровительной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3133"/>
        <w:gridCol w:w="2058"/>
        <w:gridCol w:w="2029"/>
        <w:gridCol w:w="1775"/>
      </w:tblGrid>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 п\п</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Мероприятия</w:t>
            </w:r>
          </w:p>
          <w:p w:rsidR="004B0650" w:rsidRPr="004B0650" w:rsidRDefault="004B0650" w:rsidP="004B0650">
            <w:pPr>
              <w:spacing w:line="240" w:lineRule="auto"/>
              <w:jc w:val="center"/>
              <w:rPr>
                <w:rFonts w:ascii="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rPr>
                <w:rFonts w:ascii="Times New Roman" w:hAnsi="Times New Roman" w:cs="Times New Roman"/>
                <w:sz w:val="24"/>
                <w:szCs w:val="24"/>
              </w:rPr>
            </w:pPr>
            <w:r w:rsidRPr="004B0650">
              <w:rPr>
                <w:rFonts w:ascii="Times New Roman" w:hAnsi="Times New Roman" w:cs="Times New Roman"/>
                <w:sz w:val="24"/>
                <w:szCs w:val="24"/>
              </w:rPr>
              <w:t>Периодичность</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Ответственные</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center"/>
              <w:rPr>
                <w:rFonts w:ascii="Times New Roman" w:hAnsi="Times New Roman" w:cs="Times New Roman"/>
                <w:b/>
                <w:sz w:val="24"/>
                <w:szCs w:val="24"/>
              </w:rPr>
            </w:pPr>
            <w:r w:rsidRPr="004B0650">
              <w:rPr>
                <w:rFonts w:ascii="Times New Roman" w:hAnsi="Times New Roman" w:cs="Times New Roman"/>
                <w:b/>
                <w:sz w:val="24"/>
                <w:szCs w:val="24"/>
              </w:rPr>
              <w:t>1.</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widowControl w:val="0"/>
              <w:shd w:val="clear" w:color="auto" w:fill="FFFFFF"/>
              <w:autoSpaceDE w:val="0"/>
              <w:autoSpaceDN w:val="0"/>
              <w:adjustRightInd w:val="0"/>
              <w:spacing w:line="240" w:lineRule="auto"/>
              <w:ind w:left="36" w:right="58"/>
              <w:rPr>
                <w:rFonts w:ascii="Times New Roman" w:hAnsi="Times New Roman" w:cs="Times New Roman"/>
                <w:b/>
                <w:color w:val="000000"/>
                <w:spacing w:val="-6"/>
                <w:sz w:val="24"/>
                <w:szCs w:val="24"/>
              </w:rPr>
            </w:pPr>
            <w:r w:rsidRPr="004B0650">
              <w:rPr>
                <w:rFonts w:ascii="Times New Roman" w:hAnsi="Times New Roman" w:cs="Times New Roman"/>
                <w:b/>
                <w:color w:val="000000"/>
                <w:spacing w:val="-6"/>
                <w:sz w:val="24"/>
                <w:szCs w:val="24"/>
              </w:rPr>
              <w:t>Обеспечение здорового ритма жизни</w:t>
            </w:r>
          </w:p>
          <w:p w:rsidR="004B0650" w:rsidRPr="004B0650" w:rsidRDefault="004B0650" w:rsidP="004B0650">
            <w:pPr>
              <w:widowControl w:val="0"/>
              <w:shd w:val="clear" w:color="auto" w:fill="FFFFFF"/>
              <w:autoSpaceDE w:val="0"/>
              <w:autoSpaceDN w:val="0"/>
              <w:adjustRightInd w:val="0"/>
              <w:spacing w:line="240" w:lineRule="auto"/>
              <w:ind w:left="36" w:right="58"/>
              <w:rPr>
                <w:rFonts w:ascii="Times New Roman" w:hAnsi="Times New Roman" w:cs="Times New Roman"/>
                <w:color w:val="000000"/>
                <w:spacing w:val="-6"/>
                <w:sz w:val="24"/>
                <w:szCs w:val="24"/>
              </w:rPr>
            </w:pPr>
            <w:r w:rsidRPr="004B0650">
              <w:rPr>
                <w:rFonts w:ascii="Times New Roman" w:hAnsi="Times New Roman" w:cs="Times New Roman"/>
                <w:color w:val="000000"/>
                <w:spacing w:val="-6"/>
                <w:sz w:val="24"/>
                <w:szCs w:val="24"/>
              </w:rPr>
              <w:lastRenderedPageBreak/>
              <w:t xml:space="preserve">- </w:t>
            </w:r>
            <w:r w:rsidRPr="004B0650">
              <w:rPr>
                <w:rFonts w:ascii="Times New Roman" w:hAnsi="Times New Roman" w:cs="Times New Roman"/>
                <w:bCs/>
                <w:color w:val="000000"/>
                <w:spacing w:val="-6"/>
                <w:sz w:val="24"/>
                <w:szCs w:val="24"/>
              </w:rPr>
              <w:t xml:space="preserve">щадящий </w:t>
            </w:r>
            <w:r w:rsidRPr="004B0650">
              <w:rPr>
                <w:rFonts w:ascii="Times New Roman" w:hAnsi="Times New Roman" w:cs="Times New Roman"/>
                <w:color w:val="000000"/>
                <w:spacing w:val="-6"/>
                <w:sz w:val="24"/>
                <w:szCs w:val="24"/>
              </w:rPr>
              <w:t>режим / в адаптационный период/</w:t>
            </w:r>
          </w:p>
          <w:p w:rsidR="004B0650" w:rsidRPr="004B0650" w:rsidRDefault="004B0650" w:rsidP="004B0650">
            <w:pPr>
              <w:widowControl w:val="0"/>
              <w:shd w:val="clear" w:color="auto" w:fill="FFFFFF"/>
              <w:autoSpaceDE w:val="0"/>
              <w:autoSpaceDN w:val="0"/>
              <w:adjustRightInd w:val="0"/>
              <w:spacing w:line="240" w:lineRule="auto"/>
              <w:ind w:left="36" w:right="58"/>
              <w:rPr>
                <w:rFonts w:ascii="Times New Roman" w:hAnsi="Times New Roman" w:cs="Times New Roman"/>
                <w:sz w:val="24"/>
                <w:szCs w:val="24"/>
              </w:rPr>
            </w:pPr>
            <w:r w:rsidRPr="004B0650">
              <w:rPr>
                <w:rFonts w:ascii="Times New Roman" w:hAnsi="Times New Roman" w:cs="Times New Roman"/>
                <w:color w:val="000000"/>
                <w:spacing w:val="-4"/>
                <w:sz w:val="24"/>
                <w:szCs w:val="24"/>
              </w:rPr>
              <w:t>- гибкий режим дня</w:t>
            </w:r>
          </w:p>
          <w:p w:rsidR="004B0650" w:rsidRPr="004B0650" w:rsidRDefault="004B0650" w:rsidP="004B0650">
            <w:pPr>
              <w:widowControl w:val="0"/>
              <w:shd w:val="clear" w:color="auto" w:fill="FFFFFF"/>
              <w:autoSpaceDE w:val="0"/>
              <w:autoSpaceDN w:val="0"/>
              <w:adjustRightInd w:val="0"/>
              <w:spacing w:line="240" w:lineRule="auto"/>
              <w:ind w:left="36" w:right="58"/>
              <w:rPr>
                <w:rFonts w:ascii="Times New Roman" w:hAnsi="Times New Roman" w:cs="Times New Roman"/>
                <w:sz w:val="24"/>
                <w:szCs w:val="24"/>
              </w:rPr>
            </w:pPr>
            <w:r w:rsidRPr="004B0650">
              <w:rPr>
                <w:rFonts w:ascii="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4B0650">
              <w:rPr>
                <w:rFonts w:ascii="Times New Roman" w:hAnsi="Times New Roman" w:cs="Times New Roman"/>
                <w:color w:val="000000"/>
                <w:spacing w:val="-6"/>
                <w:sz w:val="24"/>
                <w:szCs w:val="24"/>
              </w:rPr>
              <w:t>особенностей</w:t>
            </w:r>
          </w:p>
          <w:p w:rsidR="004B0650" w:rsidRPr="004B0650" w:rsidRDefault="004B0650" w:rsidP="004B0650">
            <w:pPr>
              <w:widowControl w:val="0"/>
              <w:shd w:val="clear" w:color="auto" w:fill="FFFFFF"/>
              <w:autoSpaceDE w:val="0"/>
              <w:autoSpaceDN w:val="0"/>
              <w:adjustRightInd w:val="0"/>
              <w:spacing w:line="240" w:lineRule="auto"/>
              <w:rPr>
                <w:rFonts w:ascii="Times New Roman" w:hAnsi="Times New Roman" w:cs="Times New Roman"/>
                <w:sz w:val="24"/>
                <w:szCs w:val="24"/>
              </w:rPr>
            </w:pPr>
            <w:r w:rsidRPr="004B0650">
              <w:rPr>
                <w:rFonts w:ascii="Times New Roman" w:hAnsi="Times New Roman" w:cs="Times New Roman"/>
                <w:color w:val="000000"/>
                <w:spacing w:val="-6"/>
                <w:sz w:val="24"/>
                <w:szCs w:val="24"/>
              </w:rPr>
              <w:t>- организация благоприятного микроклимата</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widowControl w:val="0"/>
              <w:autoSpaceDE w:val="0"/>
              <w:autoSpaceDN w:val="0"/>
              <w:adjustRightInd w:val="0"/>
              <w:spacing w:line="240" w:lineRule="auto"/>
              <w:rPr>
                <w:rFonts w:ascii="Times New Roman" w:hAnsi="Times New Roman" w:cs="Times New Roman"/>
                <w:sz w:val="24"/>
                <w:szCs w:val="24"/>
              </w:rPr>
            </w:pPr>
            <w:r w:rsidRPr="004B0650">
              <w:rPr>
                <w:rFonts w:ascii="Times New Roman" w:hAnsi="Times New Roman" w:cs="Times New Roman"/>
                <w:sz w:val="24"/>
                <w:szCs w:val="24"/>
              </w:rPr>
              <w:lastRenderedPageBreak/>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widowControl w:val="0"/>
              <w:shd w:val="clear" w:color="auto" w:fill="FFFFFF"/>
              <w:autoSpaceDE w:val="0"/>
              <w:autoSpaceDN w:val="0"/>
              <w:adjustRightInd w:val="0"/>
              <w:spacing w:line="240" w:lineRule="auto"/>
              <w:ind w:right="86"/>
              <w:rPr>
                <w:rFonts w:ascii="Times New Roman" w:hAnsi="Times New Roman" w:cs="Times New Roman"/>
                <w:sz w:val="24"/>
                <w:szCs w:val="24"/>
              </w:rPr>
            </w:pPr>
            <w:r w:rsidRPr="004B0650">
              <w:rPr>
                <w:rFonts w:ascii="Times New Roman" w:hAnsi="Times New Roman" w:cs="Times New Roman"/>
                <w:color w:val="000000"/>
                <w:spacing w:val="-7"/>
                <w:sz w:val="24"/>
                <w:szCs w:val="24"/>
              </w:rPr>
              <w:t xml:space="preserve">Ежедневно </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widowControl w:val="0"/>
              <w:shd w:val="clear" w:color="auto" w:fill="FFFFFF"/>
              <w:autoSpaceDE w:val="0"/>
              <w:autoSpaceDN w:val="0"/>
              <w:adjustRightInd w:val="0"/>
              <w:spacing w:line="240" w:lineRule="auto"/>
              <w:ind w:left="14"/>
              <w:rPr>
                <w:rFonts w:ascii="Times New Roman" w:hAnsi="Times New Roman" w:cs="Times New Roman"/>
                <w:color w:val="000000"/>
                <w:spacing w:val="-6"/>
                <w:sz w:val="24"/>
                <w:szCs w:val="24"/>
              </w:rPr>
            </w:pPr>
            <w:r w:rsidRPr="004B0650">
              <w:rPr>
                <w:rFonts w:ascii="Times New Roman" w:hAnsi="Times New Roman" w:cs="Times New Roman"/>
                <w:color w:val="000000"/>
                <w:spacing w:val="-6"/>
                <w:sz w:val="24"/>
                <w:szCs w:val="24"/>
              </w:rPr>
              <w:t>Воспитатели,</w:t>
            </w:r>
          </w:p>
          <w:p w:rsidR="004B0650" w:rsidRPr="004B0650" w:rsidRDefault="004B0650" w:rsidP="004B0650">
            <w:pPr>
              <w:widowControl w:val="0"/>
              <w:shd w:val="clear" w:color="auto" w:fill="FFFFFF"/>
              <w:autoSpaceDE w:val="0"/>
              <w:autoSpaceDN w:val="0"/>
              <w:adjustRightInd w:val="0"/>
              <w:spacing w:line="240" w:lineRule="auto"/>
              <w:ind w:left="14"/>
              <w:rPr>
                <w:rFonts w:ascii="Times New Roman" w:hAnsi="Times New Roman" w:cs="Times New Roman"/>
                <w:sz w:val="24"/>
                <w:szCs w:val="24"/>
              </w:rPr>
            </w:pPr>
            <w:r w:rsidRPr="004B0650">
              <w:rPr>
                <w:rFonts w:ascii="Times New Roman" w:hAnsi="Times New Roman" w:cs="Times New Roman"/>
                <w:color w:val="000000"/>
                <w:spacing w:val="-5"/>
                <w:sz w:val="24"/>
                <w:szCs w:val="24"/>
              </w:rPr>
              <w:lastRenderedPageBreak/>
              <w:t>педагоги</w:t>
            </w:r>
          </w:p>
          <w:p w:rsidR="004B0650" w:rsidRPr="004B0650" w:rsidRDefault="004B0650" w:rsidP="004B0650">
            <w:pPr>
              <w:widowControl w:val="0"/>
              <w:shd w:val="clear" w:color="auto" w:fill="FFFFFF"/>
              <w:autoSpaceDE w:val="0"/>
              <w:autoSpaceDN w:val="0"/>
              <w:adjustRightInd w:val="0"/>
              <w:spacing w:line="240" w:lineRule="auto"/>
              <w:ind w:left="14"/>
              <w:rPr>
                <w:rFonts w:ascii="Times New Roman" w:hAnsi="Times New Roman" w:cs="Times New Roman"/>
                <w:color w:val="000000"/>
                <w:spacing w:val="-7"/>
                <w:sz w:val="24"/>
                <w:szCs w:val="24"/>
              </w:rPr>
            </w:pPr>
          </w:p>
          <w:p w:rsidR="004B0650" w:rsidRPr="004B0650" w:rsidRDefault="004B0650" w:rsidP="004B0650">
            <w:pPr>
              <w:widowControl w:val="0"/>
              <w:shd w:val="clear" w:color="auto" w:fill="FFFFFF"/>
              <w:autoSpaceDE w:val="0"/>
              <w:autoSpaceDN w:val="0"/>
              <w:adjustRightInd w:val="0"/>
              <w:spacing w:line="240" w:lineRule="auto"/>
              <w:ind w:left="14"/>
              <w:rPr>
                <w:rFonts w:ascii="Times New Roman" w:hAnsi="Times New Roman" w:cs="Times New Roman"/>
                <w:sz w:val="24"/>
                <w:szCs w:val="24"/>
              </w:rPr>
            </w:pP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b/>
                <w:sz w:val="24"/>
                <w:szCs w:val="24"/>
              </w:rPr>
            </w:pPr>
            <w:r w:rsidRPr="004B0650">
              <w:rPr>
                <w:rFonts w:ascii="Times New Roman" w:hAnsi="Times New Roman" w:cs="Times New Roman"/>
                <w:b/>
                <w:sz w:val="24"/>
                <w:szCs w:val="24"/>
              </w:rPr>
              <w:lastRenderedPageBreak/>
              <w:t>2.</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b/>
                <w:sz w:val="24"/>
                <w:szCs w:val="24"/>
              </w:rPr>
            </w:pPr>
            <w:r w:rsidRPr="004B0650">
              <w:rPr>
                <w:rFonts w:ascii="Times New Roman" w:hAnsi="Times New Roman" w:cs="Times New Roman"/>
                <w:b/>
                <w:sz w:val="24"/>
                <w:szCs w:val="24"/>
              </w:rPr>
              <w:t>Двигательная активность</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 xml:space="preserve">Воспитатели, </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Инструктор ф/ры</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2.1.</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Утренняя гимнастика</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Инструктор  ф/р</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2.2.</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Непосредственная образовательная деятельность по физическому развитию</w:t>
            </w:r>
          </w:p>
          <w:p w:rsidR="004B0650" w:rsidRPr="004B0650" w:rsidRDefault="004B0650" w:rsidP="005F0A37">
            <w:pPr>
              <w:widowControl w:val="0"/>
              <w:numPr>
                <w:ilvl w:val="0"/>
                <w:numId w:val="12"/>
              </w:numPr>
              <w:autoSpaceDE w:val="0"/>
              <w:autoSpaceDN w:val="0"/>
              <w:adjustRightInd w:val="0"/>
              <w:spacing w:after="0" w:line="240" w:lineRule="auto"/>
              <w:ind w:firstLine="0"/>
              <w:jc w:val="both"/>
              <w:rPr>
                <w:rFonts w:ascii="Times New Roman" w:hAnsi="Times New Roman" w:cs="Times New Roman"/>
                <w:sz w:val="24"/>
                <w:szCs w:val="24"/>
              </w:rPr>
            </w:pPr>
            <w:r w:rsidRPr="004B0650">
              <w:rPr>
                <w:rFonts w:ascii="Times New Roman" w:hAnsi="Times New Roman" w:cs="Times New Roman"/>
                <w:sz w:val="24"/>
                <w:szCs w:val="24"/>
              </w:rPr>
              <w:t>в зале;</w:t>
            </w:r>
          </w:p>
          <w:p w:rsidR="004B0650" w:rsidRPr="004B0650" w:rsidRDefault="004B0650" w:rsidP="005F0A37">
            <w:pPr>
              <w:widowControl w:val="0"/>
              <w:numPr>
                <w:ilvl w:val="0"/>
                <w:numId w:val="12"/>
              </w:numPr>
              <w:autoSpaceDE w:val="0"/>
              <w:autoSpaceDN w:val="0"/>
              <w:adjustRightInd w:val="0"/>
              <w:spacing w:after="0" w:line="240" w:lineRule="auto"/>
              <w:ind w:firstLine="0"/>
              <w:jc w:val="both"/>
              <w:rPr>
                <w:rFonts w:ascii="Times New Roman" w:hAnsi="Times New Roman" w:cs="Times New Roman"/>
                <w:sz w:val="24"/>
                <w:szCs w:val="24"/>
              </w:rPr>
            </w:pPr>
            <w:r w:rsidRPr="004B0650">
              <w:rPr>
                <w:rFonts w:ascii="Times New Roman" w:hAnsi="Times New Roman" w:cs="Times New Roman"/>
                <w:sz w:val="24"/>
                <w:szCs w:val="24"/>
              </w:rPr>
              <w:t>на улице.</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p w:rsidR="004B0650" w:rsidRPr="004B0650" w:rsidRDefault="004B0650" w:rsidP="004B0650">
            <w:pPr>
              <w:spacing w:line="240" w:lineRule="auto"/>
              <w:jc w:val="both"/>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3 р. в неделю</w:t>
            </w:r>
          </w:p>
          <w:p w:rsidR="004B0650" w:rsidRPr="004B0650" w:rsidRDefault="004B0650" w:rsidP="004B0650">
            <w:pPr>
              <w:spacing w:line="240" w:lineRule="auto"/>
              <w:jc w:val="both"/>
              <w:rPr>
                <w:rFonts w:ascii="Times New Roman" w:hAnsi="Times New Roman" w:cs="Times New Roman"/>
                <w:sz w:val="24"/>
                <w:szCs w:val="24"/>
              </w:rPr>
            </w:pP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Инструктор ф/ры</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2.3.</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Спортивные упражнения (санки, велосипеды и др.)</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 всех группах</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3 р. в неделю</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2.4.</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Элементы спортивных игр</w:t>
            </w:r>
          </w:p>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старшая,</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подготовительная</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3 р. в неделю</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Инструктор  ф/ры</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 xml:space="preserve">2.5. </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Активный отдых</w:t>
            </w:r>
          </w:p>
          <w:p w:rsidR="004B0650" w:rsidRPr="004B0650" w:rsidRDefault="004B0650" w:rsidP="005F0A37">
            <w:pPr>
              <w:widowControl w:val="0"/>
              <w:numPr>
                <w:ilvl w:val="0"/>
                <w:numId w:val="12"/>
              </w:numPr>
              <w:autoSpaceDE w:val="0"/>
              <w:autoSpaceDN w:val="0"/>
              <w:adjustRightInd w:val="0"/>
              <w:spacing w:after="0" w:line="240" w:lineRule="auto"/>
              <w:ind w:firstLine="0"/>
              <w:jc w:val="both"/>
              <w:rPr>
                <w:rFonts w:ascii="Times New Roman" w:hAnsi="Times New Roman" w:cs="Times New Roman"/>
                <w:sz w:val="24"/>
                <w:szCs w:val="24"/>
              </w:rPr>
            </w:pPr>
            <w:r w:rsidRPr="004B0650">
              <w:rPr>
                <w:rFonts w:ascii="Times New Roman" w:hAnsi="Times New Roman" w:cs="Times New Roman"/>
                <w:sz w:val="24"/>
                <w:szCs w:val="24"/>
              </w:rPr>
              <w:t>спортивный час;</w:t>
            </w:r>
          </w:p>
          <w:p w:rsidR="004B0650" w:rsidRPr="004B0650" w:rsidRDefault="004B0650" w:rsidP="005F0A37">
            <w:pPr>
              <w:widowControl w:val="0"/>
              <w:numPr>
                <w:ilvl w:val="0"/>
                <w:numId w:val="12"/>
              </w:numPr>
              <w:autoSpaceDE w:val="0"/>
              <w:autoSpaceDN w:val="0"/>
              <w:adjustRightInd w:val="0"/>
              <w:spacing w:after="0" w:line="240" w:lineRule="auto"/>
              <w:ind w:firstLine="0"/>
              <w:jc w:val="both"/>
              <w:rPr>
                <w:rFonts w:ascii="Times New Roman" w:hAnsi="Times New Roman" w:cs="Times New Roman"/>
                <w:sz w:val="24"/>
                <w:szCs w:val="24"/>
              </w:rPr>
            </w:pPr>
            <w:r w:rsidRPr="004B0650">
              <w:rPr>
                <w:rFonts w:ascii="Times New Roman" w:hAnsi="Times New Roman" w:cs="Times New Roman"/>
                <w:sz w:val="24"/>
                <w:szCs w:val="24"/>
              </w:rPr>
              <w:t>физкультурный досуг;</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ind w:right="-141"/>
              <w:jc w:val="both"/>
              <w:rPr>
                <w:rFonts w:ascii="Times New Roman" w:hAnsi="Times New Roman" w:cs="Times New Roman"/>
                <w:sz w:val="24"/>
                <w:szCs w:val="24"/>
              </w:rPr>
            </w:pPr>
          </w:p>
          <w:p w:rsidR="004B0650" w:rsidRPr="004B0650" w:rsidRDefault="004B0650" w:rsidP="004B0650">
            <w:pPr>
              <w:spacing w:line="240" w:lineRule="auto"/>
              <w:ind w:right="-141"/>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p w:rsidR="004B0650" w:rsidRPr="004B0650" w:rsidRDefault="004B0650" w:rsidP="004B0650">
            <w:pPr>
              <w:spacing w:line="240" w:lineRule="auto"/>
              <w:ind w:right="-141"/>
              <w:jc w:val="both"/>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1 р. в неделю</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1 р. в месяц</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Инструктор ф/ры,</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2.6.</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Физкультурные праздники (зимой, летом)</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«День здоровья»</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«Весёлые старты»</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ind w:right="-69"/>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p w:rsidR="004B0650" w:rsidRPr="004B0650" w:rsidRDefault="004B0650" w:rsidP="004B0650">
            <w:pPr>
              <w:spacing w:line="240" w:lineRule="auto"/>
              <w:ind w:right="-69"/>
              <w:jc w:val="both"/>
              <w:rPr>
                <w:rFonts w:ascii="Times New Roman" w:hAnsi="Times New Roman" w:cs="Times New Roman"/>
                <w:sz w:val="24"/>
                <w:szCs w:val="24"/>
              </w:rPr>
            </w:pPr>
            <w:r w:rsidRPr="004B0650">
              <w:rPr>
                <w:rFonts w:ascii="Times New Roman" w:hAnsi="Times New Roman" w:cs="Times New Roman"/>
                <w:sz w:val="24"/>
                <w:szCs w:val="24"/>
              </w:rPr>
              <w:t>подготовительная</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4 р. в год</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1 р. в год</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Инструктор ФИЗО,</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муз. Рук.</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lastRenderedPageBreak/>
              <w:t>2.7.</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Каникулы (непосредственная образовательная деятельность не проводится)</w:t>
            </w:r>
          </w:p>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1 р. в год (в соответствии с годовым календарным учебным графиком )</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педагоги</w:t>
            </w:r>
          </w:p>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b/>
                <w:sz w:val="24"/>
                <w:szCs w:val="24"/>
              </w:rPr>
            </w:pPr>
            <w:r w:rsidRPr="004B0650">
              <w:rPr>
                <w:rFonts w:ascii="Times New Roman" w:hAnsi="Times New Roman" w:cs="Times New Roman"/>
                <w:b/>
                <w:sz w:val="24"/>
                <w:szCs w:val="24"/>
              </w:rPr>
              <w:t>3.</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b/>
                <w:sz w:val="24"/>
                <w:szCs w:val="24"/>
              </w:rPr>
            </w:pPr>
            <w:r w:rsidRPr="004B0650">
              <w:rPr>
                <w:rFonts w:ascii="Times New Roman" w:hAnsi="Times New Roman" w:cs="Times New Roman"/>
                <w:b/>
                <w:sz w:val="24"/>
                <w:szCs w:val="24"/>
              </w:rPr>
              <w:t xml:space="preserve">Лечебно – профилактические мероприятия </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3.1.</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 неблагоприятный период (осень, весна)</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 младшие воспитатели</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b/>
                <w:sz w:val="24"/>
                <w:szCs w:val="24"/>
              </w:rPr>
            </w:pPr>
            <w:r w:rsidRPr="004B0650">
              <w:rPr>
                <w:rFonts w:ascii="Times New Roman" w:hAnsi="Times New Roman" w:cs="Times New Roman"/>
                <w:b/>
                <w:sz w:val="24"/>
                <w:szCs w:val="24"/>
              </w:rPr>
              <w:t>4.</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b/>
                <w:sz w:val="24"/>
                <w:szCs w:val="24"/>
              </w:rPr>
            </w:pPr>
            <w:r w:rsidRPr="004B0650">
              <w:rPr>
                <w:rFonts w:ascii="Times New Roman" w:hAnsi="Times New Roman" w:cs="Times New Roman"/>
                <w:b/>
                <w:sz w:val="24"/>
                <w:szCs w:val="24"/>
              </w:rPr>
              <w:t>Закаливание</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4.1.</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Контрастные воздушные ванны</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После дневного сна</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 xml:space="preserve">Воспитатели </w:t>
            </w:r>
          </w:p>
        </w:tc>
      </w:tr>
      <w:tr w:rsidR="004B0650" w:rsidRPr="004B0650" w:rsidTr="004B0650">
        <w:trPr>
          <w:trHeight w:val="361"/>
        </w:trPr>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4.2.</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Ходьба босиком</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Лето</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4.3.</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Облегчённая одежда детей</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 течении дня</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мл. воспитатели</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4.4.</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Мытьё рук, лица</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Несколько раз в день</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tc>
      </w:tr>
    </w:tbl>
    <w:p w:rsidR="004B0650" w:rsidRDefault="004B0650" w:rsidP="004B0650">
      <w:pPr>
        <w:spacing w:line="240" w:lineRule="auto"/>
        <w:contextualSpacing/>
        <w:jc w:val="both"/>
        <w:rPr>
          <w:rFonts w:ascii="Times New Roman" w:eastAsia="Times New Roman" w:hAnsi="Times New Roman" w:cs="Times New Roman"/>
          <w:b/>
          <w:sz w:val="24"/>
          <w:szCs w:val="24"/>
        </w:rPr>
      </w:pPr>
    </w:p>
    <w:p w:rsidR="004B0650" w:rsidRDefault="004B0650" w:rsidP="004B0650">
      <w:pPr>
        <w:ind w:right="850"/>
        <w:jc w:val="center"/>
        <w:rPr>
          <w:rFonts w:ascii="Times New Roman" w:hAnsi="Times New Roman" w:cs="Times New Roman"/>
          <w:b/>
          <w:sz w:val="24"/>
          <w:szCs w:val="24"/>
        </w:rPr>
      </w:pPr>
      <w:r w:rsidRPr="004B0650">
        <w:rPr>
          <w:rFonts w:ascii="Times New Roman" w:hAnsi="Times New Roman" w:cs="Times New Roman"/>
          <w:b/>
          <w:sz w:val="24"/>
          <w:szCs w:val="24"/>
        </w:rPr>
        <w:t>Модель закаливания   детей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1947"/>
        <w:gridCol w:w="1791"/>
        <w:gridCol w:w="1941"/>
        <w:gridCol w:w="1946"/>
      </w:tblGrid>
      <w:tr w:rsidR="004B0650" w:rsidRPr="004B0650" w:rsidTr="00082622">
        <w:tc>
          <w:tcPr>
            <w:tcW w:w="2027" w:type="dxa"/>
            <w:shd w:val="clear" w:color="auto" w:fill="auto"/>
          </w:tcPr>
          <w:p w:rsidR="004B0650" w:rsidRPr="004B0650" w:rsidRDefault="004B0650" w:rsidP="004B0650">
            <w:pPr>
              <w:spacing w:line="240" w:lineRule="auto"/>
              <w:rPr>
                <w:rFonts w:ascii="Times New Roman" w:hAnsi="Times New Roman" w:cs="Times New Roman"/>
                <w:i/>
                <w:sz w:val="24"/>
                <w:szCs w:val="24"/>
              </w:rPr>
            </w:pPr>
            <w:r w:rsidRPr="004B0650">
              <w:rPr>
                <w:rFonts w:ascii="Times New Roman" w:hAnsi="Times New Roman" w:cs="Times New Roman"/>
                <w:i/>
                <w:sz w:val="24"/>
                <w:szCs w:val="24"/>
              </w:rPr>
              <w:t>фактор</w:t>
            </w:r>
          </w:p>
        </w:tc>
        <w:tc>
          <w:tcPr>
            <w:tcW w:w="2027" w:type="dxa"/>
            <w:shd w:val="clear" w:color="auto" w:fill="auto"/>
          </w:tcPr>
          <w:p w:rsidR="004B0650" w:rsidRPr="004B0650" w:rsidRDefault="004B0650" w:rsidP="004B0650">
            <w:pPr>
              <w:spacing w:line="240" w:lineRule="auto"/>
              <w:jc w:val="center"/>
              <w:rPr>
                <w:rFonts w:ascii="Times New Roman" w:hAnsi="Times New Roman" w:cs="Times New Roman"/>
                <w:i/>
                <w:sz w:val="24"/>
                <w:szCs w:val="24"/>
              </w:rPr>
            </w:pPr>
            <w:r w:rsidRPr="004B0650">
              <w:rPr>
                <w:rFonts w:ascii="Times New Roman" w:hAnsi="Times New Roman" w:cs="Times New Roman"/>
                <w:i/>
                <w:sz w:val="24"/>
                <w:szCs w:val="24"/>
              </w:rPr>
              <w:t>мероприятия</w:t>
            </w:r>
          </w:p>
        </w:tc>
        <w:tc>
          <w:tcPr>
            <w:tcW w:w="2027" w:type="dxa"/>
            <w:shd w:val="clear" w:color="auto" w:fill="auto"/>
          </w:tcPr>
          <w:p w:rsidR="004B0650" w:rsidRPr="004B0650" w:rsidRDefault="004B0650" w:rsidP="004B0650">
            <w:pPr>
              <w:spacing w:line="240" w:lineRule="auto"/>
              <w:jc w:val="center"/>
              <w:rPr>
                <w:rFonts w:ascii="Times New Roman" w:hAnsi="Times New Roman" w:cs="Times New Roman"/>
                <w:i/>
                <w:sz w:val="24"/>
                <w:szCs w:val="24"/>
              </w:rPr>
            </w:pPr>
            <w:r w:rsidRPr="004B0650">
              <w:rPr>
                <w:rFonts w:ascii="Times New Roman" w:hAnsi="Times New Roman" w:cs="Times New Roman"/>
                <w:i/>
                <w:sz w:val="24"/>
                <w:szCs w:val="24"/>
              </w:rPr>
              <w:t>место в режиме дня</w:t>
            </w:r>
          </w:p>
        </w:tc>
        <w:tc>
          <w:tcPr>
            <w:tcW w:w="2028" w:type="dxa"/>
            <w:shd w:val="clear" w:color="auto" w:fill="auto"/>
          </w:tcPr>
          <w:p w:rsidR="004B0650" w:rsidRPr="004B0650" w:rsidRDefault="004B0650" w:rsidP="004B0650">
            <w:pPr>
              <w:spacing w:line="240" w:lineRule="auto"/>
              <w:jc w:val="center"/>
              <w:rPr>
                <w:rFonts w:ascii="Times New Roman" w:hAnsi="Times New Roman" w:cs="Times New Roman"/>
                <w:i/>
                <w:sz w:val="24"/>
                <w:szCs w:val="24"/>
              </w:rPr>
            </w:pPr>
            <w:r w:rsidRPr="004B0650">
              <w:rPr>
                <w:rFonts w:ascii="Times New Roman" w:hAnsi="Times New Roman" w:cs="Times New Roman"/>
                <w:i/>
                <w:sz w:val="24"/>
                <w:szCs w:val="24"/>
              </w:rPr>
              <w:t>периодичность</w:t>
            </w:r>
          </w:p>
        </w:tc>
        <w:tc>
          <w:tcPr>
            <w:tcW w:w="2028" w:type="dxa"/>
            <w:shd w:val="clear" w:color="auto" w:fill="auto"/>
          </w:tcPr>
          <w:p w:rsidR="004B0650" w:rsidRPr="004B0650" w:rsidRDefault="004B0650" w:rsidP="004B0650">
            <w:pPr>
              <w:spacing w:line="240" w:lineRule="auto"/>
              <w:jc w:val="center"/>
              <w:rPr>
                <w:rFonts w:ascii="Times New Roman" w:hAnsi="Times New Roman" w:cs="Times New Roman"/>
                <w:i/>
                <w:sz w:val="24"/>
                <w:szCs w:val="24"/>
              </w:rPr>
            </w:pPr>
            <w:r w:rsidRPr="004B0650">
              <w:rPr>
                <w:rFonts w:ascii="Times New Roman" w:hAnsi="Times New Roman" w:cs="Times New Roman"/>
                <w:i/>
                <w:sz w:val="24"/>
                <w:szCs w:val="24"/>
              </w:rPr>
              <w:t>дозировка</w:t>
            </w:r>
          </w:p>
        </w:tc>
      </w:tr>
      <w:tr w:rsidR="004B0650" w:rsidRPr="004B0650" w:rsidTr="00082622">
        <w:tc>
          <w:tcPr>
            <w:tcW w:w="2027" w:type="dxa"/>
            <w:vMerge w:val="restart"/>
            <w:shd w:val="clear" w:color="auto" w:fill="auto"/>
          </w:tcPr>
          <w:p w:rsidR="004B0650" w:rsidRPr="004B0650" w:rsidRDefault="004B0650" w:rsidP="004B0650">
            <w:pPr>
              <w:spacing w:line="240" w:lineRule="auto"/>
              <w:jc w:val="center"/>
              <w:rPr>
                <w:rFonts w:ascii="Times New Roman" w:hAnsi="Times New Roman" w:cs="Times New Roman"/>
                <w:b/>
                <w:sz w:val="24"/>
                <w:szCs w:val="24"/>
              </w:rPr>
            </w:pPr>
            <w:r w:rsidRPr="004B0650">
              <w:rPr>
                <w:rFonts w:ascii="Times New Roman" w:hAnsi="Times New Roman" w:cs="Times New Roman"/>
                <w:b/>
                <w:sz w:val="24"/>
                <w:szCs w:val="24"/>
              </w:rPr>
              <w:t>вода</w:t>
            </w:r>
          </w:p>
        </w:tc>
        <w:tc>
          <w:tcPr>
            <w:tcW w:w="2027" w:type="dxa"/>
            <w:shd w:val="clear" w:color="auto" w:fill="auto"/>
            <w:vAlign w:val="center"/>
          </w:tcPr>
          <w:p w:rsidR="004B0650" w:rsidRPr="004B0650" w:rsidRDefault="004B0650" w:rsidP="004B0650">
            <w:pPr>
              <w:pStyle w:val="af5"/>
              <w:spacing w:before="0" w:after="0"/>
              <w:jc w:val="center"/>
              <w:rPr>
                <w:rFonts w:ascii="Times New Roman" w:hAnsi="Times New Roman" w:cs="Times New Roman"/>
                <w:sz w:val="24"/>
                <w:szCs w:val="24"/>
              </w:rPr>
            </w:pPr>
            <w:r w:rsidRPr="004B0650">
              <w:rPr>
                <w:rFonts w:ascii="Times New Roman" w:hAnsi="Times New Roman" w:cs="Times New Roman"/>
                <w:sz w:val="24"/>
                <w:szCs w:val="24"/>
              </w:rPr>
              <w:t>полоскание рта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после каждого приема пищи</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3 раза в день</w:t>
            </w:r>
          </w:p>
        </w:tc>
        <w:tc>
          <w:tcPr>
            <w:tcW w:w="2028" w:type="dxa"/>
            <w:shd w:val="clear" w:color="auto" w:fill="auto"/>
            <w:vAlign w:val="center"/>
          </w:tcPr>
          <w:p w:rsidR="004B0650" w:rsidRPr="004B0650" w:rsidRDefault="004B0650" w:rsidP="004B0650">
            <w:pPr>
              <w:spacing w:line="240" w:lineRule="auto"/>
              <w:rPr>
                <w:rFonts w:ascii="Times New Roman" w:hAnsi="Times New Roman" w:cs="Times New Roman"/>
                <w:sz w:val="24"/>
                <w:szCs w:val="24"/>
              </w:rPr>
            </w:pPr>
            <w:r w:rsidRPr="004B0650">
              <w:rPr>
                <w:rFonts w:ascii="Times New Roman" w:hAnsi="Times New Roman" w:cs="Times New Roman"/>
                <w:color w:val="000000"/>
                <w:sz w:val="24"/>
                <w:szCs w:val="24"/>
              </w:rPr>
              <w:t>50-70 мл воды</w:t>
            </w:r>
          </w:p>
          <w:p w:rsidR="004B0650" w:rsidRPr="004B0650" w:rsidRDefault="004B0650" w:rsidP="004B0650">
            <w:pPr>
              <w:spacing w:line="240" w:lineRule="auto"/>
              <w:rPr>
                <w:rFonts w:ascii="Times New Roman" w:hAnsi="Times New Roman" w:cs="Times New Roman"/>
                <w:sz w:val="24"/>
                <w:szCs w:val="24"/>
              </w:rPr>
            </w:pPr>
            <w:r w:rsidRPr="004B0650">
              <w:rPr>
                <w:rFonts w:ascii="Times New Roman" w:hAnsi="Times New Roman" w:cs="Times New Roman"/>
                <w:color w:val="000000"/>
                <w:sz w:val="24"/>
                <w:szCs w:val="24"/>
              </w:rPr>
              <w:t xml:space="preserve">t </w:t>
            </w:r>
            <w:r w:rsidRPr="004B0650">
              <w:rPr>
                <w:rFonts w:ascii="Times New Roman" w:hAnsi="Times New Roman" w:cs="Times New Roman"/>
                <w:sz w:val="24"/>
                <w:szCs w:val="24"/>
              </w:rPr>
              <w:t xml:space="preserve">воды </w:t>
            </w:r>
            <w:r w:rsidRPr="004B0650">
              <w:rPr>
                <w:rFonts w:ascii="Times New Roman" w:hAnsi="Times New Roman" w:cs="Times New Roman"/>
                <w:color w:val="000000"/>
                <w:sz w:val="24"/>
                <w:szCs w:val="24"/>
              </w:rPr>
              <w:t>+20</w:t>
            </w:r>
          </w:p>
        </w:tc>
      </w:tr>
      <w:tr w:rsidR="004B0650" w:rsidRPr="004B0650" w:rsidTr="00082622">
        <w:tc>
          <w:tcPr>
            <w:tcW w:w="2027" w:type="dxa"/>
            <w:vMerge/>
            <w:shd w:val="clear" w:color="auto" w:fill="auto"/>
          </w:tcPr>
          <w:p w:rsidR="004B0650" w:rsidRPr="004B0650" w:rsidRDefault="004B0650" w:rsidP="004B0650">
            <w:pPr>
              <w:spacing w:line="240" w:lineRule="auto"/>
              <w:jc w:val="center"/>
              <w:rPr>
                <w:rFonts w:ascii="Times New Roman" w:hAnsi="Times New Roman" w:cs="Times New Roman"/>
                <w:sz w:val="24"/>
                <w:szCs w:val="24"/>
              </w:rPr>
            </w:pPr>
          </w:p>
        </w:tc>
        <w:tc>
          <w:tcPr>
            <w:tcW w:w="2027" w:type="dxa"/>
            <w:shd w:val="clear" w:color="auto" w:fill="auto"/>
            <w:vAlign w:val="center"/>
          </w:tcPr>
          <w:p w:rsidR="004B0650" w:rsidRPr="004B0650" w:rsidRDefault="004B0650" w:rsidP="004B0650">
            <w:pPr>
              <w:pStyle w:val="af5"/>
              <w:spacing w:before="0" w:after="0"/>
              <w:jc w:val="center"/>
              <w:rPr>
                <w:rFonts w:ascii="Times New Roman" w:hAnsi="Times New Roman" w:cs="Times New Roman"/>
                <w:sz w:val="24"/>
                <w:szCs w:val="24"/>
              </w:rPr>
            </w:pPr>
            <w:r w:rsidRPr="004B0650">
              <w:rPr>
                <w:rFonts w:ascii="Times New Roman" w:hAnsi="Times New Roman" w:cs="Times New Roman"/>
                <w:sz w:val="24"/>
                <w:szCs w:val="24"/>
              </w:rPr>
              <w:t>обливание ног</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после дневной прогулки</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июнь-август</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нач.t воды +18+20</w:t>
            </w:r>
          </w:p>
          <w:p w:rsidR="004B0650" w:rsidRPr="004B0650" w:rsidRDefault="004B0650" w:rsidP="004B0650">
            <w:pPr>
              <w:spacing w:line="240" w:lineRule="auto"/>
              <w:rPr>
                <w:rFonts w:ascii="Times New Roman" w:hAnsi="Times New Roman" w:cs="Times New Roman"/>
                <w:sz w:val="24"/>
                <w:szCs w:val="24"/>
              </w:rPr>
            </w:pPr>
            <w:r w:rsidRPr="004B0650">
              <w:rPr>
                <w:rFonts w:ascii="Times New Roman" w:hAnsi="Times New Roman" w:cs="Times New Roman"/>
                <w:color w:val="000000"/>
                <w:sz w:val="24"/>
                <w:szCs w:val="24"/>
              </w:rPr>
              <w:t>20-30 сек.</w:t>
            </w:r>
          </w:p>
        </w:tc>
      </w:tr>
      <w:tr w:rsidR="004B0650" w:rsidRPr="004B0650" w:rsidTr="00082622">
        <w:tc>
          <w:tcPr>
            <w:tcW w:w="2027" w:type="dxa"/>
            <w:vMerge w:val="restart"/>
            <w:shd w:val="clear" w:color="auto" w:fill="auto"/>
          </w:tcPr>
          <w:p w:rsidR="004B0650" w:rsidRPr="004B0650" w:rsidRDefault="004B0650" w:rsidP="004B0650">
            <w:pPr>
              <w:spacing w:line="240" w:lineRule="auto"/>
              <w:jc w:val="center"/>
              <w:rPr>
                <w:rFonts w:ascii="Times New Roman" w:hAnsi="Times New Roman" w:cs="Times New Roman"/>
                <w:b/>
                <w:sz w:val="24"/>
                <w:szCs w:val="24"/>
              </w:rPr>
            </w:pPr>
            <w:r w:rsidRPr="004B0650">
              <w:rPr>
                <w:rFonts w:ascii="Times New Roman" w:hAnsi="Times New Roman" w:cs="Times New Roman"/>
                <w:b/>
                <w:sz w:val="24"/>
                <w:szCs w:val="24"/>
              </w:rPr>
              <w:t>воздух</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облегченная одежда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течении</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дня</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w:t>
            </w:r>
          </w:p>
        </w:tc>
      </w:tr>
      <w:tr w:rsidR="004B0650" w:rsidRPr="004B0650" w:rsidTr="00082622">
        <w:tc>
          <w:tcPr>
            <w:tcW w:w="2027" w:type="dxa"/>
            <w:vMerge/>
            <w:shd w:val="clear" w:color="auto" w:fill="auto"/>
          </w:tcPr>
          <w:p w:rsidR="004B0650" w:rsidRPr="004B0650" w:rsidRDefault="004B0650" w:rsidP="004B0650">
            <w:pPr>
              <w:spacing w:line="240" w:lineRule="auto"/>
              <w:jc w:val="center"/>
              <w:rPr>
                <w:rFonts w:ascii="Times New Roman" w:hAnsi="Times New Roman" w:cs="Times New Roman"/>
                <w:sz w:val="24"/>
                <w:szCs w:val="24"/>
              </w:rPr>
            </w:pP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одежда по сезону</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на прогулках</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lastRenderedPageBreak/>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lastRenderedPageBreak/>
              <w:t>-</w:t>
            </w:r>
          </w:p>
        </w:tc>
      </w:tr>
      <w:tr w:rsidR="004B0650" w:rsidRPr="004B0650" w:rsidTr="00082622">
        <w:tc>
          <w:tcPr>
            <w:tcW w:w="2027" w:type="dxa"/>
            <w:vMerge/>
            <w:shd w:val="clear" w:color="auto" w:fill="auto"/>
          </w:tcPr>
          <w:p w:rsidR="004B0650" w:rsidRPr="004B0650" w:rsidRDefault="004B0650" w:rsidP="004B0650">
            <w:pPr>
              <w:spacing w:line="240" w:lineRule="auto"/>
              <w:jc w:val="center"/>
              <w:rPr>
                <w:rFonts w:ascii="Times New Roman" w:hAnsi="Times New Roman" w:cs="Times New Roman"/>
                <w:sz w:val="24"/>
                <w:szCs w:val="24"/>
              </w:rPr>
            </w:pP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прогулка на свежем воздухе</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после занятий, после сна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от 1,5 до 3часов, в зависимости от сезона и погодных условий</w:t>
            </w:r>
          </w:p>
        </w:tc>
      </w:tr>
      <w:tr w:rsidR="004B0650" w:rsidRPr="004B0650" w:rsidTr="00082622">
        <w:tc>
          <w:tcPr>
            <w:tcW w:w="2027"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 xml:space="preserve">утренняя гимнастика </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 xml:space="preserve">на воздухе </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июнь-август</w:t>
            </w:r>
          </w:p>
        </w:tc>
        <w:tc>
          <w:tcPr>
            <w:tcW w:w="2028"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в зависимости от возраста</w:t>
            </w:r>
          </w:p>
        </w:tc>
        <w:tc>
          <w:tcPr>
            <w:tcW w:w="2028"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 xml:space="preserve">утренняя гимнастика </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 xml:space="preserve">на воздухе </w:t>
            </w:r>
          </w:p>
        </w:tc>
      </w:tr>
      <w:tr w:rsidR="004B0650" w:rsidRPr="004B0650" w:rsidTr="00082622">
        <w:tc>
          <w:tcPr>
            <w:tcW w:w="2027"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физкультурные занятия на воздухе</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10-30 мин., в зависимости от возраста</w:t>
            </w:r>
          </w:p>
        </w:tc>
        <w:tc>
          <w:tcPr>
            <w:tcW w:w="2028"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физкультурные занятия на воздухе</w:t>
            </w:r>
          </w:p>
        </w:tc>
      </w:tr>
      <w:tr w:rsidR="004B0650" w:rsidRPr="004B0650" w:rsidTr="00082622">
        <w:tc>
          <w:tcPr>
            <w:tcW w:w="2027" w:type="dxa"/>
            <w:vMerge w:val="restart"/>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воздушные ванны</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после сна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5-10 мин. в зависимости от возраста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воздушные ванны</w:t>
            </w:r>
          </w:p>
        </w:tc>
      </w:tr>
      <w:tr w:rsidR="004B0650" w:rsidRPr="004B0650" w:rsidTr="00082622">
        <w:tc>
          <w:tcPr>
            <w:tcW w:w="2027" w:type="dxa"/>
            <w:vMerge/>
            <w:shd w:val="clear" w:color="auto" w:fill="auto"/>
            <w:vAlign w:val="center"/>
          </w:tcPr>
          <w:p w:rsidR="004B0650" w:rsidRPr="004B0650" w:rsidRDefault="004B0650" w:rsidP="004B0650">
            <w:pPr>
              <w:spacing w:line="240" w:lineRule="auto"/>
              <w:rPr>
                <w:rFonts w:ascii="Times New Roman" w:hAnsi="Times New Roman" w:cs="Times New Roman"/>
                <w:sz w:val="24"/>
                <w:szCs w:val="24"/>
              </w:rPr>
            </w:pP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на прогулке</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июнь-август</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w:t>
            </w:r>
          </w:p>
        </w:tc>
        <w:tc>
          <w:tcPr>
            <w:tcW w:w="2028" w:type="dxa"/>
            <w:shd w:val="clear" w:color="auto" w:fill="auto"/>
            <w:vAlign w:val="center"/>
          </w:tcPr>
          <w:p w:rsidR="004B0650" w:rsidRPr="004B0650" w:rsidRDefault="004B0650" w:rsidP="004B0650">
            <w:pPr>
              <w:spacing w:line="240" w:lineRule="auto"/>
              <w:rPr>
                <w:rFonts w:ascii="Times New Roman" w:hAnsi="Times New Roman" w:cs="Times New Roman"/>
                <w:sz w:val="24"/>
                <w:szCs w:val="24"/>
              </w:rPr>
            </w:pPr>
          </w:p>
        </w:tc>
      </w:tr>
      <w:tr w:rsidR="004B0650" w:rsidRPr="004B0650" w:rsidTr="00082622">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выполнение режима проветривания помещения</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по графику</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6 раз в день</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выполнение режима проветривания помещения</w:t>
            </w:r>
          </w:p>
        </w:tc>
      </w:tr>
      <w:tr w:rsidR="004B0650" w:rsidRPr="004B0650" w:rsidTr="00082622">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дневной сон с открытой фрамугой</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теплый период</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t возд.+15+16</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дневной сон с открытой фрамугой</w:t>
            </w:r>
          </w:p>
        </w:tc>
      </w:tr>
      <w:tr w:rsidR="004B0650" w:rsidRPr="004B0650" w:rsidTr="00082622">
        <w:tc>
          <w:tcPr>
            <w:tcW w:w="2027" w:type="dxa"/>
            <w:shd w:val="clear" w:color="auto" w:fill="auto"/>
            <w:vAlign w:val="center"/>
          </w:tcPr>
          <w:p w:rsidR="004B0650" w:rsidRPr="004B0650" w:rsidRDefault="004B0650" w:rsidP="004B0650">
            <w:pPr>
              <w:spacing w:line="240" w:lineRule="auto"/>
              <w:rPr>
                <w:rFonts w:ascii="Times New Roman" w:hAnsi="Times New Roman" w:cs="Times New Roman"/>
                <w:sz w:val="24"/>
                <w:szCs w:val="24"/>
              </w:rPr>
            </w:pPr>
            <w:r w:rsidRPr="004B0650">
              <w:rPr>
                <w:rFonts w:ascii="Times New Roman" w:hAnsi="Times New Roman" w:cs="Times New Roman"/>
                <w:sz w:val="24"/>
                <w:szCs w:val="24"/>
              </w:rPr>
              <w:t>бодрящая гимнастика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после сна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p>
        </w:tc>
        <w:tc>
          <w:tcPr>
            <w:tcW w:w="2028" w:type="dxa"/>
            <w:shd w:val="clear" w:color="auto" w:fill="auto"/>
            <w:vAlign w:val="center"/>
          </w:tcPr>
          <w:p w:rsidR="004B0650" w:rsidRPr="004B0650" w:rsidRDefault="004B0650" w:rsidP="004B0650">
            <w:pPr>
              <w:spacing w:line="240" w:lineRule="auto"/>
              <w:rPr>
                <w:rFonts w:ascii="Times New Roman" w:hAnsi="Times New Roman" w:cs="Times New Roman"/>
                <w:sz w:val="24"/>
                <w:szCs w:val="24"/>
              </w:rPr>
            </w:pPr>
            <w:r w:rsidRPr="004B0650">
              <w:rPr>
                <w:rFonts w:ascii="Times New Roman" w:hAnsi="Times New Roman" w:cs="Times New Roman"/>
                <w:sz w:val="24"/>
                <w:szCs w:val="24"/>
              </w:rPr>
              <w:t>бодрящая гимнастика</w:t>
            </w:r>
          </w:p>
        </w:tc>
      </w:tr>
      <w:tr w:rsidR="004B0650" w:rsidRPr="004B0650" w:rsidTr="00082622">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дыхательная гимнастика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во время утренней зарядки, на физкультурном занятии, на прогулке, после сна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3-5 упражнений</w:t>
            </w:r>
          </w:p>
        </w:tc>
        <w:tc>
          <w:tcPr>
            <w:tcW w:w="2028" w:type="dxa"/>
            <w:shd w:val="clear" w:color="auto" w:fill="auto"/>
            <w:vAlign w:val="center"/>
          </w:tcPr>
          <w:p w:rsidR="004B0650" w:rsidRPr="004B0650" w:rsidRDefault="004B0650" w:rsidP="004B0650">
            <w:pPr>
              <w:spacing w:line="240" w:lineRule="auto"/>
              <w:rPr>
                <w:rFonts w:ascii="Times New Roman" w:hAnsi="Times New Roman" w:cs="Times New Roman"/>
                <w:sz w:val="24"/>
                <w:szCs w:val="24"/>
              </w:rPr>
            </w:pPr>
          </w:p>
        </w:tc>
      </w:tr>
      <w:tr w:rsidR="004B0650" w:rsidRPr="004B0650" w:rsidTr="00082622">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дозированные солнечные ванны</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на прогулке</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 xml:space="preserve">июнь-август </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 </w:t>
            </w:r>
            <w:r w:rsidRPr="004B0650">
              <w:rPr>
                <w:rFonts w:ascii="Times New Roman" w:hAnsi="Times New Roman" w:cs="Times New Roman"/>
                <w:color w:val="000000"/>
                <w:sz w:val="24"/>
                <w:szCs w:val="24"/>
              </w:rPr>
              <w:t>с учетом погодных условий</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с 9.00 до 10.00 ч. по графику до 25 мин.  до 30 мин.</w:t>
            </w:r>
          </w:p>
        </w:tc>
        <w:tc>
          <w:tcPr>
            <w:tcW w:w="2028" w:type="dxa"/>
            <w:shd w:val="clear" w:color="auto" w:fill="auto"/>
            <w:vAlign w:val="center"/>
          </w:tcPr>
          <w:p w:rsidR="004B0650" w:rsidRPr="004B0650" w:rsidRDefault="004B0650" w:rsidP="004B0650">
            <w:pPr>
              <w:spacing w:line="240" w:lineRule="auto"/>
              <w:rPr>
                <w:rFonts w:ascii="Times New Roman" w:hAnsi="Times New Roman" w:cs="Times New Roman"/>
                <w:sz w:val="24"/>
                <w:szCs w:val="24"/>
              </w:rPr>
            </w:pPr>
          </w:p>
        </w:tc>
      </w:tr>
      <w:tr w:rsidR="004B0650" w:rsidRPr="004B0650" w:rsidTr="00082622">
        <w:tc>
          <w:tcPr>
            <w:tcW w:w="2027" w:type="dxa"/>
            <w:vMerge w:val="restart"/>
            <w:shd w:val="clear" w:color="auto" w:fill="auto"/>
          </w:tcPr>
          <w:p w:rsidR="004B0650" w:rsidRPr="004B0650" w:rsidRDefault="004B0650" w:rsidP="004B0650">
            <w:pPr>
              <w:spacing w:line="240" w:lineRule="auto"/>
              <w:jc w:val="center"/>
              <w:rPr>
                <w:rFonts w:ascii="Times New Roman" w:hAnsi="Times New Roman" w:cs="Times New Roman"/>
                <w:b/>
                <w:sz w:val="24"/>
                <w:szCs w:val="24"/>
              </w:rPr>
            </w:pPr>
            <w:r w:rsidRPr="004B0650">
              <w:rPr>
                <w:rFonts w:ascii="Times New Roman" w:hAnsi="Times New Roman" w:cs="Times New Roman"/>
                <w:b/>
                <w:sz w:val="24"/>
                <w:szCs w:val="24"/>
              </w:rPr>
              <w:t>рецепторы</w:t>
            </w:r>
          </w:p>
        </w:tc>
        <w:tc>
          <w:tcPr>
            <w:tcW w:w="2027"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босохождение в обычных условиях</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дня</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3-5 мин</w:t>
            </w:r>
          </w:p>
        </w:tc>
      </w:tr>
      <w:tr w:rsidR="004B0650" w:rsidRPr="004B0650" w:rsidTr="00082622">
        <w:tc>
          <w:tcPr>
            <w:tcW w:w="2027" w:type="dxa"/>
            <w:vMerge/>
            <w:shd w:val="clear" w:color="auto" w:fill="auto"/>
          </w:tcPr>
          <w:p w:rsidR="004B0650" w:rsidRPr="004B0650" w:rsidRDefault="004B0650" w:rsidP="004B0650">
            <w:pPr>
              <w:spacing w:line="240" w:lineRule="auto"/>
              <w:jc w:val="center"/>
              <w:rPr>
                <w:rFonts w:ascii="Times New Roman" w:hAnsi="Times New Roman" w:cs="Times New Roman"/>
                <w:sz w:val="24"/>
                <w:szCs w:val="24"/>
              </w:rPr>
            </w:pP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 xml:space="preserve">пальчиковая </w:t>
            </w:r>
            <w:r w:rsidRPr="004B0650">
              <w:rPr>
                <w:rFonts w:ascii="Times New Roman" w:hAnsi="Times New Roman" w:cs="Times New Roman"/>
                <w:sz w:val="24"/>
                <w:szCs w:val="24"/>
              </w:rPr>
              <w:lastRenderedPageBreak/>
              <w:t>гимнастика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lastRenderedPageBreak/>
              <w:t xml:space="preserve">перед </w:t>
            </w:r>
            <w:r w:rsidRPr="004B0650">
              <w:rPr>
                <w:rFonts w:ascii="Times New Roman" w:hAnsi="Times New Roman" w:cs="Times New Roman"/>
                <w:sz w:val="24"/>
                <w:szCs w:val="24"/>
              </w:rPr>
              <w:lastRenderedPageBreak/>
              <w:t>завтраком</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lastRenderedPageBreak/>
              <w:t>ежедневно</w:t>
            </w:r>
          </w:p>
        </w:tc>
        <w:tc>
          <w:tcPr>
            <w:tcW w:w="2028"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5-8 мин</w:t>
            </w:r>
          </w:p>
        </w:tc>
      </w:tr>
      <w:tr w:rsidR="004B0650" w:rsidRPr="004B0650" w:rsidTr="00082622">
        <w:tc>
          <w:tcPr>
            <w:tcW w:w="2027" w:type="dxa"/>
            <w:vMerge/>
            <w:shd w:val="clear" w:color="auto" w:fill="auto"/>
          </w:tcPr>
          <w:p w:rsidR="004B0650" w:rsidRPr="004B0650" w:rsidRDefault="004B0650" w:rsidP="004B0650">
            <w:pPr>
              <w:spacing w:line="240" w:lineRule="auto"/>
              <w:jc w:val="center"/>
              <w:rPr>
                <w:rFonts w:ascii="Times New Roman" w:hAnsi="Times New Roman" w:cs="Times New Roman"/>
                <w:sz w:val="24"/>
                <w:szCs w:val="24"/>
              </w:rPr>
            </w:pPr>
          </w:p>
        </w:tc>
        <w:tc>
          <w:tcPr>
            <w:tcW w:w="2027"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контрастное босохождение (песок-трава)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на прогулке</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июнь-август</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с учетом погодных условий</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от 10 до 15мин</w:t>
            </w:r>
          </w:p>
        </w:tc>
      </w:tr>
      <w:tr w:rsidR="004B0650" w:rsidRPr="004B0650" w:rsidTr="00082622">
        <w:tc>
          <w:tcPr>
            <w:tcW w:w="2027" w:type="dxa"/>
            <w:vMerge/>
            <w:shd w:val="clear" w:color="auto" w:fill="auto"/>
          </w:tcPr>
          <w:p w:rsidR="004B0650" w:rsidRPr="004B0650" w:rsidRDefault="004B0650" w:rsidP="004B0650">
            <w:pPr>
              <w:spacing w:line="240" w:lineRule="auto"/>
              <w:jc w:val="center"/>
              <w:rPr>
                <w:rFonts w:ascii="Times New Roman" w:hAnsi="Times New Roman" w:cs="Times New Roman"/>
                <w:sz w:val="24"/>
                <w:szCs w:val="24"/>
              </w:rPr>
            </w:pPr>
          </w:p>
        </w:tc>
        <w:tc>
          <w:tcPr>
            <w:tcW w:w="2027"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самомассаж</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после сна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2 раза  в неделю</w:t>
            </w:r>
          </w:p>
        </w:tc>
      </w:tr>
      <w:tr w:rsidR="004B0650" w:rsidRPr="004B0650" w:rsidTr="00082622">
        <w:tc>
          <w:tcPr>
            <w:tcW w:w="2027" w:type="dxa"/>
            <w:vMerge/>
            <w:shd w:val="clear" w:color="auto" w:fill="auto"/>
          </w:tcPr>
          <w:p w:rsidR="004B0650" w:rsidRPr="004B0650" w:rsidRDefault="004B0650" w:rsidP="004B0650">
            <w:pPr>
              <w:spacing w:line="240" w:lineRule="auto"/>
              <w:jc w:val="center"/>
              <w:rPr>
                <w:rFonts w:ascii="Times New Roman" w:hAnsi="Times New Roman" w:cs="Times New Roman"/>
                <w:sz w:val="24"/>
                <w:szCs w:val="24"/>
              </w:rPr>
            </w:pPr>
          </w:p>
        </w:tc>
        <w:tc>
          <w:tcPr>
            <w:tcW w:w="2027"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массаж стоп</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перед сном</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1 раз в неделю</w:t>
            </w:r>
          </w:p>
        </w:tc>
      </w:tr>
    </w:tbl>
    <w:p w:rsidR="004B0650" w:rsidRPr="004B0650" w:rsidRDefault="004B0650" w:rsidP="004B0650">
      <w:pPr>
        <w:ind w:right="850"/>
        <w:jc w:val="center"/>
        <w:rPr>
          <w:rFonts w:ascii="Times New Roman" w:hAnsi="Times New Roman" w:cs="Times New Roman"/>
          <w:b/>
          <w:sz w:val="24"/>
          <w:szCs w:val="24"/>
        </w:rPr>
      </w:pPr>
    </w:p>
    <w:p w:rsidR="004B0650" w:rsidRPr="004B0650" w:rsidRDefault="004B0650" w:rsidP="004B0650">
      <w:pPr>
        <w:spacing w:line="240" w:lineRule="auto"/>
        <w:contextualSpacing/>
        <w:jc w:val="both"/>
        <w:rPr>
          <w:rFonts w:ascii="Times New Roman" w:eastAsia="Times New Roman" w:hAnsi="Times New Roman" w:cs="Times New Roman"/>
          <w:b/>
          <w:sz w:val="24"/>
          <w:szCs w:val="24"/>
        </w:rPr>
      </w:pPr>
    </w:p>
    <w:p w:rsidR="004B0650" w:rsidRDefault="004B0650" w:rsidP="004B0650">
      <w:pPr>
        <w:shd w:val="clear" w:color="auto" w:fill="FFFFFF"/>
        <w:spacing w:after="0" w:line="240" w:lineRule="auto"/>
        <w:ind w:right="768"/>
        <w:contextualSpacing/>
        <w:jc w:val="both"/>
        <w:rPr>
          <w:rFonts w:ascii="Times New Roman" w:hAnsi="Times New Roman" w:cs="Times New Roman"/>
          <w:i/>
          <w:color w:val="000000"/>
          <w:spacing w:val="-2"/>
          <w:sz w:val="24"/>
          <w:szCs w:val="24"/>
          <w:u w:val="single"/>
        </w:rPr>
      </w:pPr>
    </w:p>
    <w:p w:rsidR="004B0650" w:rsidRPr="004B0650" w:rsidRDefault="004B0650" w:rsidP="004B0650">
      <w:pPr>
        <w:shd w:val="clear" w:color="auto" w:fill="FFFFFF"/>
        <w:spacing w:after="0" w:line="240" w:lineRule="auto"/>
        <w:ind w:right="768"/>
        <w:contextualSpacing/>
        <w:jc w:val="both"/>
        <w:rPr>
          <w:rFonts w:ascii="Times New Roman" w:hAnsi="Times New Roman" w:cs="Times New Roman"/>
          <w:i/>
          <w:color w:val="000000"/>
          <w:spacing w:val="-2"/>
          <w:sz w:val="24"/>
          <w:szCs w:val="24"/>
          <w:u w:val="single"/>
        </w:rPr>
      </w:pPr>
      <w:r w:rsidRPr="004B0650">
        <w:rPr>
          <w:rFonts w:ascii="Times New Roman" w:hAnsi="Times New Roman" w:cs="Times New Roman"/>
          <w:i/>
          <w:color w:val="000000"/>
          <w:spacing w:val="-2"/>
          <w:sz w:val="24"/>
          <w:szCs w:val="24"/>
          <w:u w:val="single"/>
        </w:rPr>
        <w:t>Методическое обеспечение образовательной области  «Физическое развитие»</w:t>
      </w:r>
    </w:p>
    <w:p w:rsidR="004B0650" w:rsidRPr="004B0650" w:rsidRDefault="004B0650" w:rsidP="004B0650">
      <w:pPr>
        <w:shd w:val="clear" w:color="auto" w:fill="FFFFFF"/>
        <w:spacing w:after="0" w:line="240" w:lineRule="auto"/>
        <w:ind w:right="768" w:firstLine="454"/>
        <w:contextualSpacing/>
        <w:jc w:val="both"/>
        <w:rPr>
          <w:rFonts w:ascii="Times New Roman" w:hAnsi="Times New Roman" w:cs="Times New Roman"/>
          <w:b/>
          <w:color w:val="000000"/>
          <w:spacing w:val="-2"/>
          <w:sz w:val="24"/>
          <w:szCs w:val="24"/>
        </w:rPr>
      </w:pPr>
    </w:p>
    <w:p w:rsidR="004B0650" w:rsidRPr="004B0650" w:rsidRDefault="004B0650" w:rsidP="004B0650">
      <w:pPr>
        <w:spacing w:after="0" w:line="240" w:lineRule="auto"/>
        <w:ind w:firstLine="708"/>
        <w:contextualSpacing/>
        <w:jc w:val="both"/>
        <w:rPr>
          <w:rFonts w:ascii="Times New Roman" w:hAnsi="Times New Roman" w:cs="Times New Roman"/>
          <w:sz w:val="24"/>
          <w:szCs w:val="24"/>
        </w:rPr>
      </w:pPr>
      <w:r w:rsidRPr="004B0650">
        <w:rPr>
          <w:rFonts w:ascii="Times New Roman" w:hAnsi="Times New Roman" w:cs="Times New Roman"/>
          <w:sz w:val="24"/>
          <w:szCs w:val="24"/>
        </w:rPr>
        <w:t>Учебно-методический кабинет (http://doshvozrast.ru/konspekt/konspekt.htm).</w:t>
      </w:r>
    </w:p>
    <w:p w:rsidR="004B0650" w:rsidRPr="004B0650" w:rsidRDefault="004B0650" w:rsidP="004B0650">
      <w:pPr>
        <w:spacing w:after="0" w:line="240" w:lineRule="auto"/>
        <w:ind w:firstLine="708"/>
        <w:contextualSpacing/>
        <w:jc w:val="both"/>
        <w:rPr>
          <w:rFonts w:ascii="Times New Roman" w:hAnsi="Times New Roman" w:cs="Times New Roman"/>
          <w:sz w:val="24"/>
          <w:szCs w:val="24"/>
        </w:rPr>
      </w:pPr>
      <w:r w:rsidRPr="004B0650">
        <w:rPr>
          <w:rFonts w:ascii="Times New Roman" w:hAnsi="Times New Roman" w:cs="Times New Roman"/>
          <w:sz w:val="24"/>
          <w:szCs w:val="24"/>
        </w:rPr>
        <w:t xml:space="preserve"> Ребенок в детском саду (http://deti-club.ru/category/zaniatia).</w:t>
      </w:r>
    </w:p>
    <w:p w:rsidR="004B0650" w:rsidRPr="004B0650" w:rsidRDefault="004B0650" w:rsidP="004B0650">
      <w:pPr>
        <w:spacing w:after="0" w:line="240" w:lineRule="auto"/>
        <w:ind w:firstLine="708"/>
        <w:contextualSpacing/>
        <w:jc w:val="both"/>
        <w:rPr>
          <w:rFonts w:ascii="Times New Roman" w:hAnsi="Times New Roman" w:cs="Times New Roman"/>
          <w:sz w:val="24"/>
          <w:szCs w:val="24"/>
        </w:rPr>
      </w:pPr>
      <w:r w:rsidRPr="004B0650">
        <w:rPr>
          <w:rFonts w:ascii="Times New Roman" w:hAnsi="Times New Roman" w:cs="Times New Roman"/>
          <w:sz w:val="24"/>
          <w:szCs w:val="24"/>
        </w:rPr>
        <w:t>Мир дошкольников (http://mirdoshkolnikov.ru/vospitatelyam/metodiki-prepodavaniya).</w:t>
      </w:r>
    </w:p>
    <w:p w:rsidR="004B0650" w:rsidRPr="004B0650" w:rsidRDefault="004B0650" w:rsidP="004B0650">
      <w:pPr>
        <w:spacing w:after="0" w:line="240" w:lineRule="auto"/>
        <w:contextualSpacing/>
        <w:jc w:val="both"/>
        <w:rPr>
          <w:rFonts w:ascii="Times New Roman" w:hAnsi="Times New Roman" w:cs="Times New Roman"/>
          <w:sz w:val="24"/>
          <w:szCs w:val="24"/>
        </w:rPr>
      </w:pPr>
      <w:r w:rsidRPr="004B0650">
        <w:rPr>
          <w:rFonts w:ascii="Times New Roman" w:hAnsi="Times New Roman" w:cs="Times New Roman"/>
          <w:sz w:val="24"/>
          <w:szCs w:val="24"/>
        </w:rPr>
        <w:tab/>
        <w:t>Дошколенок.ру (https://dohcolonoc.ru/conspect.html).</w:t>
      </w:r>
    </w:p>
    <w:p w:rsidR="004B0650" w:rsidRPr="004B0650" w:rsidRDefault="004B0650" w:rsidP="004B0650">
      <w:pPr>
        <w:spacing w:after="0" w:line="240" w:lineRule="auto"/>
        <w:contextualSpacing/>
        <w:jc w:val="both"/>
        <w:rPr>
          <w:rFonts w:ascii="Times New Roman" w:hAnsi="Times New Roman" w:cs="Times New Roman"/>
          <w:sz w:val="24"/>
          <w:szCs w:val="24"/>
        </w:rPr>
      </w:pPr>
      <w:r w:rsidRPr="004B0650">
        <w:rPr>
          <w:rFonts w:ascii="Times New Roman" w:hAnsi="Times New Roman" w:cs="Times New Roman"/>
          <w:sz w:val="24"/>
          <w:szCs w:val="24"/>
        </w:rPr>
        <w:tab/>
        <w:t>Маам.ру (http://www.maam.ru/obrazovanie/konspekty-zanyatij).</w:t>
      </w:r>
    </w:p>
    <w:p w:rsidR="004B0650" w:rsidRPr="004B0650" w:rsidRDefault="004B0650" w:rsidP="004B0650">
      <w:pPr>
        <w:spacing w:after="0" w:line="240" w:lineRule="auto"/>
        <w:contextualSpacing/>
        <w:jc w:val="both"/>
        <w:rPr>
          <w:rFonts w:ascii="Times New Roman" w:hAnsi="Times New Roman" w:cs="Times New Roman"/>
          <w:sz w:val="24"/>
          <w:szCs w:val="24"/>
        </w:rPr>
      </w:pPr>
      <w:r w:rsidRPr="004B0650">
        <w:rPr>
          <w:rFonts w:ascii="Times New Roman" w:hAnsi="Times New Roman" w:cs="Times New Roman"/>
          <w:sz w:val="24"/>
          <w:szCs w:val="24"/>
        </w:rPr>
        <w:tab/>
        <w:t>"Воспитатель" (http://vospitatel.com.ua/).</w:t>
      </w:r>
    </w:p>
    <w:p w:rsidR="004B0650" w:rsidRPr="004B0650" w:rsidRDefault="004B0650" w:rsidP="004B0650">
      <w:pPr>
        <w:spacing w:after="0" w:line="240" w:lineRule="auto"/>
        <w:contextualSpacing/>
        <w:jc w:val="both"/>
        <w:rPr>
          <w:rFonts w:ascii="Times New Roman" w:hAnsi="Times New Roman" w:cs="Times New Roman"/>
          <w:sz w:val="24"/>
          <w:szCs w:val="24"/>
        </w:rPr>
      </w:pPr>
      <w:r w:rsidRPr="004B0650">
        <w:rPr>
          <w:rFonts w:ascii="Times New Roman" w:hAnsi="Times New Roman" w:cs="Times New Roman"/>
          <w:sz w:val="24"/>
          <w:szCs w:val="24"/>
        </w:rPr>
        <w:tab/>
        <w:t>"Дошкольный возраст, Дошкольное воспитание" (http://doshvozrast.ru/konspekt/konspekt.htm).</w:t>
      </w:r>
    </w:p>
    <w:p w:rsidR="004B0650" w:rsidRPr="004B0650" w:rsidRDefault="004B0650" w:rsidP="004B0650">
      <w:pPr>
        <w:spacing w:after="0" w:line="240" w:lineRule="auto"/>
        <w:contextualSpacing/>
        <w:jc w:val="both"/>
        <w:rPr>
          <w:rFonts w:ascii="Times New Roman" w:hAnsi="Times New Roman" w:cs="Times New Roman"/>
          <w:sz w:val="24"/>
          <w:szCs w:val="24"/>
        </w:rPr>
      </w:pPr>
      <w:r w:rsidRPr="004B0650">
        <w:rPr>
          <w:rFonts w:ascii="Times New Roman" w:hAnsi="Times New Roman" w:cs="Times New Roman"/>
          <w:sz w:val="24"/>
          <w:szCs w:val="24"/>
        </w:rPr>
        <w:tab/>
        <w:t>Педпортал (</w:t>
      </w:r>
      <w:hyperlink r:id="rId16" w:history="1">
        <w:r w:rsidRPr="004B0650">
          <w:rPr>
            <w:rStyle w:val="a3"/>
            <w:rFonts w:ascii="Times New Roman" w:hAnsi="Times New Roman" w:cs="Times New Roman"/>
            <w:sz w:val="24"/>
            <w:szCs w:val="24"/>
          </w:rPr>
          <w:t>https://pedportal.net/doshkolnoe-obrazovanie/fizkultura/konspekty-zanyatiy-starshey-gruppy-programma-quot-detstvo-quot-s-fgos-618144</w:t>
        </w:r>
      </w:hyperlink>
    </w:p>
    <w:p w:rsidR="00E40737" w:rsidRDefault="00E40737" w:rsidP="00E40737">
      <w:pPr>
        <w:widowControl w:val="0"/>
        <w:tabs>
          <w:tab w:val="left" w:pos="9639"/>
        </w:tabs>
        <w:spacing w:line="240" w:lineRule="auto"/>
        <w:ind w:right="-1" w:firstLine="709"/>
        <w:contextualSpacing/>
        <w:jc w:val="both"/>
        <w:rPr>
          <w:rFonts w:ascii="Times New Roman" w:hAnsi="Times New Roman" w:cs="Times New Roman"/>
          <w:b/>
          <w:sz w:val="24"/>
          <w:szCs w:val="24"/>
        </w:rPr>
      </w:pPr>
    </w:p>
    <w:p w:rsidR="00E40737" w:rsidRPr="00E40737" w:rsidRDefault="008651C7" w:rsidP="00E40737">
      <w:pPr>
        <w:widowControl w:val="0"/>
        <w:tabs>
          <w:tab w:val="left" w:pos="9639"/>
        </w:tabs>
        <w:spacing w:line="240" w:lineRule="auto"/>
        <w:ind w:right="-1" w:firstLine="709"/>
        <w:contextualSpacing/>
        <w:jc w:val="both"/>
        <w:rPr>
          <w:rFonts w:ascii="Times New Roman" w:hAnsi="Times New Roman" w:cs="Times New Roman"/>
          <w:b/>
          <w:sz w:val="24"/>
          <w:szCs w:val="24"/>
        </w:rPr>
      </w:pPr>
      <w:r>
        <w:rPr>
          <w:rFonts w:ascii="Times New Roman" w:hAnsi="Times New Roman" w:cs="Times New Roman"/>
          <w:b/>
          <w:sz w:val="24"/>
          <w:szCs w:val="24"/>
        </w:rPr>
        <w:t>б)</w:t>
      </w:r>
      <w:r w:rsidR="00E40737" w:rsidRPr="00E40737">
        <w:rPr>
          <w:rFonts w:ascii="Times New Roman" w:hAnsi="Times New Roman" w:cs="Times New Roman"/>
          <w:b/>
          <w:sz w:val="24"/>
          <w:szCs w:val="24"/>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40737" w:rsidRPr="00E40737" w:rsidRDefault="00E40737" w:rsidP="00E40737">
      <w:pPr>
        <w:tabs>
          <w:tab w:val="left" w:pos="9639"/>
        </w:tabs>
        <w:spacing w:line="240" w:lineRule="auto"/>
        <w:ind w:left="6" w:right="-1"/>
        <w:contextualSpacing/>
        <w:jc w:val="both"/>
        <w:rPr>
          <w:rFonts w:ascii="Times New Roman" w:eastAsia="Times New Roman" w:hAnsi="Times New Roman" w:cs="Times New Roman"/>
          <w:b/>
          <w:bCs/>
          <w:sz w:val="24"/>
          <w:szCs w:val="24"/>
        </w:rPr>
      </w:pP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В дошкольных группах используются фронтальные, групповые, индивидуальные формы организованного обучения.</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Основной формой организации обучения является</w:t>
      </w:r>
      <w:r w:rsidRPr="00E40737">
        <w:rPr>
          <w:rFonts w:ascii="Times New Roman" w:hAnsi="Times New Roman" w:cs="Times New Roman"/>
          <w:b/>
          <w:sz w:val="24"/>
          <w:szCs w:val="24"/>
        </w:rPr>
        <w:t xml:space="preserve"> непосредственно образовательная деятельность (НОД). </w:t>
      </w:r>
      <w:r w:rsidRPr="00E40737">
        <w:rPr>
          <w:rFonts w:ascii="Times New Roman" w:hAnsi="Times New Roman" w:cs="Times New Roman"/>
          <w:sz w:val="24"/>
          <w:szCs w:val="24"/>
        </w:rPr>
        <w:t>Непосредственно образовательная деятельность организуется и проводится педагогами в соответствии с основной общеобразовательной Программой дошкольного образования МБОУ Березовская СОШ №10.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ДОУ».</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E40737" w:rsidRPr="00E40737" w:rsidRDefault="00E40737" w:rsidP="00E40737">
      <w:pPr>
        <w:spacing w:line="240" w:lineRule="auto"/>
        <w:ind w:right="-1" w:firstLine="567"/>
        <w:contextualSpacing/>
        <w:jc w:val="both"/>
        <w:rPr>
          <w:rFonts w:ascii="Times New Roman" w:hAnsi="Times New Roman" w:cs="Times New Roman"/>
          <w:sz w:val="24"/>
          <w:szCs w:val="24"/>
        </w:rPr>
      </w:pPr>
      <w:r w:rsidRPr="00E40737">
        <w:rPr>
          <w:rFonts w:ascii="Times New Roman" w:hAnsi="Times New Roman" w:cs="Times New Roman"/>
          <w:sz w:val="24"/>
          <w:szCs w:val="24"/>
        </w:rPr>
        <w:t>Основной формой работы во всех пяти образовательных областях рабочей Программы является игровая деятельность — основная форма</w:t>
      </w:r>
      <w:r w:rsidR="00083FD2">
        <w:rPr>
          <w:rFonts w:ascii="Times New Roman" w:hAnsi="Times New Roman" w:cs="Times New Roman"/>
          <w:noProof/>
          <w:sz w:val="24"/>
          <w:szCs w:val="24"/>
        </w:rPr>
        <w:pict>
          <v:line id="Прямая соединительная линия 59" o:spid="_x0000_s1027" style="position:absolute;left:0;text-align:left;z-index:-251656192;visibility:visible;mso-position-horizontal-relative:text;mso-position-vertical-relative:text" from="13.1pt,-1.35pt" to="1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" o:allowincell="f" strokecolor="yellow" strokeweight="1.32pt">
            <v:stroke joinstyle="miter"/>
            <o:lock v:ext="edit" shapetype="f"/>
          </v:line>
        </w:pict>
      </w:r>
      <w:r w:rsidRPr="00E40737">
        <w:rPr>
          <w:rFonts w:ascii="Times New Roman" w:hAnsi="Times New Roman" w:cs="Times New Roman"/>
          <w:sz w:val="24"/>
          <w:szCs w:val="24"/>
        </w:rPr>
        <w:t>деятельности дошкольников. Все коррекционно-развивающие индивидуальные, подгрупповые занятия в соответствии с рабочей Программой носят игровой характер, насыщены разнообразными играми и развивающими игровыми упражнениями.</w:t>
      </w:r>
    </w:p>
    <w:p w:rsidR="00E40737" w:rsidRPr="00E40737" w:rsidRDefault="00083FD2" w:rsidP="00E40737">
      <w:pPr>
        <w:spacing w:line="240" w:lineRule="auto"/>
        <w:ind w:right="-1" w:firstLine="567"/>
        <w:contextualSpacing/>
        <w:jc w:val="both"/>
        <w:rPr>
          <w:rFonts w:ascii="Times New Roman" w:hAnsi="Times New Roman" w:cs="Times New Roman"/>
          <w:sz w:val="24"/>
          <w:szCs w:val="24"/>
        </w:rPr>
      </w:pPr>
      <w:r>
        <w:rPr>
          <w:rFonts w:ascii="Times New Roman" w:hAnsi="Times New Roman" w:cs="Times New Roman"/>
          <w:noProof/>
          <w:sz w:val="24"/>
          <w:szCs w:val="24"/>
        </w:rPr>
        <w:lastRenderedPageBreak/>
        <w:pict>
          <v:line id="Прямая соединительная линия 58" o:spid="_x0000_s1028" style="position:absolute;left:0;text-align:left;z-index:-251655168;visibility:visible" from="432.9pt,-33.55pt" to="480.9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" o:allowincell="f" strokecolor="yellow" strokeweight="1.32pt">
            <v:stroke joinstyle="miter"/>
            <o:lock v:ext="edit" shapetype="f"/>
          </v:line>
        </w:pict>
      </w:r>
      <w:r>
        <w:rPr>
          <w:rFonts w:ascii="Times New Roman" w:hAnsi="Times New Roman" w:cs="Times New Roman"/>
          <w:noProof/>
          <w:sz w:val="24"/>
          <w:szCs w:val="24"/>
        </w:rPr>
        <w:pict>
          <v:line id="Прямая соединительная линия 2" o:spid="_x0000_s1029" style="position:absolute;left:0;text-align:left;z-index:-251654144;visibility:visible" from="13.1pt,-17.45pt" to="88.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" o:allowincell="f" strokecolor="yellow" strokeweight="1.32pt">
            <v:stroke joinstyle="miter"/>
            <o:lock v:ext="edit" shapetype="f"/>
          </v:line>
        </w:pict>
      </w:r>
      <w:r w:rsidR="00E40737" w:rsidRPr="00E40737">
        <w:rPr>
          <w:rFonts w:ascii="Times New Roman" w:hAnsi="Times New Roman" w:cs="Times New Roman"/>
          <w:sz w:val="24"/>
          <w:szCs w:val="24"/>
        </w:rPr>
        <w:t xml:space="preserve">Эффективность коррекционной работы обеспечивается установлением связей между образовательными областями, интеграцией усилий специалистов </w:t>
      </w:r>
      <w:r w:rsidR="00932811" w:rsidRPr="00932811">
        <w:rPr>
          <w:rFonts w:ascii="Times New Roman" w:hAnsi="Times New Roman" w:cs="Times New Roman"/>
          <w:sz w:val="24"/>
          <w:szCs w:val="24"/>
        </w:rPr>
        <w:t>дошкольных групп</w:t>
      </w:r>
      <w:r w:rsidR="00932811">
        <w:rPr>
          <w:rFonts w:ascii="Times New Roman" w:hAnsi="Times New Roman" w:cs="Times New Roman"/>
          <w:sz w:val="24"/>
          <w:szCs w:val="24"/>
        </w:rPr>
        <w:t xml:space="preserve">(далее ДГ) </w:t>
      </w:r>
      <w:r w:rsidR="00E40737" w:rsidRPr="00E40737">
        <w:rPr>
          <w:rFonts w:ascii="Times New Roman" w:hAnsi="Times New Roman" w:cs="Times New Roman"/>
          <w:sz w:val="24"/>
          <w:szCs w:val="24"/>
        </w:rPr>
        <w:t>и родителей (законных представителей) дошкольников.</w:t>
      </w:r>
    </w:p>
    <w:p w:rsidR="00E40737" w:rsidRPr="00E40737" w:rsidRDefault="00E40737" w:rsidP="00E40737">
      <w:pPr>
        <w:spacing w:line="240" w:lineRule="auto"/>
        <w:ind w:right="-1" w:firstLine="567"/>
        <w:contextualSpacing/>
        <w:jc w:val="both"/>
        <w:rPr>
          <w:rFonts w:ascii="Times New Roman" w:hAnsi="Times New Roman" w:cs="Times New Roman"/>
          <w:sz w:val="24"/>
          <w:szCs w:val="24"/>
        </w:rPr>
      </w:pPr>
      <w:r w:rsidRPr="00E40737">
        <w:rPr>
          <w:rFonts w:ascii="Times New Roman" w:hAnsi="Times New Roman" w:cs="Times New Roman"/>
          <w:sz w:val="24"/>
          <w:szCs w:val="24"/>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tbl>
      <w:tblPr>
        <w:tblW w:w="5147"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823"/>
        <w:gridCol w:w="4318"/>
        <w:gridCol w:w="2788"/>
      </w:tblGrid>
      <w:tr w:rsidR="00E40737" w:rsidRPr="00E40737" w:rsidTr="00082622">
        <w:trPr>
          <w:tblCellSpacing w:w="15" w:type="dxa"/>
        </w:trPr>
        <w:tc>
          <w:tcPr>
            <w:tcW w:w="2771" w:type="dxa"/>
            <w:vAlign w:val="center"/>
          </w:tcPr>
          <w:p w:rsidR="00E40737" w:rsidRPr="00E40737" w:rsidRDefault="00E40737" w:rsidP="00E40737">
            <w:pPr>
              <w:spacing w:line="240" w:lineRule="auto"/>
              <w:ind w:right="-1"/>
              <w:contextualSpacing/>
              <w:jc w:val="both"/>
              <w:rPr>
                <w:rFonts w:ascii="Times New Roman" w:hAnsi="Times New Roman" w:cs="Times New Roman"/>
                <w:b/>
                <w:bCs/>
                <w:sz w:val="24"/>
                <w:szCs w:val="24"/>
              </w:rPr>
            </w:pPr>
            <w:r w:rsidRPr="00E40737">
              <w:rPr>
                <w:rFonts w:ascii="Times New Roman" w:hAnsi="Times New Roman" w:cs="Times New Roman"/>
                <w:b/>
                <w:bCs/>
                <w:sz w:val="24"/>
                <w:szCs w:val="24"/>
              </w:rPr>
              <w:t>Этапы</w:t>
            </w:r>
          </w:p>
        </w:tc>
        <w:tc>
          <w:tcPr>
            <w:tcW w:w="4155" w:type="dxa"/>
            <w:vAlign w:val="center"/>
          </w:tcPr>
          <w:p w:rsidR="00E40737" w:rsidRPr="00E40737" w:rsidRDefault="00E40737" w:rsidP="00E40737">
            <w:pPr>
              <w:spacing w:line="240" w:lineRule="auto"/>
              <w:ind w:right="-1"/>
              <w:contextualSpacing/>
              <w:jc w:val="both"/>
              <w:rPr>
                <w:rFonts w:ascii="Times New Roman" w:hAnsi="Times New Roman" w:cs="Times New Roman"/>
                <w:b/>
                <w:bCs/>
                <w:sz w:val="24"/>
                <w:szCs w:val="24"/>
              </w:rPr>
            </w:pPr>
            <w:r w:rsidRPr="00E40737">
              <w:rPr>
                <w:rFonts w:ascii="Times New Roman" w:hAnsi="Times New Roman" w:cs="Times New Roman"/>
                <w:b/>
                <w:bCs/>
                <w:sz w:val="24"/>
                <w:szCs w:val="24"/>
              </w:rPr>
              <w:t>Основное содержание</w:t>
            </w:r>
          </w:p>
        </w:tc>
        <w:tc>
          <w:tcPr>
            <w:tcW w:w="1398" w:type="pct"/>
            <w:vAlign w:val="center"/>
          </w:tcPr>
          <w:p w:rsidR="00E40737" w:rsidRPr="00E40737" w:rsidRDefault="00E40737" w:rsidP="00E40737">
            <w:pPr>
              <w:spacing w:line="240" w:lineRule="auto"/>
              <w:ind w:right="-1"/>
              <w:contextualSpacing/>
              <w:jc w:val="both"/>
              <w:rPr>
                <w:rFonts w:ascii="Times New Roman" w:hAnsi="Times New Roman" w:cs="Times New Roman"/>
                <w:b/>
                <w:bCs/>
                <w:sz w:val="24"/>
                <w:szCs w:val="24"/>
              </w:rPr>
            </w:pPr>
            <w:r w:rsidRPr="00E40737">
              <w:rPr>
                <w:rFonts w:ascii="Times New Roman" w:hAnsi="Times New Roman" w:cs="Times New Roman"/>
                <w:b/>
                <w:bCs/>
                <w:sz w:val="24"/>
                <w:szCs w:val="24"/>
              </w:rPr>
              <w:t>Результат</w:t>
            </w:r>
          </w:p>
        </w:tc>
      </w:tr>
      <w:tr w:rsidR="00E40737" w:rsidRPr="00E40737" w:rsidTr="00082622">
        <w:trPr>
          <w:tblCellSpacing w:w="15" w:type="dxa"/>
        </w:trPr>
        <w:tc>
          <w:tcPr>
            <w:tcW w:w="1416" w:type="pct"/>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Организационный</w:t>
            </w:r>
          </w:p>
        </w:tc>
        <w:tc>
          <w:tcPr>
            <w:tcW w:w="4155" w:type="dxa"/>
            <w:vAlign w:val="center"/>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Исходная психолого-педагогическая и логопедическая диагностика детей с нарушениями речи.</w:t>
            </w:r>
          </w:p>
          <w:p w:rsidR="00E40737" w:rsidRPr="00E40737" w:rsidRDefault="00E40737" w:rsidP="00932811">
            <w:pPr>
              <w:spacing w:before="100" w:beforeAutospacing="1" w:after="100" w:afterAutospacing="1" w:line="240" w:lineRule="auto"/>
              <w:ind w:right="-1"/>
              <w:contextualSpacing/>
              <w:jc w:val="both"/>
              <w:rPr>
                <w:rFonts w:ascii="Times New Roman" w:hAnsi="Times New Roman" w:cs="Times New Roman"/>
                <w:color w:val="000000"/>
                <w:sz w:val="24"/>
                <w:szCs w:val="24"/>
              </w:rPr>
            </w:pPr>
            <w:r w:rsidRPr="00E40737">
              <w:rPr>
                <w:rFonts w:ascii="Times New Roman" w:hAnsi="Times New Roman" w:cs="Times New Roman"/>
                <w:color w:val="000000"/>
                <w:sz w:val="24"/>
                <w:szCs w:val="24"/>
              </w:rPr>
              <w:t xml:space="preserve">Формирование информационной готовности педагогов </w:t>
            </w:r>
            <w:r w:rsidR="00932811">
              <w:rPr>
                <w:rFonts w:ascii="Times New Roman" w:hAnsi="Times New Roman" w:cs="Times New Roman"/>
                <w:color w:val="000000"/>
                <w:sz w:val="24"/>
                <w:szCs w:val="24"/>
              </w:rPr>
              <w:t>дошкольных групп</w:t>
            </w:r>
            <w:r w:rsidRPr="00E40737">
              <w:rPr>
                <w:rFonts w:ascii="Times New Roman" w:hAnsi="Times New Roman" w:cs="Times New Roman"/>
                <w:color w:val="000000"/>
                <w:sz w:val="24"/>
                <w:szCs w:val="24"/>
              </w:rPr>
              <w:t xml:space="preserve"> и родителей к проведению эффективной коррекционно-педагогической работы с детьми.</w:t>
            </w:r>
          </w:p>
        </w:tc>
        <w:tc>
          <w:tcPr>
            <w:tcW w:w="1398" w:type="pct"/>
            <w:vAlign w:val="center"/>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Составление индивидуальных коррекционно-речевых программ помощи ребенку с нарушениями речи в </w:t>
            </w:r>
            <w:r w:rsidR="00932811">
              <w:rPr>
                <w:rFonts w:ascii="Times New Roman" w:hAnsi="Times New Roman" w:cs="Times New Roman"/>
                <w:sz w:val="24"/>
                <w:szCs w:val="24"/>
              </w:rPr>
              <w:t>дошкольных группах</w:t>
            </w:r>
            <w:r w:rsidRPr="00E40737">
              <w:rPr>
                <w:rFonts w:ascii="Times New Roman" w:hAnsi="Times New Roman" w:cs="Times New Roman"/>
                <w:sz w:val="24"/>
                <w:szCs w:val="24"/>
              </w:rPr>
              <w:t xml:space="preserve"> и семье.</w:t>
            </w:r>
          </w:p>
          <w:p w:rsidR="00E40737" w:rsidRPr="00E40737" w:rsidRDefault="00E40737" w:rsidP="00E40737">
            <w:pPr>
              <w:spacing w:before="100" w:beforeAutospacing="1" w:after="100" w:afterAutospacing="1" w:line="240" w:lineRule="auto"/>
              <w:ind w:right="-1"/>
              <w:contextualSpacing/>
              <w:jc w:val="both"/>
              <w:rPr>
                <w:rFonts w:ascii="Times New Roman" w:hAnsi="Times New Roman" w:cs="Times New Roman"/>
                <w:color w:val="000000"/>
                <w:sz w:val="24"/>
                <w:szCs w:val="24"/>
              </w:rPr>
            </w:pPr>
            <w:r w:rsidRPr="00E40737">
              <w:rPr>
                <w:rFonts w:ascii="Times New Roman" w:hAnsi="Times New Roman" w:cs="Times New Roman"/>
                <w:color w:val="000000"/>
                <w:sz w:val="24"/>
                <w:szCs w:val="24"/>
              </w:rPr>
              <w:t>Составление программ групповой(подгрупповой) работы с детьми, имеющими сходные структуру речевого нарушения и/или уровень речевого развития.</w:t>
            </w:r>
          </w:p>
          <w:p w:rsidR="00E40737" w:rsidRPr="00E40737" w:rsidRDefault="00E40737" w:rsidP="00932811">
            <w:pPr>
              <w:spacing w:before="100" w:beforeAutospacing="1" w:after="100" w:afterAutospacing="1" w:line="240" w:lineRule="auto"/>
              <w:ind w:right="-1"/>
              <w:contextualSpacing/>
              <w:jc w:val="both"/>
              <w:rPr>
                <w:rFonts w:ascii="Times New Roman" w:hAnsi="Times New Roman" w:cs="Times New Roman"/>
                <w:color w:val="000000"/>
                <w:sz w:val="24"/>
                <w:szCs w:val="24"/>
              </w:rPr>
            </w:pPr>
            <w:r w:rsidRPr="00E40737">
              <w:rPr>
                <w:rFonts w:ascii="Times New Roman" w:hAnsi="Times New Roman" w:cs="Times New Roman"/>
                <w:color w:val="000000"/>
                <w:sz w:val="24"/>
                <w:szCs w:val="24"/>
              </w:rPr>
              <w:t xml:space="preserve">Составление программ взаимодействия специалистов </w:t>
            </w:r>
            <w:r w:rsidR="00932811">
              <w:rPr>
                <w:rFonts w:ascii="Times New Roman" w:hAnsi="Times New Roman" w:cs="Times New Roman"/>
                <w:color w:val="000000"/>
                <w:sz w:val="24"/>
                <w:szCs w:val="24"/>
              </w:rPr>
              <w:t>дошкольных групп</w:t>
            </w:r>
            <w:r w:rsidRPr="00E40737">
              <w:rPr>
                <w:rFonts w:ascii="Times New Roman" w:hAnsi="Times New Roman" w:cs="Times New Roman"/>
                <w:color w:val="000000"/>
                <w:sz w:val="24"/>
                <w:szCs w:val="24"/>
              </w:rPr>
              <w:t xml:space="preserve"> и родителей ребенка с нарушениями речи.</w:t>
            </w:r>
          </w:p>
        </w:tc>
      </w:tr>
      <w:tr w:rsidR="00E40737" w:rsidRPr="00E40737" w:rsidTr="00082622">
        <w:trPr>
          <w:tblCellSpacing w:w="15" w:type="dxa"/>
        </w:trPr>
        <w:tc>
          <w:tcPr>
            <w:tcW w:w="2771" w:type="dxa"/>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Основной</w:t>
            </w:r>
          </w:p>
        </w:tc>
        <w:tc>
          <w:tcPr>
            <w:tcW w:w="4155" w:type="dxa"/>
            <w:vAlign w:val="center"/>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Решение задач, заложенных в индивидуальных и групповых(подгрупповых) коррекционных программах.</w:t>
            </w:r>
          </w:p>
          <w:p w:rsidR="00E40737" w:rsidRPr="00E40737" w:rsidRDefault="00E40737" w:rsidP="00E40737">
            <w:pPr>
              <w:spacing w:before="100" w:beforeAutospacing="1" w:after="100" w:afterAutospacing="1" w:line="240" w:lineRule="auto"/>
              <w:ind w:right="-1"/>
              <w:contextualSpacing/>
              <w:jc w:val="both"/>
              <w:rPr>
                <w:rFonts w:ascii="Times New Roman" w:hAnsi="Times New Roman" w:cs="Times New Roman"/>
                <w:color w:val="000000"/>
                <w:sz w:val="24"/>
                <w:szCs w:val="24"/>
              </w:rPr>
            </w:pPr>
            <w:r w:rsidRPr="00E40737">
              <w:rPr>
                <w:rFonts w:ascii="Times New Roman" w:hAnsi="Times New Roman" w:cs="Times New Roman"/>
                <w:color w:val="000000"/>
                <w:sz w:val="24"/>
                <w:szCs w:val="24"/>
              </w:rPr>
              <w:t>Психолого-педагогический и логопедический мониторинг.</w:t>
            </w:r>
          </w:p>
          <w:p w:rsidR="00E40737" w:rsidRPr="00E40737" w:rsidRDefault="00E40737" w:rsidP="00E40737">
            <w:pPr>
              <w:spacing w:before="100" w:beforeAutospacing="1" w:after="100" w:afterAutospacing="1" w:line="240" w:lineRule="auto"/>
              <w:ind w:right="-1"/>
              <w:contextualSpacing/>
              <w:jc w:val="both"/>
              <w:rPr>
                <w:rFonts w:ascii="Times New Roman" w:hAnsi="Times New Roman" w:cs="Times New Roman"/>
                <w:color w:val="000000"/>
                <w:sz w:val="24"/>
                <w:szCs w:val="24"/>
              </w:rPr>
            </w:pPr>
            <w:r w:rsidRPr="00E40737">
              <w:rPr>
                <w:rFonts w:ascii="Times New Roman" w:hAnsi="Times New Roman" w:cs="Times New Roman"/>
                <w:color w:val="000000"/>
                <w:sz w:val="24"/>
                <w:szCs w:val="24"/>
              </w:rPr>
              <w:t>Согласование, уточнение(при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1398" w:type="pct"/>
            <w:vAlign w:val="center"/>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Достижение определенного позитивного эффекта в устранении у детей отклонений в речевом развитии.</w:t>
            </w:r>
          </w:p>
        </w:tc>
      </w:tr>
      <w:tr w:rsidR="00E40737" w:rsidRPr="00E40737" w:rsidTr="00082622">
        <w:trPr>
          <w:tblCellSpacing w:w="15" w:type="dxa"/>
        </w:trPr>
        <w:tc>
          <w:tcPr>
            <w:tcW w:w="2771" w:type="dxa"/>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Заключительный</w:t>
            </w:r>
          </w:p>
        </w:tc>
        <w:tc>
          <w:tcPr>
            <w:tcW w:w="4155" w:type="dxa"/>
            <w:vAlign w:val="center"/>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Оценка качества и устойчивости результатов коррекционно-речевой работы ребенком (группой детей).</w:t>
            </w:r>
          </w:p>
          <w:p w:rsidR="00E40737" w:rsidRPr="00E40737" w:rsidRDefault="00E40737" w:rsidP="00E40737">
            <w:pPr>
              <w:spacing w:before="100" w:beforeAutospacing="1" w:after="100" w:afterAutospacing="1" w:line="240" w:lineRule="auto"/>
              <w:ind w:right="-1"/>
              <w:contextualSpacing/>
              <w:jc w:val="both"/>
              <w:rPr>
                <w:rFonts w:ascii="Times New Roman" w:hAnsi="Times New Roman" w:cs="Times New Roman"/>
                <w:color w:val="000000"/>
                <w:sz w:val="24"/>
                <w:szCs w:val="24"/>
              </w:rPr>
            </w:pPr>
            <w:r w:rsidRPr="00E40737">
              <w:rPr>
                <w:rFonts w:ascii="Times New Roman" w:hAnsi="Times New Roman" w:cs="Times New Roman"/>
                <w:color w:val="000000"/>
                <w:sz w:val="24"/>
                <w:szCs w:val="24"/>
              </w:rPr>
              <w:t xml:space="preserve">Определение дальнейших образовательных(коррекционно-образовательных перспектив выпускников группы для детей с </w:t>
            </w:r>
            <w:r w:rsidRPr="00E40737">
              <w:rPr>
                <w:rFonts w:ascii="Times New Roman" w:hAnsi="Times New Roman" w:cs="Times New Roman"/>
                <w:color w:val="000000"/>
                <w:sz w:val="24"/>
                <w:szCs w:val="24"/>
              </w:rPr>
              <w:lastRenderedPageBreak/>
              <w:t>нарушениями речи.</w:t>
            </w:r>
          </w:p>
        </w:tc>
        <w:tc>
          <w:tcPr>
            <w:tcW w:w="1398" w:type="pct"/>
            <w:vAlign w:val="center"/>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Решение о прекращении логопедической работы с ребенком(группой), изменение ее характера или корректировка индивидуальных и групповых(подгруппов</w:t>
            </w:r>
            <w:r w:rsidRPr="00E40737">
              <w:rPr>
                <w:rFonts w:ascii="Times New Roman" w:hAnsi="Times New Roman" w:cs="Times New Roman"/>
                <w:sz w:val="24"/>
                <w:szCs w:val="24"/>
              </w:rPr>
              <w:lastRenderedPageBreak/>
              <w:t>ых) программ и продолжение логопедической работы.</w:t>
            </w:r>
          </w:p>
        </w:tc>
      </w:tr>
    </w:tbl>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E40737" w:rsidRPr="00E40737" w:rsidRDefault="00E40737" w:rsidP="00E40737">
      <w:pPr>
        <w:shd w:val="clear" w:color="auto" w:fill="FFFFFF"/>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b/>
          <w:bCs/>
          <w:sz w:val="24"/>
          <w:szCs w:val="24"/>
        </w:rPr>
        <w:t>Формы проведения непосредственно образовательной деятельности</w:t>
      </w:r>
    </w:p>
    <w:p w:rsidR="00E40737" w:rsidRPr="00E40737" w:rsidRDefault="00E40737" w:rsidP="00E40737">
      <w:pPr>
        <w:shd w:val="clear" w:color="auto" w:fill="FFFFFF"/>
        <w:spacing w:line="240" w:lineRule="auto"/>
        <w:ind w:right="-1" w:firstLine="454"/>
        <w:contextualSpacing/>
        <w:jc w:val="both"/>
        <w:rPr>
          <w:rFonts w:ascii="Times New Roman" w:hAnsi="Times New Roman" w:cs="Times New Roman"/>
          <w:color w:val="000000"/>
          <w:sz w:val="24"/>
          <w:szCs w:val="24"/>
        </w:rPr>
      </w:pPr>
    </w:p>
    <w:tbl>
      <w:tblPr>
        <w:tblW w:w="87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53"/>
        <w:gridCol w:w="3383"/>
        <w:gridCol w:w="4909"/>
      </w:tblGrid>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b/>
                <w:bCs/>
                <w:sz w:val="24"/>
                <w:szCs w:val="24"/>
              </w:rPr>
              <w:t>Виды занятий</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b/>
                <w:bCs/>
                <w:sz w:val="24"/>
                <w:szCs w:val="24"/>
              </w:rPr>
              <w:t>Содержание заданий</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1</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Комплексная  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2</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Тематическая 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Занятие посвящено конкретной теме, например, «Что такое хорошо и что такое плохо». Вполне может быть комплексным</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3</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Экскурсия</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Организованное целевое посещение отдельных помещений дошкольных групп, библиотеки, клуба, музея и др.</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4</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Коллективная 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Коллективное составление рассказов, сочинение сказки по кругу, творческие работы и другое</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5</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деятельность-труд</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Помощь дворнику в уборке участка, посадка лука, цветов</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6</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Интегрированная</w:t>
            </w:r>
          </w:p>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7</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 – творчество</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Словесное творчество детей в специально созданной «Сказочной лаборатории» или «Мастерской художника»</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8</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 – посиделки</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9</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 Непосредственно образовательная деятельность – сказка</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Речевое развитие детей в рамках различных видах деятельности, объединенных сюжетом хорошо знакомой им сказкой</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10</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 – эксперимент</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Дети экспериментируют с бумагой, тканью, песком, снегом</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11</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 Непосредственно образовательная деятельность  – конкурс</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Дошкольники участвуют в конкурсах, проводимых по аналогии с популярными телевизионными конкурсами КВН, «Что? Где? Когда?» и другими</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lastRenderedPageBreak/>
              <w:t>12</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 – рисунки-сочинения</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Сочинение детьми сказок и рассказов по своим собственным рисункам</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13</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 – беседа</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Беседы с детьми о труде взрослых, на этические и другие темы</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14</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Комбинированная 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b/>
          <w:bCs/>
          <w:sz w:val="24"/>
          <w:szCs w:val="24"/>
        </w:rPr>
        <w:t xml:space="preserve">Требования к организации </w:t>
      </w:r>
      <w:r w:rsidRPr="00E40737">
        <w:rPr>
          <w:rFonts w:ascii="Times New Roman" w:hAnsi="Times New Roman" w:cs="Times New Roman"/>
          <w:b/>
          <w:sz w:val="24"/>
          <w:szCs w:val="24"/>
        </w:rPr>
        <w:t>непосредственно образовательной деятельности</w:t>
      </w:r>
    </w:p>
    <w:p w:rsidR="00E40737" w:rsidRPr="00E40737" w:rsidRDefault="00E40737" w:rsidP="00E40737">
      <w:pPr>
        <w:spacing w:line="240" w:lineRule="auto"/>
        <w:ind w:right="-1" w:firstLine="454"/>
        <w:contextualSpacing/>
        <w:jc w:val="both"/>
        <w:rPr>
          <w:rFonts w:ascii="Times New Roman" w:hAnsi="Times New Roman" w:cs="Times New Roman"/>
          <w:b/>
          <w:i/>
          <w:sz w:val="24"/>
          <w:szCs w:val="24"/>
        </w:rPr>
      </w:pPr>
      <w:r w:rsidRPr="00E40737">
        <w:rPr>
          <w:rFonts w:ascii="Times New Roman" w:hAnsi="Times New Roman" w:cs="Times New Roman"/>
          <w:b/>
          <w:i/>
          <w:sz w:val="24"/>
          <w:szCs w:val="24"/>
        </w:rPr>
        <w:t>Гигиенические требования:</w:t>
      </w:r>
    </w:p>
    <w:p w:rsidR="00E40737" w:rsidRPr="00E40737" w:rsidRDefault="00E40737" w:rsidP="005F0A37">
      <w:pPr>
        <w:numPr>
          <w:ilvl w:val="0"/>
          <w:numId w:val="13"/>
        </w:numPr>
        <w:spacing w:after="0" w:line="240" w:lineRule="auto"/>
        <w:ind w:right="-1" w:firstLine="454"/>
        <w:contextualSpacing/>
        <w:jc w:val="both"/>
        <w:rPr>
          <w:rFonts w:ascii="Times New Roman" w:hAnsi="Times New Roman" w:cs="Times New Roman"/>
          <w:b/>
          <w:i/>
          <w:sz w:val="24"/>
          <w:szCs w:val="24"/>
        </w:rPr>
      </w:pPr>
      <w:r w:rsidRPr="00E40737">
        <w:rPr>
          <w:rFonts w:ascii="Times New Roman" w:hAnsi="Times New Roman" w:cs="Times New Roman"/>
          <w:sz w:val="24"/>
          <w:szCs w:val="24"/>
        </w:rPr>
        <w:t>непосредственно образовательная деятельность проводятся в чистом проветренном, хорошо освещенном помещении;</w:t>
      </w:r>
    </w:p>
    <w:p w:rsidR="00E40737" w:rsidRPr="00E40737" w:rsidRDefault="00E40737" w:rsidP="005F0A37">
      <w:pPr>
        <w:numPr>
          <w:ilvl w:val="0"/>
          <w:numId w:val="13"/>
        </w:numPr>
        <w:spacing w:after="0"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 xml:space="preserve">воспитатель, постоянно следит за правильностью позы ребенка, </w:t>
      </w:r>
    </w:p>
    <w:p w:rsidR="00E40737" w:rsidRPr="00E40737" w:rsidRDefault="00E40737" w:rsidP="005F0A37">
      <w:pPr>
        <w:numPr>
          <w:ilvl w:val="0"/>
          <w:numId w:val="13"/>
        </w:numPr>
        <w:spacing w:after="0"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не допускать переутомления детей на занятиях.</w:t>
      </w:r>
    </w:p>
    <w:p w:rsidR="00E40737" w:rsidRPr="00E40737" w:rsidRDefault="00E40737" w:rsidP="005F0A37">
      <w:pPr>
        <w:numPr>
          <w:ilvl w:val="0"/>
          <w:numId w:val="13"/>
        </w:numPr>
        <w:spacing w:after="0" w:line="240" w:lineRule="auto"/>
        <w:ind w:left="357"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предусматривать чередование различных видов деятельности детей не только на различных занятиях, но и на протяжении одного занятия.</w:t>
      </w:r>
    </w:p>
    <w:p w:rsidR="00E40737" w:rsidRPr="00E40737" w:rsidRDefault="00E40737" w:rsidP="00E40737">
      <w:pPr>
        <w:spacing w:line="240" w:lineRule="auto"/>
        <w:ind w:right="-1" w:firstLine="454"/>
        <w:contextualSpacing/>
        <w:jc w:val="both"/>
        <w:rPr>
          <w:rFonts w:ascii="Times New Roman" w:hAnsi="Times New Roman" w:cs="Times New Roman"/>
          <w:b/>
          <w:i/>
          <w:sz w:val="24"/>
          <w:szCs w:val="24"/>
        </w:rPr>
      </w:pPr>
      <w:r w:rsidRPr="00E40737">
        <w:rPr>
          <w:rFonts w:ascii="Times New Roman" w:hAnsi="Times New Roman" w:cs="Times New Roman"/>
          <w:b/>
          <w:i/>
          <w:sz w:val="24"/>
          <w:szCs w:val="24"/>
        </w:rPr>
        <w:t>Дидактические требования</w:t>
      </w:r>
    </w:p>
    <w:p w:rsidR="00E40737" w:rsidRPr="00E40737" w:rsidRDefault="00E40737" w:rsidP="005F0A37">
      <w:pPr>
        <w:numPr>
          <w:ilvl w:val="0"/>
          <w:numId w:val="14"/>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точное определение образовательных задач НОД, ее место в общей системе образовательной деятельности;</w:t>
      </w:r>
    </w:p>
    <w:p w:rsidR="00E40737" w:rsidRPr="00E40737" w:rsidRDefault="00E40737" w:rsidP="005F0A37">
      <w:pPr>
        <w:numPr>
          <w:ilvl w:val="0"/>
          <w:numId w:val="14"/>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творческое использование при проведении НОД всех дидактических принципов в единстве;</w:t>
      </w:r>
    </w:p>
    <w:p w:rsidR="00E40737" w:rsidRPr="00E40737" w:rsidRDefault="00E40737" w:rsidP="005F0A37">
      <w:pPr>
        <w:numPr>
          <w:ilvl w:val="0"/>
          <w:numId w:val="14"/>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определять оптимальное содержание НОД в соответствии с программой и уровнем подготовки детей;</w:t>
      </w:r>
    </w:p>
    <w:p w:rsidR="00E40737" w:rsidRPr="00E40737" w:rsidRDefault="00E40737" w:rsidP="005F0A37">
      <w:pPr>
        <w:numPr>
          <w:ilvl w:val="0"/>
          <w:numId w:val="14"/>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выбирать наиболее рациональные методы и приемы обучения в зависимости от дидактической цели НОД;</w:t>
      </w:r>
    </w:p>
    <w:p w:rsidR="00E40737" w:rsidRPr="00E40737" w:rsidRDefault="00E40737" w:rsidP="005F0A37">
      <w:pPr>
        <w:numPr>
          <w:ilvl w:val="0"/>
          <w:numId w:val="14"/>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E40737" w:rsidRPr="00E40737" w:rsidRDefault="00E40737" w:rsidP="005F0A37">
      <w:pPr>
        <w:numPr>
          <w:ilvl w:val="0"/>
          <w:numId w:val="14"/>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E40737" w:rsidRPr="00E40737" w:rsidRDefault="00E40737" w:rsidP="005F0A37">
      <w:pPr>
        <w:numPr>
          <w:ilvl w:val="0"/>
          <w:numId w:val="14"/>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систематически осуществлять контроль за качеством усвоения знаний, умений и навыков.</w:t>
      </w:r>
    </w:p>
    <w:p w:rsidR="00E40737" w:rsidRPr="00E40737" w:rsidRDefault="00E40737" w:rsidP="00E40737">
      <w:pPr>
        <w:spacing w:line="240" w:lineRule="auto"/>
        <w:ind w:right="-1" w:firstLine="454"/>
        <w:contextualSpacing/>
        <w:jc w:val="both"/>
        <w:rPr>
          <w:rFonts w:ascii="Times New Roman" w:hAnsi="Times New Roman" w:cs="Times New Roman"/>
          <w:b/>
          <w:i/>
          <w:sz w:val="24"/>
          <w:szCs w:val="24"/>
        </w:rPr>
      </w:pPr>
      <w:r w:rsidRPr="00E40737">
        <w:rPr>
          <w:rFonts w:ascii="Times New Roman" w:hAnsi="Times New Roman" w:cs="Times New Roman"/>
          <w:b/>
          <w:i/>
          <w:sz w:val="24"/>
          <w:szCs w:val="24"/>
        </w:rPr>
        <w:t>Организационные требования</w:t>
      </w:r>
    </w:p>
    <w:p w:rsidR="00E40737" w:rsidRPr="00E40737" w:rsidRDefault="00E40737" w:rsidP="005F0A37">
      <w:pPr>
        <w:numPr>
          <w:ilvl w:val="0"/>
          <w:numId w:val="15"/>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иметь в наличие продуманный план проведения НОД;</w:t>
      </w:r>
    </w:p>
    <w:p w:rsidR="00E40737" w:rsidRPr="00E40737" w:rsidRDefault="00E40737" w:rsidP="005F0A37">
      <w:pPr>
        <w:numPr>
          <w:ilvl w:val="0"/>
          <w:numId w:val="15"/>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четко определить цель и дидактические задачи НОД;</w:t>
      </w:r>
    </w:p>
    <w:p w:rsidR="00E40737" w:rsidRPr="00E40737" w:rsidRDefault="00E40737" w:rsidP="005F0A37">
      <w:pPr>
        <w:numPr>
          <w:ilvl w:val="0"/>
          <w:numId w:val="15"/>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грамотно подбирать и рационально использовать различные средства обучения, в том число ТСО, ИКТ;</w:t>
      </w:r>
    </w:p>
    <w:p w:rsidR="00E40737" w:rsidRPr="00E40737" w:rsidRDefault="00E40737" w:rsidP="005F0A37">
      <w:pPr>
        <w:numPr>
          <w:ilvl w:val="0"/>
          <w:numId w:val="15"/>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поддерживать необходимую дисциплину и организованность детей при проведении НОД.</w:t>
      </w:r>
    </w:p>
    <w:p w:rsidR="00E40737" w:rsidRPr="00E40737" w:rsidRDefault="00E40737" w:rsidP="005F0A37">
      <w:pPr>
        <w:numPr>
          <w:ilvl w:val="0"/>
          <w:numId w:val="15"/>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E40737" w:rsidRPr="00E40737" w:rsidRDefault="00E40737" w:rsidP="005F0A37">
      <w:pPr>
        <w:numPr>
          <w:ilvl w:val="0"/>
          <w:numId w:val="15"/>
        </w:numPr>
        <w:tabs>
          <w:tab w:val="clear" w:pos="720"/>
          <w:tab w:val="num" w:pos="360"/>
        </w:tabs>
        <w:spacing w:after="0" w:line="240" w:lineRule="auto"/>
        <w:ind w:left="357"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w:t>
      </w:r>
      <w:r w:rsidRPr="00E40737">
        <w:rPr>
          <w:rFonts w:ascii="Times New Roman" w:hAnsi="Times New Roman" w:cs="Times New Roman"/>
          <w:sz w:val="24"/>
          <w:szCs w:val="24"/>
        </w:rPr>
        <w:lastRenderedPageBreak/>
        <w:t>способствует эффективности развития. С этой целью проводятся интегрированные и комплексные занятия.</w:t>
      </w:r>
    </w:p>
    <w:p w:rsidR="00E40737" w:rsidRPr="00E40737" w:rsidRDefault="00E40737" w:rsidP="00E40737">
      <w:pPr>
        <w:spacing w:line="240" w:lineRule="auto"/>
        <w:ind w:right="-1" w:firstLine="454"/>
        <w:contextualSpacing/>
        <w:jc w:val="both"/>
        <w:rPr>
          <w:rFonts w:ascii="Times New Roman" w:hAnsi="Times New Roman" w:cs="Times New Roman"/>
          <w:b/>
          <w:sz w:val="24"/>
          <w:szCs w:val="24"/>
        </w:rPr>
      </w:pPr>
      <w:r w:rsidRPr="00E40737">
        <w:rPr>
          <w:rFonts w:ascii="Times New Roman" w:hAnsi="Times New Roman" w:cs="Times New Roman"/>
          <w:sz w:val="24"/>
          <w:szCs w:val="24"/>
        </w:rPr>
        <w:t>В настоящее время широко используется следующая классификация занятий:</w:t>
      </w:r>
    </w:p>
    <w:p w:rsidR="00E40737" w:rsidRPr="00E40737" w:rsidRDefault="00E40737" w:rsidP="00E40737">
      <w:pPr>
        <w:spacing w:line="240" w:lineRule="auto"/>
        <w:ind w:right="-1" w:firstLine="454"/>
        <w:contextualSpacing/>
        <w:jc w:val="both"/>
        <w:rPr>
          <w:rFonts w:ascii="Times New Roman" w:hAnsi="Times New Roman" w:cs="Times New Roman"/>
          <w:i/>
          <w:sz w:val="24"/>
          <w:szCs w:val="24"/>
        </w:rPr>
      </w:pPr>
      <w:r w:rsidRPr="00E40737">
        <w:rPr>
          <w:rFonts w:ascii="Times New Roman" w:hAnsi="Times New Roman" w:cs="Times New Roman"/>
          <w:i/>
          <w:sz w:val="24"/>
          <w:szCs w:val="24"/>
        </w:rPr>
        <w:t>Дидактическая задача</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1.      Занятия усвоения новых знаний, умений;</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2.      Занятия закрепления ранее приобретенных знаний и умений;</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3.      Занятия творческого применения знаний и умений;</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4.      Комплексные занятия, где одновременно решается несколько задач.</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Содержание знаний (раздел обучения)</w:t>
      </w:r>
      <w:r w:rsidRPr="00E40737">
        <w:rPr>
          <w:rFonts w:ascii="Times New Roman" w:hAnsi="Times New Roman" w:cs="Times New Roman"/>
          <w:sz w:val="24"/>
          <w:szCs w:val="24"/>
        </w:rPr>
        <w:tab/>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1.      Классические занятия по разделам обучения;</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2.      Интегрированные (включающие содержание  из нескольких разделов обучения).</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E40737" w:rsidRPr="00E40737" w:rsidRDefault="00E40737" w:rsidP="00E40737">
      <w:pPr>
        <w:shd w:val="clear" w:color="auto" w:fill="FFFFFF"/>
        <w:spacing w:line="240" w:lineRule="auto"/>
        <w:ind w:right="-1" w:firstLine="454"/>
        <w:contextualSpacing/>
        <w:jc w:val="both"/>
        <w:rPr>
          <w:rFonts w:ascii="Times New Roman" w:hAnsi="Times New Roman" w:cs="Times New Roman"/>
          <w:b/>
          <w:color w:val="000000"/>
          <w:spacing w:val="-2"/>
          <w:sz w:val="24"/>
          <w:szCs w:val="24"/>
        </w:rPr>
      </w:pPr>
      <w:r w:rsidRPr="00E40737">
        <w:rPr>
          <w:rFonts w:ascii="Times New Roman" w:hAnsi="Times New Roman" w:cs="Times New Roman"/>
          <w:color w:val="000000"/>
          <w:sz w:val="24"/>
          <w:szCs w:val="24"/>
        </w:rPr>
        <w:t> </w:t>
      </w:r>
      <w:r w:rsidRPr="00E40737">
        <w:rPr>
          <w:rFonts w:ascii="Times New Roman" w:hAnsi="Times New Roman" w:cs="Times New Roman"/>
          <w:b/>
          <w:color w:val="000000"/>
          <w:spacing w:val="-2"/>
          <w:sz w:val="24"/>
          <w:szCs w:val="24"/>
        </w:rPr>
        <w:t>Формы работы по образовательным областям и возрасту</w:t>
      </w:r>
    </w:p>
    <w:p w:rsidR="00E40737" w:rsidRPr="00E40737" w:rsidRDefault="00E40737" w:rsidP="00E40737">
      <w:pPr>
        <w:shd w:val="clear" w:color="auto" w:fill="FFFFFF"/>
        <w:spacing w:line="240" w:lineRule="auto"/>
        <w:ind w:right="-1" w:firstLine="454"/>
        <w:contextualSpacing/>
        <w:jc w:val="both"/>
        <w:rPr>
          <w:rFonts w:ascii="Times New Roman" w:hAnsi="Times New Roman" w:cs="Times New Roman"/>
          <w:b/>
          <w:color w:val="000000"/>
          <w:spacing w:val="-2"/>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5"/>
        <w:gridCol w:w="3925"/>
        <w:gridCol w:w="3167"/>
      </w:tblGrid>
      <w:tr w:rsidR="00E40737" w:rsidRPr="00E40737" w:rsidTr="00082622">
        <w:trPr>
          <w:trHeight w:val="282"/>
        </w:trPr>
        <w:tc>
          <w:tcPr>
            <w:tcW w:w="2655" w:type="dxa"/>
            <w:vMerge w:val="restart"/>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color w:val="000000"/>
                <w:sz w:val="24"/>
                <w:szCs w:val="24"/>
              </w:rPr>
            </w:pPr>
            <w:r w:rsidRPr="00E40737">
              <w:rPr>
                <w:rFonts w:ascii="Times New Roman" w:hAnsi="Times New Roman" w:cs="Times New Roman"/>
                <w:color w:val="000000"/>
                <w:sz w:val="24"/>
                <w:szCs w:val="24"/>
              </w:rPr>
              <w:t>Образовательные области</w:t>
            </w:r>
          </w:p>
        </w:tc>
        <w:tc>
          <w:tcPr>
            <w:tcW w:w="7092" w:type="dxa"/>
            <w:gridSpan w:val="2"/>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bCs/>
                <w:spacing w:val="-7"/>
                <w:sz w:val="24"/>
                <w:szCs w:val="24"/>
              </w:rPr>
            </w:pPr>
            <w:r w:rsidRPr="00E40737">
              <w:rPr>
                <w:rFonts w:ascii="Times New Roman" w:hAnsi="Times New Roman" w:cs="Times New Roman"/>
                <w:bCs/>
                <w:spacing w:val="-7"/>
                <w:sz w:val="24"/>
                <w:szCs w:val="24"/>
              </w:rPr>
              <w:t>Формы работы</w:t>
            </w:r>
          </w:p>
        </w:tc>
      </w:tr>
      <w:tr w:rsidR="00E40737" w:rsidRPr="00E40737" w:rsidTr="00082622">
        <w:trPr>
          <w:trHeight w:val="143"/>
        </w:trPr>
        <w:tc>
          <w:tcPr>
            <w:tcW w:w="2655" w:type="dxa"/>
            <w:vMerge/>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b/>
                <w:bCs/>
                <w:i/>
                <w:spacing w:val="-7"/>
                <w:sz w:val="24"/>
                <w:szCs w:val="24"/>
              </w:rPr>
            </w:pPr>
          </w:p>
        </w:tc>
        <w:tc>
          <w:tcPr>
            <w:tcW w:w="3925"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bCs/>
                <w:spacing w:val="-7"/>
                <w:sz w:val="24"/>
                <w:szCs w:val="24"/>
              </w:rPr>
            </w:pPr>
            <w:r w:rsidRPr="00E40737">
              <w:rPr>
                <w:rFonts w:ascii="Times New Roman" w:hAnsi="Times New Roman" w:cs="Times New Roman"/>
                <w:bCs/>
                <w:spacing w:val="-7"/>
                <w:sz w:val="24"/>
                <w:szCs w:val="24"/>
              </w:rPr>
              <w:t>Ранний возраст</w:t>
            </w:r>
          </w:p>
        </w:tc>
        <w:tc>
          <w:tcPr>
            <w:tcW w:w="316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bCs/>
                <w:spacing w:val="-7"/>
                <w:sz w:val="24"/>
                <w:szCs w:val="24"/>
              </w:rPr>
            </w:pPr>
            <w:r w:rsidRPr="00E40737">
              <w:rPr>
                <w:rFonts w:ascii="Times New Roman" w:hAnsi="Times New Roman" w:cs="Times New Roman"/>
                <w:bCs/>
                <w:spacing w:val="-7"/>
                <w:sz w:val="24"/>
                <w:szCs w:val="24"/>
              </w:rPr>
              <w:t>Дошкольный возраст</w:t>
            </w:r>
          </w:p>
        </w:tc>
      </w:tr>
      <w:tr w:rsidR="00E40737" w:rsidRPr="00E40737" w:rsidTr="00082622">
        <w:trPr>
          <w:trHeight w:val="282"/>
        </w:trPr>
        <w:tc>
          <w:tcPr>
            <w:tcW w:w="2655"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Физическое развитие</w:t>
            </w:r>
          </w:p>
        </w:tc>
        <w:tc>
          <w:tcPr>
            <w:tcW w:w="3925" w:type="dxa"/>
            <w:tcBorders>
              <w:top w:val="single" w:sz="4" w:space="0" w:color="auto"/>
              <w:left w:val="single" w:sz="4" w:space="0" w:color="auto"/>
              <w:bottom w:val="single" w:sz="4" w:space="0" w:color="auto"/>
              <w:right w:val="single" w:sz="4" w:space="0" w:color="auto"/>
            </w:tcBorders>
          </w:tcPr>
          <w:p w:rsidR="00E40737" w:rsidRPr="00E40737" w:rsidRDefault="00E40737" w:rsidP="005F0A37">
            <w:pPr>
              <w:numPr>
                <w:ilvl w:val="0"/>
                <w:numId w:val="18"/>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Игровая беседа с элементами</w:t>
            </w:r>
          </w:p>
          <w:p w:rsidR="00E40737" w:rsidRPr="00E40737" w:rsidRDefault="00E40737" w:rsidP="005F0A37">
            <w:pPr>
              <w:numPr>
                <w:ilvl w:val="0"/>
                <w:numId w:val="18"/>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движений</w:t>
            </w:r>
          </w:p>
          <w:p w:rsidR="00E40737" w:rsidRPr="00E40737" w:rsidRDefault="00E40737" w:rsidP="005F0A37">
            <w:pPr>
              <w:numPr>
                <w:ilvl w:val="0"/>
                <w:numId w:val="18"/>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5F0A37">
            <w:pPr>
              <w:numPr>
                <w:ilvl w:val="0"/>
                <w:numId w:val="18"/>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Утренняя гимнастика</w:t>
            </w:r>
          </w:p>
          <w:p w:rsidR="00E40737" w:rsidRPr="00E40737" w:rsidRDefault="00E40737" w:rsidP="005F0A37">
            <w:pPr>
              <w:numPr>
                <w:ilvl w:val="0"/>
                <w:numId w:val="18"/>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Интегративная деятельность</w:t>
            </w:r>
          </w:p>
          <w:p w:rsidR="00E40737" w:rsidRPr="00E40737" w:rsidRDefault="00E40737" w:rsidP="005F0A37">
            <w:pPr>
              <w:numPr>
                <w:ilvl w:val="0"/>
                <w:numId w:val="18"/>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Упражнения</w:t>
            </w:r>
          </w:p>
          <w:p w:rsidR="00E40737" w:rsidRPr="00E40737" w:rsidRDefault="00E40737" w:rsidP="005F0A37">
            <w:pPr>
              <w:numPr>
                <w:ilvl w:val="0"/>
                <w:numId w:val="18"/>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Экспериментирование</w:t>
            </w:r>
          </w:p>
          <w:p w:rsidR="00E40737" w:rsidRPr="00E40737" w:rsidRDefault="00E40737" w:rsidP="005F0A37">
            <w:pPr>
              <w:numPr>
                <w:ilvl w:val="0"/>
                <w:numId w:val="18"/>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Ситуативный разговор</w:t>
            </w:r>
          </w:p>
          <w:p w:rsidR="00E40737" w:rsidRPr="00E40737" w:rsidRDefault="00E40737" w:rsidP="005F0A37">
            <w:pPr>
              <w:numPr>
                <w:ilvl w:val="0"/>
                <w:numId w:val="18"/>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w:t>
            </w:r>
          </w:p>
          <w:p w:rsidR="00E40737" w:rsidRPr="00E40737" w:rsidRDefault="00E40737" w:rsidP="005F0A37">
            <w:pPr>
              <w:numPr>
                <w:ilvl w:val="0"/>
                <w:numId w:val="18"/>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Рассказ</w:t>
            </w:r>
          </w:p>
          <w:p w:rsidR="00E40737" w:rsidRPr="00E40737" w:rsidRDefault="00E40737" w:rsidP="005F0A37">
            <w:pPr>
              <w:numPr>
                <w:ilvl w:val="0"/>
                <w:numId w:val="18"/>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Чтение</w:t>
            </w:r>
          </w:p>
          <w:p w:rsidR="00E40737" w:rsidRPr="00E40737" w:rsidRDefault="00E40737" w:rsidP="005F0A37">
            <w:pPr>
              <w:numPr>
                <w:ilvl w:val="0"/>
                <w:numId w:val="18"/>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Проблемная ситуация</w:t>
            </w:r>
          </w:p>
          <w:p w:rsidR="00E40737" w:rsidRPr="00E40737" w:rsidRDefault="00E40737" w:rsidP="00E40737">
            <w:pPr>
              <w:spacing w:line="240" w:lineRule="auto"/>
              <w:ind w:left="175" w:right="-1"/>
              <w:contextualSpacing/>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Физкультурное занятие</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Утренняя гимнастика</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Рассказ</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Чтение</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Интегративная</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деятельность</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Контрольно-</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диагностическая</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деятельность</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Спортивные и</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физкультурные досуги</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Спортивные состязания</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Совместная деятельность</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взрослого и детей</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тематического характера</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Проектная деятельность</w:t>
            </w:r>
          </w:p>
          <w:p w:rsidR="00E40737" w:rsidRPr="00E40737" w:rsidRDefault="00E40737" w:rsidP="005F0A37">
            <w:pPr>
              <w:numPr>
                <w:ilvl w:val="0"/>
                <w:numId w:val="1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Проблемная ситуация</w:t>
            </w:r>
          </w:p>
        </w:tc>
      </w:tr>
      <w:tr w:rsidR="00E40737" w:rsidRPr="00E40737" w:rsidTr="00082622">
        <w:trPr>
          <w:trHeight w:val="843"/>
        </w:trPr>
        <w:tc>
          <w:tcPr>
            <w:tcW w:w="2655"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Социально-коммуникативное</w:t>
            </w:r>
          </w:p>
        </w:tc>
        <w:tc>
          <w:tcPr>
            <w:tcW w:w="3925" w:type="dxa"/>
            <w:tcBorders>
              <w:top w:val="single" w:sz="4" w:space="0" w:color="auto"/>
              <w:left w:val="single" w:sz="4" w:space="0" w:color="auto"/>
              <w:bottom w:val="single" w:sz="4" w:space="0" w:color="auto"/>
              <w:right w:val="single" w:sz="4" w:space="0" w:color="auto"/>
            </w:tcBorders>
          </w:tcPr>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Игровое упражнение</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Индивидуальная игра</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Совместная с воспитателем игра</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Совместная со сверстниками игра (парная, в малой группе)</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Чтение</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Наблюдение</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Чтение</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Педагогическая ситуация</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Праздник</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Экскурсия</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Ситуация морального выбора</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Поручение</w:t>
            </w:r>
          </w:p>
          <w:p w:rsidR="00E40737" w:rsidRPr="00E40737" w:rsidRDefault="00E40737" w:rsidP="005F0A37">
            <w:pPr>
              <w:numPr>
                <w:ilvl w:val="0"/>
                <w:numId w:val="1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Дежурство.</w:t>
            </w:r>
          </w:p>
        </w:tc>
        <w:tc>
          <w:tcPr>
            <w:tcW w:w="3167" w:type="dxa"/>
            <w:tcBorders>
              <w:top w:val="single" w:sz="4" w:space="0" w:color="auto"/>
              <w:left w:val="single" w:sz="4" w:space="0" w:color="auto"/>
              <w:bottom w:val="single" w:sz="4" w:space="0" w:color="auto"/>
              <w:right w:val="single" w:sz="4" w:space="0" w:color="auto"/>
            </w:tcBorders>
          </w:tcPr>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Индивидуальная игра.</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Совместная с воспитателем игра.</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Совместная со сверстниками игра</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Чтение</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Наблюдение</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Педагогическая ситуация.</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Экскурсия</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Ситуация морального выбора.</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Проектная деятельность Интегративная деятельность</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Праздник</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Совместные действия</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Проектная деятельность</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Просмотр и анализ мультфильмов,</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видеофильмов, телепередач.</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Экспериментирование</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Поручение и задание</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Дежурство.</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Совместная деятельность</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взрослого и детей тематического</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характера</w:t>
            </w:r>
          </w:p>
          <w:p w:rsidR="00E40737" w:rsidRPr="00E40737" w:rsidRDefault="00E40737" w:rsidP="005F0A37">
            <w:pPr>
              <w:numPr>
                <w:ilvl w:val="0"/>
                <w:numId w:val="19"/>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Проектная деятельность</w:t>
            </w:r>
          </w:p>
        </w:tc>
      </w:tr>
      <w:tr w:rsidR="00E40737" w:rsidRPr="00E40737" w:rsidTr="00082622">
        <w:trPr>
          <w:trHeight w:val="282"/>
        </w:trPr>
        <w:tc>
          <w:tcPr>
            <w:tcW w:w="2655"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Речевое развитие</w:t>
            </w: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tc>
        <w:tc>
          <w:tcPr>
            <w:tcW w:w="3925" w:type="dxa"/>
            <w:tcBorders>
              <w:top w:val="single" w:sz="4" w:space="0" w:color="auto"/>
              <w:left w:val="single" w:sz="4" w:space="0" w:color="auto"/>
              <w:bottom w:val="single" w:sz="4" w:space="0" w:color="auto"/>
              <w:right w:val="single" w:sz="4" w:space="0" w:color="auto"/>
            </w:tcBorders>
          </w:tcPr>
          <w:p w:rsidR="00E40737" w:rsidRPr="00E40737" w:rsidRDefault="00E40737" w:rsidP="005F0A37">
            <w:pPr>
              <w:numPr>
                <w:ilvl w:val="0"/>
                <w:numId w:val="2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w:t>
            </w:r>
          </w:p>
          <w:p w:rsidR="00E40737" w:rsidRPr="00E40737" w:rsidRDefault="00E40737" w:rsidP="005F0A37">
            <w:pPr>
              <w:numPr>
                <w:ilvl w:val="0"/>
                <w:numId w:val="2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Игровая ситуация</w:t>
            </w:r>
          </w:p>
          <w:p w:rsidR="00E40737" w:rsidRPr="00E40737" w:rsidRDefault="00E40737" w:rsidP="005F0A37">
            <w:pPr>
              <w:numPr>
                <w:ilvl w:val="0"/>
                <w:numId w:val="2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Дидактическая  игра</w:t>
            </w:r>
          </w:p>
          <w:p w:rsidR="00E40737" w:rsidRPr="00E40737" w:rsidRDefault="00E40737" w:rsidP="005F0A37">
            <w:pPr>
              <w:numPr>
                <w:ilvl w:val="0"/>
                <w:numId w:val="2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Ситуация общения.</w:t>
            </w:r>
          </w:p>
          <w:p w:rsidR="00E40737" w:rsidRPr="00E40737" w:rsidRDefault="00E40737" w:rsidP="005F0A37">
            <w:pPr>
              <w:numPr>
                <w:ilvl w:val="0"/>
                <w:numId w:val="2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E40737" w:rsidRPr="00E40737" w:rsidRDefault="00E40737" w:rsidP="005F0A37">
            <w:pPr>
              <w:numPr>
                <w:ilvl w:val="0"/>
                <w:numId w:val="2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Интегративная деятельность</w:t>
            </w:r>
          </w:p>
          <w:p w:rsidR="00E40737" w:rsidRPr="00E40737" w:rsidRDefault="00E40737" w:rsidP="005F0A37">
            <w:pPr>
              <w:numPr>
                <w:ilvl w:val="0"/>
                <w:numId w:val="2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Хороводная игра с пением</w:t>
            </w:r>
          </w:p>
          <w:p w:rsidR="00E40737" w:rsidRPr="00E40737" w:rsidRDefault="00E40737" w:rsidP="005F0A37">
            <w:pPr>
              <w:numPr>
                <w:ilvl w:val="0"/>
                <w:numId w:val="2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Игра-драматизация</w:t>
            </w:r>
          </w:p>
          <w:p w:rsidR="00E40737" w:rsidRPr="00E40737" w:rsidRDefault="00E40737" w:rsidP="005F0A37">
            <w:pPr>
              <w:numPr>
                <w:ilvl w:val="0"/>
                <w:numId w:val="2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Чтение</w:t>
            </w:r>
          </w:p>
          <w:p w:rsidR="00E40737" w:rsidRPr="00E40737" w:rsidRDefault="00E40737" w:rsidP="005F0A37">
            <w:pPr>
              <w:numPr>
                <w:ilvl w:val="0"/>
                <w:numId w:val="2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Обсуждение</w:t>
            </w:r>
          </w:p>
          <w:p w:rsidR="00E40737" w:rsidRPr="00E40737" w:rsidRDefault="00E40737" w:rsidP="005F0A37">
            <w:pPr>
              <w:numPr>
                <w:ilvl w:val="0"/>
                <w:numId w:val="2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Рассказ</w:t>
            </w:r>
          </w:p>
          <w:p w:rsidR="00E40737" w:rsidRPr="00E40737" w:rsidRDefault="00E40737" w:rsidP="005F0A37">
            <w:pPr>
              <w:numPr>
                <w:ilvl w:val="0"/>
                <w:numId w:val="2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E40737">
            <w:pPr>
              <w:spacing w:line="240" w:lineRule="auto"/>
              <w:ind w:left="175" w:right="-1"/>
              <w:contextualSpacing/>
              <w:jc w:val="both"/>
              <w:rPr>
                <w:rFonts w:ascii="Times New Roman" w:hAnsi="Times New Roman" w:cs="Times New Roman"/>
                <w:sz w:val="24"/>
                <w:szCs w:val="24"/>
              </w:rPr>
            </w:pPr>
          </w:p>
          <w:p w:rsidR="00E40737" w:rsidRPr="00E40737" w:rsidRDefault="00E40737" w:rsidP="00E40737">
            <w:pPr>
              <w:spacing w:line="240" w:lineRule="auto"/>
              <w:ind w:left="175" w:right="-1"/>
              <w:contextualSpacing/>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Чтение.</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Решение проблемных ситуаций.</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Разговор с детьми</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Проектная деятельность</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Создание коллекций</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Интегративная деятельность</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Обсуждение.</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Рассказ.</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Инсценирование</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Ситуативный разговор с детьми</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Сочинение загадок</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Проблемная ситуация</w:t>
            </w:r>
          </w:p>
          <w:p w:rsidR="00E40737" w:rsidRPr="00E40737" w:rsidRDefault="00E40737" w:rsidP="005F0A37">
            <w:pPr>
              <w:numPr>
                <w:ilvl w:val="0"/>
                <w:numId w:val="20"/>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Использование</w:t>
            </w:r>
          </w:p>
          <w:p w:rsidR="00E40737" w:rsidRPr="00E40737" w:rsidRDefault="00E40737" w:rsidP="00E40737">
            <w:pPr>
              <w:spacing w:line="240" w:lineRule="auto"/>
              <w:ind w:left="228"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различных видов театра</w:t>
            </w:r>
          </w:p>
        </w:tc>
      </w:tr>
      <w:tr w:rsidR="00E40737" w:rsidRPr="00E40737" w:rsidTr="00082622">
        <w:trPr>
          <w:trHeight w:val="297"/>
        </w:trPr>
        <w:tc>
          <w:tcPr>
            <w:tcW w:w="2655"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Познавательное развитие</w:t>
            </w:r>
          </w:p>
        </w:tc>
        <w:tc>
          <w:tcPr>
            <w:tcW w:w="3925" w:type="dxa"/>
            <w:tcBorders>
              <w:top w:val="single" w:sz="4" w:space="0" w:color="auto"/>
              <w:left w:val="single" w:sz="4" w:space="0" w:color="auto"/>
              <w:bottom w:val="single" w:sz="4" w:space="0" w:color="auto"/>
              <w:right w:val="single" w:sz="4" w:space="0" w:color="auto"/>
            </w:tcBorders>
          </w:tcPr>
          <w:p w:rsidR="00E40737" w:rsidRPr="00E40737" w:rsidRDefault="00E40737" w:rsidP="005F0A37">
            <w:pPr>
              <w:numPr>
                <w:ilvl w:val="0"/>
                <w:numId w:val="2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w:t>
            </w:r>
          </w:p>
          <w:p w:rsidR="00E40737" w:rsidRPr="00E40737" w:rsidRDefault="00E40737" w:rsidP="005F0A37">
            <w:pPr>
              <w:numPr>
                <w:ilvl w:val="0"/>
                <w:numId w:val="2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Наблюдение</w:t>
            </w:r>
          </w:p>
          <w:p w:rsidR="00E40737" w:rsidRPr="00E40737" w:rsidRDefault="00E40737" w:rsidP="005F0A37">
            <w:pPr>
              <w:numPr>
                <w:ilvl w:val="0"/>
                <w:numId w:val="2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Игра-экспериментирование.</w:t>
            </w:r>
          </w:p>
          <w:p w:rsidR="00E40737" w:rsidRPr="00E40737" w:rsidRDefault="00E40737" w:rsidP="005F0A37">
            <w:pPr>
              <w:numPr>
                <w:ilvl w:val="0"/>
                <w:numId w:val="2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Исследовательская</w:t>
            </w:r>
          </w:p>
          <w:p w:rsidR="00E40737" w:rsidRPr="00E40737" w:rsidRDefault="00E40737" w:rsidP="005F0A37">
            <w:pPr>
              <w:numPr>
                <w:ilvl w:val="0"/>
                <w:numId w:val="2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деятельность</w:t>
            </w:r>
          </w:p>
          <w:p w:rsidR="00E40737" w:rsidRPr="00E40737" w:rsidRDefault="00E40737" w:rsidP="005F0A37">
            <w:pPr>
              <w:numPr>
                <w:ilvl w:val="0"/>
                <w:numId w:val="2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Конструирование.</w:t>
            </w:r>
          </w:p>
          <w:p w:rsidR="00E40737" w:rsidRPr="00E40737" w:rsidRDefault="00E40737" w:rsidP="005F0A37">
            <w:pPr>
              <w:numPr>
                <w:ilvl w:val="0"/>
                <w:numId w:val="2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Развивающая игра</w:t>
            </w:r>
          </w:p>
          <w:p w:rsidR="00E40737" w:rsidRPr="00E40737" w:rsidRDefault="00E40737" w:rsidP="005F0A37">
            <w:pPr>
              <w:numPr>
                <w:ilvl w:val="0"/>
                <w:numId w:val="2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Экскурсия</w:t>
            </w:r>
          </w:p>
          <w:p w:rsidR="00E40737" w:rsidRPr="00E40737" w:rsidRDefault="00E40737" w:rsidP="005F0A37">
            <w:pPr>
              <w:numPr>
                <w:ilvl w:val="0"/>
                <w:numId w:val="2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Ситуативный разговор</w:t>
            </w:r>
          </w:p>
          <w:p w:rsidR="00E40737" w:rsidRPr="00E40737" w:rsidRDefault="00E40737" w:rsidP="005F0A37">
            <w:pPr>
              <w:numPr>
                <w:ilvl w:val="0"/>
                <w:numId w:val="2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Рассказ</w:t>
            </w:r>
          </w:p>
          <w:p w:rsidR="00E40737" w:rsidRPr="00E40737" w:rsidRDefault="00E40737" w:rsidP="005F0A37">
            <w:pPr>
              <w:numPr>
                <w:ilvl w:val="0"/>
                <w:numId w:val="2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Интегративная деятельность</w:t>
            </w:r>
          </w:p>
          <w:p w:rsidR="00E40737" w:rsidRPr="00E40737" w:rsidRDefault="00E40737" w:rsidP="005F0A37">
            <w:pPr>
              <w:numPr>
                <w:ilvl w:val="0"/>
                <w:numId w:val="2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w:t>
            </w:r>
          </w:p>
          <w:p w:rsidR="00E40737" w:rsidRPr="00E40737" w:rsidRDefault="00E40737" w:rsidP="005F0A37">
            <w:pPr>
              <w:numPr>
                <w:ilvl w:val="0"/>
                <w:numId w:val="2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Проблемная ситуация</w:t>
            </w:r>
          </w:p>
        </w:tc>
        <w:tc>
          <w:tcPr>
            <w:tcW w:w="3167" w:type="dxa"/>
            <w:tcBorders>
              <w:top w:val="single" w:sz="4" w:space="0" w:color="auto"/>
              <w:left w:val="single" w:sz="4" w:space="0" w:color="auto"/>
              <w:bottom w:val="single" w:sz="4" w:space="0" w:color="auto"/>
              <w:right w:val="single" w:sz="4" w:space="0" w:color="auto"/>
            </w:tcBorders>
          </w:tcPr>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Создание коллекций</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Проектная деятельность</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Исследовательская деятельность.</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Конструирование</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Экспериментирование</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Развивающая игра</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Наблюдение</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Проблемная ситуация</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Рассказ</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Интегративная  деятельность</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Экскурсии </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Коллекционирование </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Моделирование </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Реализация проекта </w:t>
            </w:r>
          </w:p>
          <w:p w:rsidR="00E40737" w:rsidRPr="00E40737" w:rsidRDefault="00E40737" w:rsidP="005F0A37">
            <w:pPr>
              <w:numPr>
                <w:ilvl w:val="0"/>
                <w:numId w:val="2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Игры с правилами </w:t>
            </w:r>
          </w:p>
        </w:tc>
      </w:tr>
      <w:tr w:rsidR="00E40737" w:rsidRPr="00E40737" w:rsidTr="00082622">
        <w:trPr>
          <w:trHeight w:val="594"/>
        </w:trPr>
        <w:tc>
          <w:tcPr>
            <w:tcW w:w="2655"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Художественное –эстетическое</w:t>
            </w:r>
          </w:p>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развитие</w:t>
            </w:r>
          </w:p>
        </w:tc>
        <w:tc>
          <w:tcPr>
            <w:tcW w:w="3925" w:type="dxa"/>
            <w:tcBorders>
              <w:top w:val="single" w:sz="4" w:space="0" w:color="auto"/>
              <w:left w:val="single" w:sz="4" w:space="0" w:color="auto"/>
              <w:bottom w:val="single" w:sz="4" w:space="0" w:color="auto"/>
              <w:right w:val="single" w:sz="4" w:space="0" w:color="auto"/>
            </w:tcBorders>
          </w:tcPr>
          <w:p w:rsidR="00E40737" w:rsidRPr="00E40737" w:rsidRDefault="00E40737" w:rsidP="005F0A37">
            <w:pPr>
              <w:numPr>
                <w:ilvl w:val="0"/>
                <w:numId w:val="2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 эстетически</w:t>
            </w:r>
          </w:p>
          <w:p w:rsidR="00E40737" w:rsidRPr="00E40737" w:rsidRDefault="00E40737" w:rsidP="00E40737">
            <w:pPr>
              <w:spacing w:line="240" w:lineRule="auto"/>
              <w:ind w:left="175"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привлекательных предметов </w:t>
            </w:r>
          </w:p>
          <w:p w:rsidR="00E40737" w:rsidRPr="00E40737" w:rsidRDefault="00E40737" w:rsidP="005F0A37">
            <w:pPr>
              <w:numPr>
                <w:ilvl w:val="0"/>
                <w:numId w:val="2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5F0A37">
            <w:pPr>
              <w:numPr>
                <w:ilvl w:val="0"/>
                <w:numId w:val="2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Организация выставок</w:t>
            </w:r>
          </w:p>
          <w:p w:rsidR="00E40737" w:rsidRPr="00E40737" w:rsidRDefault="00E40737" w:rsidP="00E40737">
            <w:pPr>
              <w:spacing w:line="240" w:lineRule="auto"/>
              <w:ind w:left="175" w:right="-1"/>
              <w:contextualSpacing/>
              <w:jc w:val="both"/>
              <w:rPr>
                <w:rFonts w:ascii="Times New Roman" w:hAnsi="Times New Roman" w:cs="Times New Roman"/>
                <w:sz w:val="24"/>
                <w:szCs w:val="24"/>
              </w:rPr>
            </w:pPr>
            <w:r w:rsidRPr="00E40737">
              <w:rPr>
                <w:rFonts w:ascii="Times New Roman" w:hAnsi="Times New Roman" w:cs="Times New Roman"/>
                <w:sz w:val="24"/>
                <w:szCs w:val="24"/>
              </w:rPr>
              <w:t>Изготовление украшений</w:t>
            </w:r>
          </w:p>
          <w:p w:rsidR="00E40737" w:rsidRPr="00E40737" w:rsidRDefault="00E40737" w:rsidP="005F0A37">
            <w:pPr>
              <w:numPr>
                <w:ilvl w:val="0"/>
                <w:numId w:val="2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Слушание соответствующей</w:t>
            </w:r>
          </w:p>
          <w:p w:rsidR="00E40737" w:rsidRPr="00E40737" w:rsidRDefault="00E40737" w:rsidP="00E40737">
            <w:pPr>
              <w:spacing w:line="240" w:lineRule="auto"/>
              <w:ind w:left="175" w:right="-1"/>
              <w:contextualSpacing/>
              <w:jc w:val="both"/>
              <w:rPr>
                <w:rFonts w:ascii="Times New Roman" w:hAnsi="Times New Roman" w:cs="Times New Roman"/>
                <w:sz w:val="24"/>
                <w:szCs w:val="24"/>
              </w:rPr>
            </w:pPr>
            <w:r w:rsidRPr="00E40737">
              <w:rPr>
                <w:rFonts w:ascii="Times New Roman" w:hAnsi="Times New Roman" w:cs="Times New Roman"/>
                <w:sz w:val="24"/>
                <w:szCs w:val="24"/>
              </w:rPr>
              <w:t>возрасту народной,</w:t>
            </w:r>
          </w:p>
          <w:p w:rsidR="00E40737" w:rsidRPr="00E40737" w:rsidRDefault="00E40737" w:rsidP="00E40737">
            <w:pPr>
              <w:spacing w:line="240" w:lineRule="auto"/>
              <w:ind w:left="175" w:right="-1"/>
              <w:contextualSpacing/>
              <w:jc w:val="both"/>
              <w:rPr>
                <w:rFonts w:ascii="Times New Roman" w:hAnsi="Times New Roman" w:cs="Times New Roman"/>
                <w:sz w:val="24"/>
                <w:szCs w:val="24"/>
              </w:rPr>
            </w:pPr>
            <w:r w:rsidRPr="00E40737">
              <w:rPr>
                <w:rFonts w:ascii="Times New Roman" w:hAnsi="Times New Roman" w:cs="Times New Roman"/>
                <w:sz w:val="24"/>
                <w:szCs w:val="24"/>
              </w:rPr>
              <w:t>классической, детской музыки</w:t>
            </w:r>
          </w:p>
          <w:p w:rsidR="00E40737" w:rsidRPr="00E40737" w:rsidRDefault="00E40737" w:rsidP="005F0A37">
            <w:pPr>
              <w:numPr>
                <w:ilvl w:val="0"/>
                <w:numId w:val="22"/>
              </w:numPr>
              <w:tabs>
                <w:tab w:val="clear" w:pos="720"/>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Экспериментирование со</w:t>
            </w:r>
          </w:p>
          <w:p w:rsidR="00E40737" w:rsidRPr="00E40737" w:rsidRDefault="00E40737" w:rsidP="00E40737">
            <w:pPr>
              <w:spacing w:line="240" w:lineRule="auto"/>
              <w:ind w:left="175" w:right="-1"/>
              <w:contextualSpacing/>
              <w:jc w:val="both"/>
              <w:rPr>
                <w:rFonts w:ascii="Times New Roman" w:hAnsi="Times New Roman" w:cs="Times New Roman"/>
                <w:sz w:val="24"/>
                <w:szCs w:val="24"/>
              </w:rPr>
            </w:pPr>
            <w:r w:rsidRPr="00E40737">
              <w:rPr>
                <w:rFonts w:ascii="Times New Roman" w:hAnsi="Times New Roman" w:cs="Times New Roman"/>
                <w:sz w:val="24"/>
                <w:szCs w:val="24"/>
              </w:rPr>
              <w:t>Звуками</w:t>
            </w:r>
          </w:p>
          <w:p w:rsidR="00E40737" w:rsidRPr="00E40737" w:rsidRDefault="00E40737" w:rsidP="005F0A37">
            <w:pPr>
              <w:numPr>
                <w:ilvl w:val="0"/>
                <w:numId w:val="22"/>
              </w:numPr>
              <w:tabs>
                <w:tab w:val="clear" w:pos="720"/>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Музыкально-дидактическая игра</w:t>
            </w:r>
          </w:p>
          <w:p w:rsidR="00E40737" w:rsidRPr="00E40737" w:rsidRDefault="00E40737" w:rsidP="005F0A37">
            <w:pPr>
              <w:numPr>
                <w:ilvl w:val="0"/>
                <w:numId w:val="22"/>
              </w:numPr>
              <w:tabs>
                <w:tab w:val="clear" w:pos="720"/>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Разучивание музыкальных игр и танцев</w:t>
            </w:r>
          </w:p>
          <w:p w:rsidR="00E40737" w:rsidRPr="00E40737" w:rsidRDefault="00E40737" w:rsidP="005F0A37">
            <w:pPr>
              <w:numPr>
                <w:ilvl w:val="0"/>
                <w:numId w:val="22"/>
              </w:numPr>
              <w:tabs>
                <w:tab w:val="clear" w:pos="720"/>
                <w:tab w:val="num" w:pos="0"/>
                <w:tab w:val="left"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Совместное пение</w:t>
            </w:r>
          </w:p>
          <w:p w:rsidR="00E40737" w:rsidRPr="00E40737" w:rsidRDefault="00E40737" w:rsidP="00E40737">
            <w:pPr>
              <w:tabs>
                <w:tab w:val="num" w:pos="0"/>
              </w:tabs>
              <w:spacing w:line="240" w:lineRule="auto"/>
              <w:ind w:left="175" w:right="-1"/>
              <w:contextualSpacing/>
              <w:jc w:val="both"/>
              <w:rPr>
                <w:rFonts w:ascii="Times New Roman" w:hAnsi="Times New Roman" w:cs="Times New Roman"/>
                <w:sz w:val="24"/>
                <w:szCs w:val="24"/>
              </w:rPr>
            </w:pPr>
          </w:p>
          <w:p w:rsidR="00E40737" w:rsidRPr="00E40737" w:rsidRDefault="00E40737" w:rsidP="00E40737">
            <w:pPr>
              <w:spacing w:line="240" w:lineRule="auto"/>
              <w:ind w:left="175" w:right="-1"/>
              <w:contextualSpacing/>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rsidR="00E40737" w:rsidRPr="00E40737" w:rsidRDefault="00E40737" w:rsidP="005F0A37">
            <w:pPr>
              <w:numPr>
                <w:ilvl w:val="0"/>
                <w:numId w:val="22"/>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40737" w:rsidRPr="00E40737" w:rsidRDefault="00E40737" w:rsidP="005F0A37">
            <w:pPr>
              <w:numPr>
                <w:ilvl w:val="0"/>
                <w:numId w:val="22"/>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Создание макетов, коллекций и их</w:t>
            </w:r>
          </w:p>
          <w:p w:rsidR="00E40737" w:rsidRPr="00E40737" w:rsidRDefault="00E40737" w:rsidP="00E40737">
            <w:pPr>
              <w:spacing w:line="240" w:lineRule="auto"/>
              <w:ind w:left="228"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оформление</w:t>
            </w:r>
          </w:p>
          <w:p w:rsidR="00E40737" w:rsidRPr="00E40737" w:rsidRDefault="00E40737" w:rsidP="005F0A37">
            <w:pPr>
              <w:numPr>
                <w:ilvl w:val="0"/>
                <w:numId w:val="23"/>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 эстетически</w:t>
            </w:r>
          </w:p>
          <w:p w:rsidR="00E40737" w:rsidRPr="00E40737" w:rsidRDefault="00E40737" w:rsidP="00E40737">
            <w:pPr>
              <w:spacing w:line="240" w:lineRule="auto"/>
              <w:ind w:left="228"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привлекательных предметов </w:t>
            </w:r>
          </w:p>
          <w:p w:rsidR="00E40737" w:rsidRPr="00E40737" w:rsidRDefault="00E40737" w:rsidP="005F0A37">
            <w:pPr>
              <w:numPr>
                <w:ilvl w:val="0"/>
                <w:numId w:val="23"/>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5F0A37">
            <w:pPr>
              <w:numPr>
                <w:ilvl w:val="0"/>
                <w:numId w:val="23"/>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Организация выставок</w:t>
            </w:r>
          </w:p>
          <w:p w:rsidR="00E40737" w:rsidRPr="00E40737" w:rsidRDefault="00E40737" w:rsidP="005F0A37">
            <w:pPr>
              <w:numPr>
                <w:ilvl w:val="0"/>
                <w:numId w:val="23"/>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Слушание соответствующей</w:t>
            </w:r>
          </w:p>
          <w:p w:rsidR="00E40737" w:rsidRPr="00E40737" w:rsidRDefault="00E40737" w:rsidP="00E40737">
            <w:pPr>
              <w:spacing w:line="240" w:lineRule="auto"/>
              <w:ind w:left="228" w:right="-1"/>
              <w:contextualSpacing/>
              <w:jc w:val="both"/>
              <w:rPr>
                <w:rFonts w:ascii="Times New Roman" w:hAnsi="Times New Roman" w:cs="Times New Roman"/>
                <w:sz w:val="24"/>
                <w:szCs w:val="24"/>
              </w:rPr>
            </w:pPr>
            <w:r w:rsidRPr="00E40737">
              <w:rPr>
                <w:rFonts w:ascii="Times New Roman" w:hAnsi="Times New Roman" w:cs="Times New Roman"/>
                <w:sz w:val="24"/>
                <w:szCs w:val="24"/>
              </w:rPr>
              <w:t>возрасту народной, классической, детской музыки</w:t>
            </w:r>
          </w:p>
          <w:p w:rsidR="00E40737" w:rsidRPr="00E40737" w:rsidRDefault="00E40737" w:rsidP="005F0A37">
            <w:pPr>
              <w:numPr>
                <w:ilvl w:val="0"/>
                <w:numId w:val="24"/>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Музыкально- </w:t>
            </w:r>
            <w:r w:rsidRPr="00E40737">
              <w:rPr>
                <w:rFonts w:ascii="Times New Roman" w:hAnsi="Times New Roman" w:cs="Times New Roman"/>
                <w:sz w:val="24"/>
                <w:szCs w:val="24"/>
              </w:rPr>
              <w:lastRenderedPageBreak/>
              <w:t>дидактическая игра</w:t>
            </w:r>
          </w:p>
          <w:p w:rsidR="00E40737" w:rsidRPr="00E40737" w:rsidRDefault="00E40737" w:rsidP="005F0A37">
            <w:pPr>
              <w:numPr>
                <w:ilvl w:val="0"/>
                <w:numId w:val="24"/>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 интегративного характера, элементарного музыковедческого содержания)</w:t>
            </w:r>
          </w:p>
          <w:p w:rsidR="00E40737" w:rsidRPr="00E40737" w:rsidRDefault="00E40737" w:rsidP="005F0A37">
            <w:pPr>
              <w:numPr>
                <w:ilvl w:val="0"/>
                <w:numId w:val="25"/>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Интегративная деятельность</w:t>
            </w:r>
          </w:p>
          <w:p w:rsidR="00E40737" w:rsidRPr="00E40737" w:rsidRDefault="00E40737" w:rsidP="005F0A37">
            <w:pPr>
              <w:numPr>
                <w:ilvl w:val="0"/>
                <w:numId w:val="25"/>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Совместное и индивидуальное</w:t>
            </w:r>
          </w:p>
          <w:p w:rsidR="00E40737" w:rsidRPr="00E40737" w:rsidRDefault="00E40737" w:rsidP="00E40737">
            <w:pPr>
              <w:tabs>
                <w:tab w:val="num" w:pos="252"/>
              </w:tabs>
              <w:spacing w:line="240" w:lineRule="auto"/>
              <w:ind w:left="228" w:right="-1"/>
              <w:contextualSpacing/>
              <w:jc w:val="both"/>
              <w:rPr>
                <w:rFonts w:ascii="Times New Roman" w:hAnsi="Times New Roman" w:cs="Times New Roman"/>
                <w:sz w:val="24"/>
                <w:szCs w:val="24"/>
              </w:rPr>
            </w:pPr>
            <w:r w:rsidRPr="00E40737">
              <w:rPr>
                <w:rFonts w:ascii="Times New Roman" w:hAnsi="Times New Roman" w:cs="Times New Roman"/>
                <w:sz w:val="24"/>
                <w:szCs w:val="24"/>
              </w:rPr>
              <w:t>музыкальное  исполнение</w:t>
            </w:r>
          </w:p>
          <w:p w:rsidR="00E40737" w:rsidRPr="00E40737" w:rsidRDefault="00E40737" w:rsidP="005F0A37">
            <w:pPr>
              <w:numPr>
                <w:ilvl w:val="0"/>
                <w:numId w:val="26"/>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Музыкальное упражнение.</w:t>
            </w:r>
          </w:p>
          <w:p w:rsidR="00E40737" w:rsidRPr="00E40737" w:rsidRDefault="00E40737" w:rsidP="005F0A37">
            <w:pPr>
              <w:numPr>
                <w:ilvl w:val="0"/>
                <w:numId w:val="26"/>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Попевка. Распевка</w:t>
            </w:r>
          </w:p>
          <w:p w:rsidR="00E40737" w:rsidRPr="00E40737" w:rsidRDefault="00E40737" w:rsidP="005F0A37">
            <w:pPr>
              <w:numPr>
                <w:ilvl w:val="0"/>
                <w:numId w:val="26"/>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Двигательный, пластический</w:t>
            </w:r>
          </w:p>
          <w:p w:rsidR="00E40737" w:rsidRPr="00E40737" w:rsidRDefault="00E40737" w:rsidP="00E40737">
            <w:pPr>
              <w:tabs>
                <w:tab w:val="num" w:pos="252"/>
              </w:tabs>
              <w:spacing w:line="240" w:lineRule="auto"/>
              <w:ind w:left="228" w:right="-1"/>
              <w:contextualSpacing/>
              <w:jc w:val="both"/>
              <w:rPr>
                <w:rFonts w:ascii="Times New Roman" w:hAnsi="Times New Roman" w:cs="Times New Roman"/>
                <w:sz w:val="24"/>
                <w:szCs w:val="24"/>
              </w:rPr>
            </w:pPr>
            <w:r w:rsidRPr="00E40737">
              <w:rPr>
                <w:rFonts w:ascii="Times New Roman" w:hAnsi="Times New Roman" w:cs="Times New Roman"/>
                <w:sz w:val="24"/>
                <w:szCs w:val="24"/>
              </w:rPr>
              <w:t>танцевальный этюд</w:t>
            </w:r>
          </w:p>
          <w:p w:rsidR="00E40737" w:rsidRPr="00E40737" w:rsidRDefault="00E40737" w:rsidP="005F0A37">
            <w:pPr>
              <w:numPr>
                <w:ilvl w:val="0"/>
                <w:numId w:val="27"/>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Танец</w:t>
            </w:r>
          </w:p>
          <w:p w:rsidR="00E40737" w:rsidRPr="00E40737" w:rsidRDefault="00E40737" w:rsidP="005F0A37">
            <w:pPr>
              <w:numPr>
                <w:ilvl w:val="0"/>
                <w:numId w:val="27"/>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Творческое задание</w:t>
            </w:r>
          </w:p>
          <w:p w:rsidR="00E40737" w:rsidRPr="00E40737" w:rsidRDefault="00E40737" w:rsidP="005F0A37">
            <w:pPr>
              <w:numPr>
                <w:ilvl w:val="0"/>
                <w:numId w:val="27"/>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Концерт- импровизация</w:t>
            </w:r>
          </w:p>
          <w:p w:rsidR="00E40737" w:rsidRPr="00E40737" w:rsidRDefault="00E40737" w:rsidP="005F0A37">
            <w:pPr>
              <w:numPr>
                <w:ilvl w:val="0"/>
                <w:numId w:val="27"/>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Музыкальная  сюжетная игра</w:t>
            </w:r>
          </w:p>
        </w:tc>
      </w:tr>
    </w:tbl>
    <w:p w:rsidR="00E40737" w:rsidRPr="00E40737" w:rsidRDefault="00E40737" w:rsidP="00E40737">
      <w:pPr>
        <w:shd w:val="clear" w:color="auto" w:fill="FFFFFF"/>
        <w:spacing w:line="240" w:lineRule="auto"/>
        <w:ind w:right="-1" w:firstLine="454"/>
        <w:contextualSpacing/>
        <w:jc w:val="both"/>
        <w:rPr>
          <w:rFonts w:ascii="Times New Roman" w:hAnsi="Times New Roman" w:cs="Times New Roman"/>
          <w:color w:val="000000"/>
          <w:sz w:val="24"/>
          <w:szCs w:val="24"/>
        </w:rPr>
      </w:pPr>
    </w:p>
    <w:p w:rsidR="00E40737" w:rsidRPr="00E40737" w:rsidRDefault="00E40737" w:rsidP="00E40737">
      <w:pPr>
        <w:spacing w:line="240" w:lineRule="auto"/>
        <w:ind w:right="-1" w:firstLine="454"/>
        <w:contextualSpacing/>
        <w:jc w:val="both"/>
        <w:rPr>
          <w:rFonts w:ascii="Times New Roman" w:hAnsi="Times New Roman" w:cs="Times New Roman"/>
          <w:b/>
          <w:sz w:val="24"/>
          <w:szCs w:val="24"/>
        </w:rPr>
      </w:pP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b/>
          <w:sz w:val="24"/>
          <w:szCs w:val="24"/>
        </w:rPr>
        <w:t>Формы организации обучения в повседневной жизни</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E40737" w:rsidRPr="00E40737" w:rsidRDefault="00E40737" w:rsidP="005F0A37">
      <w:pPr>
        <w:numPr>
          <w:ilvl w:val="0"/>
          <w:numId w:val="16"/>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прогулка, которая состоит из:</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 наблюдений за природой, окружающей жизнью;</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 подвижных игр;</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 труда в природе и на участке;</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 самостоятельной игровой деятельности;</w:t>
      </w:r>
    </w:p>
    <w:p w:rsidR="00E40737" w:rsidRPr="00E40737" w:rsidRDefault="00E40737" w:rsidP="005F0A37">
      <w:pPr>
        <w:numPr>
          <w:ilvl w:val="0"/>
          <w:numId w:val="17"/>
        </w:numPr>
        <w:tabs>
          <w:tab w:val="clear" w:pos="720"/>
          <w:tab w:val="num" w:pos="18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экскурсии;</w:t>
      </w:r>
    </w:p>
    <w:p w:rsidR="00E40737" w:rsidRPr="00E40737" w:rsidRDefault="00E40737" w:rsidP="005F0A37">
      <w:pPr>
        <w:numPr>
          <w:ilvl w:val="0"/>
          <w:numId w:val="17"/>
        </w:numPr>
        <w:tabs>
          <w:tab w:val="clear" w:pos="720"/>
          <w:tab w:val="num" w:pos="18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игры:</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сюжетно-ролевые; </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дидактические игры; </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игры-драматизации; </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спортивные игры;</w:t>
      </w:r>
    </w:p>
    <w:p w:rsidR="00E40737" w:rsidRPr="00E40737" w:rsidRDefault="00E40737" w:rsidP="005F0A37">
      <w:pPr>
        <w:numPr>
          <w:ilvl w:val="0"/>
          <w:numId w:val="17"/>
        </w:numPr>
        <w:tabs>
          <w:tab w:val="clear" w:pos="720"/>
          <w:tab w:val="num" w:pos="18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дежурство детей по столовой, на занятиях</w:t>
      </w:r>
    </w:p>
    <w:p w:rsidR="00E40737" w:rsidRPr="00E40737" w:rsidRDefault="00E40737" w:rsidP="005F0A37">
      <w:pPr>
        <w:numPr>
          <w:ilvl w:val="0"/>
          <w:numId w:val="17"/>
        </w:numPr>
        <w:tabs>
          <w:tab w:val="clear" w:pos="720"/>
          <w:tab w:val="num" w:pos="18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труд:</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коллективный;</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хозяйственно-бытовой; </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труд в уголке природы;</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художественный труд;</w:t>
      </w:r>
    </w:p>
    <w:p w:rsidR="00E40737" w:rsidRPr="00E40737" w:rsidRDefault="00E40737" w:rsidP="005F0A37">
      <w:pPr>
        <w:numPr>
          <w:ilvl w:val="0"/>
          <w:numId w:val="17"/>
        </w:numPr>
        <w:tabs>
          <w:tab w:val="clear" w:pos="720"/>
          <w:tab w:val="num" w:pos="180"/>
        </w:tabs>
        <w:spacing w:after="0" w:line="240" w:lineRule="auto"/>
        <w:ind w:left="18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развлечения, праздники;</w:t>
      </w:r>
    </w:p>
    <w:p w:rsidR="00E40737" w:rsidRPr="00E40737" w:rsidRDefault="00E40737" w:rsidP="005F0A37">
      <w:pPr>
        <w:numPr>
          <w:ilvl w:val="0"/>
          <w:numId w:val="17"/>
        </w:numPr>
        <w:tabs>
          <w:tab w:val="clear" w:pos="720"/>
          <w:tab w:val="num" w:pos="180"/>
        </w:tabs>
        <w:spacing w:after="0" w:line="240" w:lineRule="auto"/>
        <w:ind w:left="18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экспериментирование;</w:t>
      </w:r>
    </w:p>
    <w:p w:rsidR="00E40737" w:rsidRPr="00E40737" w:rsidRDefault="00E40737" w:rsidP="005F0A37">
      <w:pPr>
        <w:numPr>
          <w:ilvl w:val="0"/>
          <w:numId w:val="17"/>
        </w:numPr>
        <w:tabs>
          <w:tab w:val="clear" w:pos="720"/>
          <w:tab w:val="num" w:pos="180"/>
        </w:tabs>
        <w:spacing w:after="0" w:line="240" w:lineRule="auto"/>
        <w:ind w:left="18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проектная деятельность;</w:t>
      </w:r>
    </w:p>
    <w:p w:rsidR="00E40737" w:rsidRPr="00E40737" w:rsidRDefault="00E40737" w:rsidP="005F0A37">
      <w:pPr>
        <w:numPr>
          <w:ilvl w:val="0"/>
          <w:numId w:val="17"/>
        </w:numPr>
        <w:tabs>
          <w:tab w:val="clear" w:pos="720"/>
          <w:tab w:val="num" w:pos="180"/>
        </w:tabs>
        <w:spacing w:after="0" w:line="240" w:lineRule="auto"/>
        <w:ind w:left="18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чтение художественной литературы;</w:t>
      </w:r>
    </w:p>
    <w:p w:rsidR="00E40737" w:rsidRPr="00E40737" w:rsidRDefault="00E40737" w:rsidP="005F0A37">
      <w:pPr>
        <w:numPr>
          <w:ilvl w:val="0"/>
          <w:numId w:val="17"/>
        </w:numPr>
        <w:tabs>
          <w:tab w:val="clear" w:pos="720"/>
          <w:tab w:val="num" w:pos="180"/>
        </w:tabs>
        <w:spacing w:after="0" w:line="240" w:lineRule="auto"/>
        <w:ind w:left="18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беседы;</w:t>
      </w:r>
    </w:p>
    <w:p w:rsidR="00E40737" w:rsidRPr="00E40737" w:rsidRDefault="00E40737" w:rsidP="005F0A37">
      <w:pPr>
        <w:numPr>
          <w:ilvl w:val="0"/>
          <w:numId w:val="17"/>
        </w:numPr>
        <w:tabs>
          <w:tab w:val="clear" w:pos="720"/>
          <w:tab w:val="num" w:pos="180"/>
        </w:tabs>
        <w:spacing w:after="0" w:line="240" w:lineRule="auto"/>
        <w:ind w:left="18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показ кукольного театра;</w:t>
      </w:r>
    </w:p>
    <w:p w:rsidR="00E40737" w:rsidRPr="00E40737" w:rsidRDefault="00E40737" w:rsidP="005F0A37">
      <w:pPr>
        <w:numPr>
          <w:ilvl w:val="0"/>
          <w:numId w:val="17"/>
        </w:numPr>
        <w:tabs>
          <w:tab w:val="clear" w:pos="720"/>
          <w:tab w:val="num" w:pos="180"/>
        </w:tabs>
        <w:spacing w:after="0" w:line="240" w:lineRule="auto"/>
        <w:ind w:left="18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вечера-досуги;</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Отводится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E40737" w:rsidRPr="00E40737" w:rsidRDefault="00E40737" w:rsidP="00E40737">
      <w:pPr>
        <w:spacing w:line="240" w:lineRule="auto"/>
        <w:ind w:right="-1" w:firstLine="454"/>
        <w:contextualSpacing/>
        <w:jc w:val="both"/>
        <w:rPr>
          <w:rFonts w:ascii="Times New Roman" w:hAnsi="Times New Roman" w:cs="Times New Roman"/>
          <w:i/>
          <w:sz w:val="24"/>
          <w:szCs w:val="24"/>
          <w:u w:val="single"/>
        </w:rPr>
      </w:pPr>
      <w:r w:rsidRPr="00E40737">
        <w:rPr>
          <w:rFonts w:ascii="Times New Roman" w:hAnsi="Times New Roman" w:cs="Times New Roman"/>
          <w:i/>
          <w:sz w:val="24"/>
          <w:szCs w:val="24"/>
          <w:u w:val="single"/>
        </w:rPr>
        <w:t>Дошкольный возраст</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6274"/>
      </w:tblGrid>
      <w:tr w:rsidR="00E40737" w:rsidRPr="00E40737" w:rsidTr="00082622">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b/>
                <w:sz w:val="24"/>
                <w:szCs w:val="24"/>
              </w:rPr>
            </w:pPr>
            <w:r w:rsidRPr="00E40737">
              <w:rPr>
                <w:rFonts w:ascii="Times New Roman" w:hAnsi="Times New Roman" w:cs="Times New Roman"/>
                <w:b/>
                <w:sz w:val="24"/>
                <w:szCs w:val="24"/>
              </w:rPr>
              <w:t>Вид деятельности</w:t>
            </w:r>
          </w:p>
        </w:tc>
        <w:tc>
          <w:tcPr>
            <w:tcW w:w="6274"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b/>
                <w:sz w:val="24"/>
                <w:szCs w:val="24"/>
              </w:rPr>
            </w:pPr>
            <w:r w:rsidRPr="00E40737">
              <w:rPr>
                <w:rFonts w:ascii="Times New Roman" w:hAnsi="Times New Roman" w:cs="Times New Roman"/>
                <w:b/>
                <w:sz w:val="24"/>
                <w:szCs w:val="24"/>
              </w:rPr>
              <w:t>Примеры</w:t>
            </w:r>
          </w:p>
        </w:tc>
      </w:tr>
      <w:tr w:rsidR="00E40737" w:rsidRPr="00E40737" w:rsidTr="00082622">
        <w:trPr>
          <w:trHeight w:val="1811"/>
        </w:trPr>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Игровая</w:t>
            </w:r>
          </w:p>
        </w:tc>
        <w:tc>
          <w:tcPr>
            <w:tcW w:w="6274" w:type="dxa"/>
            <w:tcBorders>
              <w:top w:val="single" w:sz="4" w:space="0" w:color="000000"/>
              <w:left w:val="single" w:sz="4" w:space="0" w:color="000000"/>
              <w:bottom w:val="single" w:sz="4" w:space="0" w:color="auto"/>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разыгрывание сюжетных действий из жизни людей;</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развивающие игры, в том числе и компьютерные; </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сюжетно-ролевые игры;</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дидактические игры;</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игры-путешествия;</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предметные игры, игры-имитации</w:t>
            </w:r>
          </w:p>
        </w:tc>
      </w:tr>
      <w:tr w:rsidR="00E40737" w:rsidRPr="00E40737" w:rsidTr="00082622">
        <w:trPr>
          <w:trHeight w:val="1426"/>
        </w:trPr>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Познавательно-исследовательская</w:t>
            </w:r>
          </w:p>
        </w:tc>
        <w:tc>
          <w:tcPr>
            <w:tcW w:w="6274" w:type="dxa"/>
            <w:tcBorders>
              <w:top w:val="single" w:sz="4" w:space="0" w:color="000000"/>
              <w:left w:val="single" w:sz="4" w:space="0" w:color="000000"/>
              <w:bottom w:val="single" w:sz="4" w:space="0" w:color="auto"/>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исследования объектов окружающего мира через наблюдение; </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экспериментирование;</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ситуативный разговор;</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обсуждение проблемных ситуаций;</w:t>
            </w:r>
          </w:p>
        </w:tc>
      </w:tr>
      <w:tr w:rsidR="00E40737" w:rsidRPr="00E40737" w:rsidTr="00082622">
        <w:trPr>
          <w:trHeight w:val="2504"/>
        </w:trPr>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Коммуникативная</w:t>
            </w:r>
          </w:p>
        </w:tc>
        <w:tc>
          <w:tcPr>
            <w:tcW w:w="6274" w:type="dxa"/>
            <w:tcBorders>
              <w:top w:val="single" w:sz="4" w:space="0" w:color="000000"/>
              <w:left w:val="single" w:sz="4" w:space="0" w:color="000000"/>
              <w:bottom w:val="single" w:sz="4" w:space="0" w:color="auto"/>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совместная деятельность, организация сотрудничества;</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овладение навыками взаимодействия с другими детьми и со взрослыми;</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E40737" w:rsidRPr="00E40737" w:rsidTr="00082622">
        <w:trPr>
          <w:trHeight w:val="1142"/>
        </w:trPr>
        <w:tc>
          <w:tcPr>
            <w:tcW w:w="3190" w:type="dxa"/>
            <w:vMerge w:val="restart"/>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Восприятие художественной литературы и фольклора</w:t>
            </w:r>
          </w:p>
        </w:tc>
        <w:tc>
          <w:tcPr>
            <w:tcW w:w="6274" w:type="dxa"/>
            <w:tcBorders>
              <w:top w:val="single" w:sz="4" w:space="0" w:color="000000"/>
              <w:left w:val="single" w:sz="4" w:space="0" w:color="000000"/>
              <w:bottom w:val="single" w:sz="4" w:space="0" w:color="auto"/>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Слушание и обсуждение произведений и рассматривание иллюстраций книг; </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просмотр и обсуждение мультфильмов;</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разгадывание загадок. </w:t>
            </w:r>
          </w:p>
        </w:tc>
      </w:tr>
      <w:tr w:rsidR="00E40737" w:rsidRPr="00E40737" w:rsidTr="00082622">
        <w:trPr>
          <w:trHeight w:val="848"/>
        </w:trPr>
        <w:tc>
          <w:tcPr>
            <w:tcW w:w="0" w:type="auto"/>
            <w:vMerge/>
            <w:tcBorders>
              <w:top w:val="single" w:sz="4" w:space="0" w:color="000000"/>
              <w:left w:val="single" w:sz="4" w:space="0" w:color="000000"/>
              <w:bottom w:val="single" w:sz="4" w:space="0" w:color="000000"/>
              <w:right w:val="single" w:sz="4" w:space="0" w:color="000000"/>
            </w:tcBorders>
            <w:vAlign w:val="center"/>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tc>
        <w:tc>
          <w:tcPr>
            <w:tcW w:w="6274" w:type="dxa"/>
            <w:tcBorders>
              <w:top w:val="single" w:sz="4" w:space="0" w:color="000000"/>
              <w:left w:val="single" w:sz="4" w:space="0" w:color="000000"/>
              <w:bottom w:val="single" w:sz="4" w:space="0" w:color="auto"/>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обсуждение пословиц;</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драматизация фрагментов;</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разучивание песен, стихов и загадок.</w:t>
            </w:r>
          </w:p>
        </w:tc>
      </w:tr>
      <w:tr w:rsidR="00E40737" w:rsidRPr="00E40737" w:rsidTr="00082622">
        <w:trPr>
          <w:trHeight w:val="561"/>
        </w:trPr>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Конструирование из разных материалов</w:t>
            </w:r>
          </w:p>
        </w:tc>
        <w:tc>
          <w:tcPr>
            <w:tcW w:w="6274" w:type="dxa"/>
            <w:tcBorders>
              <w:top w:val="single" w:sz="4" w:space="0" w:color="000000"/>
              <w:left w:val="single" w:sz="4" w:space="0" w:color="000000"/>
              <w:bottom w:val="single" w:sz="4" w:space="0" w:color="auto"/>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модели и макеты;</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коллективные проекты;</w:t>
            </w:r>
          </w:p>
        </w:tc>
      </w:tr>
      <w:tr w:rsidR="00E40737" w:rsidRPr="00E40737" w:rsidTr="00082622">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Изобразительная</w:t>
            </w:r>
          </w:p>
        </w:tc>
        <w:tc>
          <w:tcPr>
            <w:tcW w:w="6274"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E40737" w:rsidRPr="00E40737" w:rsidTr="00082622">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Двигательная</w:t>
            </w:r>
          </w:p>
        </w:tc>
        <w:tc>
          <w:tcPr>
            <w:tcW w:w="6274"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подвижные игры</w:t>
            </w:r>
          </w:p>
        </w:tc>
      </w:tr>
      <w:tr w:rsidR="00E40737" w:rsidRPr="00E40737" w:rsidTr="00082622">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Самообслуживание и элементарный бытовой труд</w:t>
            </w:r>
          </w:p>
        </w:tc>
        <w:tc>
          <w:tcPr>
            <w:tcW w:w="6274"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в помещении и на улице, как в режимной деятельности, так и в самостоятельной деятельности</w:t>
            </w:r>
          </w:p>
        </w:tc>
      </w:tr>
    </w:tbl>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Использование интеграции детских видов деятельности делает образовательный процесс интересным и содержательным. </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E40737" w:rsidRDefault="00E40737" w:rsidP="00E40737">
      <w:pPr>
        <w:spacing w:line="240" w:lineRule="auto"/>
        <w:ind w:right="-1" w:firstLine="454"/>
        <w:contextualSpacing/>
        <w:jc w:val="both"/>
        <w:rPr>
          <w:rFonts w:ascii="Times New Roman" w:hAnsi="Times New Roman" w:cs="Times New Roman"/>
          <w:b/>
          <w:sz w:val="24"/>
          <w:szCs w:val="24"/>
        </w:rPr>
      </w:pPr>
      <w:r w:rsidRPr="00E40737">
        <w:rPr>
          <w:rFonts w:ascii="Times New Roman" w:hAnsi="Times New Roman" w:cs="Times New Roman"/>
          <w:b/>
          <w:sz w:val="24"/>
          <w:szCs w:val="24"/>
        </w:rPr>
        <w:t>Методы и приемы организации обучения</w:t>
      </w:r>
    </w:p>
    <w:p w:rsidR="00AB6000" w:rsidRPr="00694077" w:rsidRDefault="00AB6000" w:rsidP="00AB6000">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Дидактическиеметоды,</w:t>
      </w:r>
      <w:r w:rsidRPr="00694077">
        <w:rPr>
          <w:rFonts w:ascii="Times New Roman" w:hAnsi="Times New Roman" w:cs="Times New Roman"/>
          <w:sz w:val="24"/>
          <w:szCs w:val="24"/>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AB6000" w:rsidRPr="00694077" w:rsidRDefault="00AB6000" w:rsidP="00AB6000">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педагогические методы и приемы,</w:t>
      </w:r>
      <w:r w:rsidRPr="00694077">
        <w:rPr>
          <w:rFonts w:ascii="Times New Roman" w:hAnsi="Times New Roman" w:cs="Times New Roman"/>
          <w:sz w:val="24"/>
          <w:szCs w:val="24"/>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В дошкольных группах используются самые различные методы (представлены в таблице).</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7"/>
        <w:gridCol w:w="3828"/>
        <w:gridCol w:w="2847"/>
      </w:tblGrid>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i/>
                <w:sz w:val="24"/>
                <w:szCs w:val="24"/>
              </w:rPr>
            </w:pPr>
            <w:r w:rsidRPr="00E40737">
              <w:rPr>
                <w:rFonts w:ascii="Times New Roman" w:hAnsi="Times New Roman" w:cs="Times New Roman"/>
                <w:i/>
                <w:sz w:val="24"/>
                <w:szCs w:val="24"/>
              </w:rPr>
              <w:t>Название метода</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i/>
                <w:sz w:val="24"/>
                <w:szCs w:val="24"/>
              </w:rPr>
            </w:pPr>
            <w:r w:rsidRPr="00E40737">
              <w:rPr>
                <w:rFonts w:ascii="Times New Roman" w:hAnsi="Times New Roman" w:cs="Times New Roman"/>
                <w:i/>
                <w:sz w:val="24"/>
                <w:szCs w:val="24"/>
              </w:rPr>
              <w:t>Определение метода</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i/>
                <w:sz w:val="24"/>
                <w:szCs w:val="24"/>
              </w:rPr>
            </w:pPr>
            <w:r w:rsidRPr="00E40737">
              <w:rPr>
                <w:rFonts w:ascii="Times New Roman" w:hAnsi="Times New Roman" w:cs="Times New Roman"/>
                <w:i/>
                <w:sz w:val="24"/>
                <w:szCs w:val="24"/>
              </w:rPr>
              <w:t>Рекомендация по их применению</w:t>
            </w:r>
          </w:p>
        </w:tc>
      </w:tr>
      <w:tr w:rsidR="00E40737" w:rsidRPr="00E40737" w:rsidTr="00082622">
        <w:tc>
          <w:tcPr>
            <w:tcW w:w="9832" w:type="dxa"/>
            <w:gridSpan w:val="3"/>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b/>
                <w:i/>
                <w:sz w:val="24"/>
                <w:szCs w:val="24"/>
              </w:rPr>
            </w:pPr>
            <w:r w:rsidRPr="00E40737">
              <w:rPr>
                <w:rFonts w:ascii="Times New Roman" w:hAnsi="Times New Roman" w:cs="Times New Roman"/>
                <w:b/>
                <w:i/>
                <w:sz w:val="24"/>
                <w:szCs w:val="24"/>
              </w:rPr>
              <w:t>Методы по источнику знаний</w:t>
            </w: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Словесные</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tabs>
                <w:tab w:val="left" w:pos="1775"/>
              </w:tabs>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Словесные методы позволяют в кратчайший срок передать информацию детям.</w:t>
            </w: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Наглядные</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i/>
                <w:iCs/>
                <w:sz w:val="24"/>
                <w:szCs w:val="24"/>
              </w:rPr>
              <w:t xml:space="preserve">Метод иллюстраций </w:t>
            </w:r>
            <w:r w:rsidRPr="00E40737">
              <w:rPr>
                <w:rFonts w:ascii="Times New Roman" w:hAnsi="Times New Roman" w:cs="Times New Roman"/>
                <w:sz w:val="24"/>
                <w:szCs w:val="24"/>
              </w:rPr>
              <w:t xml:space="preserve">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w:t>
            </w:r>
            <w:r w:rsidRPr="00E40737">
              <w:rPr>
                <w:rFonts w:ascii="Times New Roman" w:hAnsi="Times New Roman" w:cs="Times New Roman"/>
                <w:sz w:val="24"/>
                <w:szCs w:val="24"/>
              </w:rPr>
              <w:lastRenderedPageBreak/>
              <w:t>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Практические</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tabs>
                <w:tab w:val="left" w:pos="1781"/>
              </w:tabs>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E40737" w:rsidRPr="00E40737" w:rsidTr="00082622">
        <w:tc>
          <w:tcPr>
            <w:tcW w:w="9832" w:type="dxa"/>
            <w:gridSpan w:val="3"/>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b/>
                <w:i/>
                <w:sz w:val="24"/>
                <w:szCs w:val="24"/>
              </w:rPr>
            </w:pPr>
            <w:r w:rsidRPr="00E40737">
              <w:rPr>
                <w:rFonts w:ascii="Times New Roman" w:hAnsi="Times New Roman" w:cs="Times New Roman"/>
                <w:b/>
                <w:i/>
                <w:sz w:val="24"/>
                <w:szCs w:val="24"/>
              </w:rPr>
              <w:t>Методы по характеру образовательной  деятельности детей</w:t>
            </w: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Информационно-рецептивный</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Репродуктивный</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Суть метода состоит в многократном повторении способа деятельности по заданию воспитателя. </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Проблемное изложение</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Воспитатель ставит перед детьми проблему – сложный теоретический или практический вопрос, требующий исследования, </w:t>
            </w:r>
            <w:r w:rsidRPr="00E40737">
              <w:rPr>
                <w:rFonts w:ascii="Times New Roman" w:hAnsi="Times New Roman" w:cs="Times New Roman"/>
                <w:sz w:val="24"/>
                <w:szCs w:val="24"/>
              </w:rPr>
              <w:lastRenderedPageBreak/>
              <w:t>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 xml:space="preserve">Дети  следят за логикой решения проблемы, получая эталон научного мышления и познания, </w:t>
            </w:r>
            <w:r w:rsidRPr="00E40737">
              <w:rPr>
                <w:rFonts w:ascii="Times New Roman" w:hAnsi="Times New Roman" w:cs="Times New Roman"/>
                <w:sz w:val="24"/>
                <w:szCs w:val="24"/>
              </w:rPr>
              <w:lastRenderedPageBreak/>
              <w:t>образец культуры развертывания познавательных действий.</w:t>
            </w:r>
          </w:p>
          <w:p w:rsidR="00E40737" w:rsidRPr="00E40737" w:rsidRDefault="00E40737" w:rsidP="00E40737">
            <w:pPr>
              <w:spacing w:line="240" w:lineRule="auto"/>
              <w:ind w:right="-1"/>
              <w:contextualSpacing/>
              <w:jc w:val="both"/>
              <w:rPr>
                <w:rFonts w:ascii="Times New Roman" w:hAnsi="Times New Roman" w:cs="Times New Roman"/>
                <w:sz w:val="24"/>
                <w:szCs w:val="24"/>
              </w:rPr>
            </w:pP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Частично-поисковый</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Каждый шаг предполагает творческую деятельность, но целостное решение проблемы пока отсутствует.</w:t>
            </w:r>
          </w:p>
          <w:p w:rsidR="00E40737" w:rsidRPr="00E40737" w:rsidRDefault="00E40737" w:rsidP="00E40737">
            <w:pPr>
              <w:spacing w:line="240" w:lineRule="auto"/>
              <w:ind w:right="-1"/>
              <w:contextualSpacing/>
              <w:jc w:val="both"/>
              <w:rPr>
                <w:rFonts w:ascii="Times New Roman" w:hAnsi="Times New Roman" w:cs="Times New Roman"/>
                <w:sz w:val="24"/>
                <w:szCs w:val="24"/>
              </w:rPr>
            </w:pP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Исследовательский</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Этот метод призван обеспечить творческое применение знаний. </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Активные методы</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E40737" w:rsidRDefault="00083FD2" w:rsidP="007E2AD1">
      <w:pPr>
        <w:spacing w:line="240" w:lineRule="auto"/>
        <w:ind w:right="-1"/>
        <w:contextualSpacing/>
        <w:jc w:val="both"/>
        <w:rPr>
          <w:rFonts w:ascii="Times New Roman" w:eastAsia="Times New Roman" w:hAnsi="Times New Roman" w:cs="Times New Roman"/>
          <w:b/>
          <w:bCs/>
          <w:sz w:val="24"/>
          <w:szCs w:val="24"/>
        </w:rPr>
      </w:pPr>
      <w:r w:rsidRPr="00083FD2">
        <w:rPr>
          <w:rFonts w:ascii="Times New Roman" w:hAnsi="Times New Roman" w:cs="Times New Roman"/>
          <w:noProof/>
          <w:sz w:val="24"/>
          <w:szCs w:val="24"/>
        </w:rPr>
        <w:pict>
          <v:line id="Прямая соединительная линия 256" o:spid="_x0000_s1030" style="position:absolute;left:0;text-align:left;z-index:-251653120;visibility:visible" from="129.85pt,-65.65pt" to="254.8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" o:allowincell="f" strokecolor="yellow" strokeweight=".46564mm">
            <v:stroke joinstyle="miter"/>
            <o:lock v:ext="edit" shapetype="f"/>
          </v:line>
        </w:pict>
      </w:r>
      <w:r w:rsidR="007E2AD1">
        <w:rPr>
          <w:rFonts w:ascii="Times New Roman" w:eastAsia="Times New Roman" w:hAnsi="Times New Roman" w:cs="Times New Roman"/>
          <w:b/>
          <w:bCs/>
          <w:sz w:val="24"/>
          <w:szCs w:val="24"/>
        </w:rPr>
        <w:t xml:space="preserve">в) </w:t>
      </w:r>
      <w:r w:rsidR="00E40737" w:rsidRPr="00E40737">
        <w:rPr>
          <w:rFonts w:ascii="Times New Roman" w:eastAsia="Times New Roman" w:hAnsi="Times New Roman" w:cs="Times New Roman"/>
          <w:b/>
          <w:bCs/>
          <w:sz w:val="24"/>
          <w:szCs w:val="24"/>
        </w:rPr>
        <w:t xml:space="preserve">Описание образовательной деятельности по профессиональной коррекции нарушений развития детей. </w:t>
      </w:r>
    </w:p>
    <w:p w:rsidR="007E2AD1" w:rsidRDefault="007E2AD1" w:rsidP="007E2AD1">
      <w:pPr>
        <w:pStyle w:val="a5"/>
        <w:spacing w:line="240" w:lineRule="auto"/>
        <w:ind w:left="0"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в) </w:t>
      </w:r>
      <w:r w:rsidRPr="00E50E74">
        <w:rPr>
          <w:rFonts w:ascii="Times New Roman" w:eastAsia="Times New Roman" w:hAnsi="Times New Roman" w:cs="Times New Roman"/>
          <w:b/>
          <w:bCs/>
          <w:sz w:val="24"/>
          <w:szCs w:val="24"/>
        </w:rPr>
        <w:t>а) Особенности образовательной деятельности разных видови культурных практик.</w:t>
      </w:r>
    </w:p>
    <w:p w:rsidR="007E2AD1" w:rsidRDefault="007E2AD1" w:rsidP="007E2AD1">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Направленность дошкольного образования на формирование общей культуры ребенка диктует естественное сочетание в Программе дошкольного образования познания детьми истории развития человеческого общества и формирование навыков существования в этом обществе, позитивной их социализации. </w:t>
      </w:r>
    </w:p>
    <w:p w:rsidR="007E2AD1" w:rsidRDefault="007E2AD1" w:rsidP="007E2AD1">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7E2AD1" w:rsidRDefault="007E2AD1" w:rsidP="007E2AD1">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Особенностью организации образовательной деятельности Программы </w:t>
      </w:r>
      <w:r>
        <w:rPr>
          <w:rFonts w:ascii="Times New Roman" w:eastAsia="MS Mincho" w:hAnsi="Times New Roman" w:cs="Times New Roman"/>
          <w:color w:val="000000"/>
          <w:sz w:val="24"/>
          <w:szCs w:val="24"/>
          <w:lang w:eastAsia="ja-JP"/>
        </w:rPr>
        <w:t>я</w:t>
      </w:r>
      <w:r w:rsidRPr="00E50E74">
        <w:rPr>
          <w:rFonts w:ascii="Times New Roman" w:eastAsia="MS Mincho" w:hAnsi="Times New Roman" w:cs="Times New Roman"/>
          <w:color w:val="000000"/>
          <w:sz w:val="24"/>
          <w:szCs w:val="24"/>
          <w:lang w:eastAsia="ja-JP"/>
        </w:rPr>
        <w:t xml:space="preserve">вляется ситуационный подход. Основной единицей образовательного процесса выступает </w:t>
      </w:r>
      <w:r>
        <w:rPr>
          <w:rFonts w:ascii="Times New Roman" w:eastAsia="MS Mincho" w:hAnsi="Times New Roman" w:cs="Times New Roman"/>
          <w:color w:val="000000"/>
          <w:sz w:val="24"/>
          <w:szCs w:val="24"/>
          <w:lang w:eastAsia="ja-JP"/>
        </w:rPr>
        <w:t>о</w:t>
      </w:r>
      <w:r w:rsidRPr="00E50E74">
        <w:rPr>
          <w:rFonts w:ascii="Times New Roman" w:eastAsia="MS Mincho" w:hAnsi="Times New Roman" w:cs="Times New Roman"/>
          <w:color w:val="000000"/>
          <w:sz w:val="24"/>
          <w:szCs w:val="24"/>
          <w:lang w:eastAsia="ja-JP"/>
        </w:rPr>
        <w:t xml:space="preserve">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7E2AD1" w:rsidRDefault="007E2AD1" w:rsidP="007E2AD1">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7E2AD1" w:rsidRDefault="007E2AD1" w:rsidP="007E2AD1">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7E2AD1" w:rsidRDefault="007E2AD1" w:rsidP="007E2AD1">
      <w:pPr>
        <w:pStyle w:val="a5"/>
        <w:spacing w:line="240" w:lineRule="auto"/>
        <w:ind w:left="0" w:right="-1" w:firstLine="1130"/>
        <w:jc w:val="both"/>
        <w:rPr>
          <w:rFonts w:ascii="Times New Roman" w:eastAsia="MS Mincho" w:hAnsi="Times New Roman" w:cs="Times New Roman"/>
          <w:sz w:val="24"/>
          <w:szCs w:val="24"/>
          <w:lang w:eastAsia="ja-JP"/>
        </w:rPr>
      </w:pPr>
      <w:r w:rsidRPr="00E50E74">
        <w:rPr>
          <w:rFonts w:ascii="Times New Roman" w:eastAsia="MS Mincho" w:hAnsi="Times New Roman" w:cs="Times New Roman"/>
          <w:sz w:val="24"/>
          <w:szCs w:val="24"/>
          <w:lang w:eastAsia="ja-JP"/>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кбудущему школьному обучению. </w:t>
      </w:r>
    </w:p>
    <w:p w:rsidR="007E2AD1" w:rsidRDefault="007E2AD1" w:rsidP="007E2AD1">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7E2AD1" w:rsidRDefault="007E2AD1" w:rsidP="007E2AD1">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7E2AD1" w:rsidRDefault="007E2AD1" w:rsidP="007E2AD1">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w:t>
      </w:r>
      <w:r w:rsidRPr="00E50E74">
        <w:rPr>
          <w:rFonts w:ascii="Times New Roman" w:eastAsia="MS Mincho" w:hAnsi="Times New Roman" w:cs="Times New Roman"/>
          <w:color w:val="000000"/>
          <w:sz w:val="24"/>
          <w:szCs w:val="24"/>
          <w:lang w:eastAsia="ja-JP"/>
        </w:rPr>
        <w:lastRenderedPageBreak/>
        <w:t xml:space="preserve">привлечение внимания детей к материалам для экспериментирования и исследовательской деятельности, для продуктивного творчества. </w:t>
      </w:r>
    </w:p>
    <w:p w:rsidR="007E2AD1" w:rsidRDefault="007E2AD1" w:rsidP="007E2AD1">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спектаклей-коллажей и многое другое. </w:t>
      </w:r>
    </w:p>
    <w:p w:rsidR="007E2AD1" w:rsidRDefault="007E2AD1" w:rsidP="007E2AD1">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Непосредственно образовательная деятельность основана на организации педагогом видов деятельности.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7E2AD1" w:rsidRDefault="007E2AD1" w:rsidP="007E2AD1">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7E2AD1" w:rsidRDefault="007E2AD1" w:rsidP="007E2AD1">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7E2AD1" w:rsidRDefault="007E2AD1" w:rsidP="007E2AD1">
      <w:pPr>
        <w:pStyle w:val="a5"/>
        <w:spacing w:line="240" w:lineRule="auto"/>
        <w:ind w:left="0" w:right="-1" w:firstLine="709"/>
        <w:jc w:val="both"/>
        <w:rPr>
          <w:rFonts w:ascii="Times New Roman" w:eastAsia="MS Mincho" w:hAnsi="Times New Roman" w:cs="Times New Roman"/>
          <w:sz w:val="24"/>
          <w:szCs w:val="24"/>
          <w:lang w:eastAsia="ja-JP"/>
        </w:rPr>
      </w:pPr>
      <w:r w:rsidRPr="00E50E74">
        <w:rPr>
          <w:rFonts w:ascii="Times New Roman" w:eastAsia="MS Mincho" w:hAnsi="Times New Roman" w:cs="Times New Roman"/>
          <w:color w:val="000000"/>
          <w:sz w:val="24"/>
          <w:szCs w:val="24"/>
          <w:lang w:eastAsia="ja-JP"/>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r w:rsidRPr="00E50E74">
        <w:rPr>
          <w:rFonts w:ascii="Times New Roman" w:eastAsia="MS Mincho" w:hAnsi="Times New Roman" w:cs="Times New Roman"/>
          <w:sz w:val="24"/>
          <w:szCs w:val="24"/>
          <w:lang w:eastAsia="ja-JP"/>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E2AD1" w:rsidRDefault="007E2AD1" w:rsidP="007E2AD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w:t>
      </w:r>
      <w:r w:rsidRPr="00E50E74">
        <w:rPr>
          <w:rFonts w:ascii="Times New Roman" w:eastAsia="MS Mincho" w:hAnsi="Times New Roman" w:cs="Times New Roman"/>
          <w:color w:val="000000"/>
          <w:sz w:val="24"/>
          <w:szCs w:val="24"/>
          <w:lang w:eastAsia="ja-JP"/>
        </w:rPr>
        <w:lastRenderedPageBreak/>
        <w:t xml:space="preserve">опыт дошкольников, обеспечивает интеграцию между познавательно-исследовательской, коммуникативной и продуктивной видами деятельности. </w:t>
      </w:r>
    </w:p>
    <w:p w:rsidR="007E2AD1" w:rsidRDefault="007E2AD1" w:rsidP="007E2AD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7E2AD1" w:rsidRDefault="007E2AD1" w:rsidP="007E2AD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Двигательная деятельность организуется в процессе занятий физической культурой, требования к проведению которых согласуются с положениями действующего СанПин. </w:t>
      </w:r>
    </w:p>
    <w:p w:rsidR="007E2AD1" w:rsidRDefault="007E2AD1" w:rsidP="007E2AD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b/>
          <w:bCs/>
          <w:i/>
          <w:iCs/>
          <w:color w:val="000000"/>
          <w:sz w:val="24"/>
          <w:szCs w:val="24"/>
          <w:lang w:eastAsia="ja-JP"/>
        </w:rPr>
        <w:t xml:space="preserve">Образовательная деятельность, осуществляемая в ходе режимных моментов </w:t>
      </w:r>
      <w:r w:rsidRPr="00E50E74">
        <w:rPr>
          <w:rFonts w:ascii="Times New Roman" w:eastAsia="MS Mincho" w:hAnsi="Times New Roman" w:cs="Times New Roman"/>
          <w:color w:val="000000"/>
          <w:sz w:val="24"/>
          <w:szCs w:val="24"/>
          <w:lang w:eastAsia="ja-JP"/>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E2AD1" w:rsidRDefault="007E2AD1" w:rsidP="007E2AD1">
      <w:pPr>
        <w:pStyle w:val="a5"/>
        <w:spacing w:line="240" w:lineRule="auto"/>
        <w:ind w:left="0" w:right="-1" w:firstLine="709"/>
        <w:jc w:val="both"/>
        <w:rPr>
          <w:rFonts w:ascii="Times New Roman" w:eastAsia="MS Mincho" w:hAnsi="Times New Roman" w:cs="Times New Roman"/>
          <w:b/>
          <w:bCs/>
          <w:i/>
          <w:iCs/>
          <w:color w:val="000000"/>
          <w:sz w:val="24"/>
          <w:szCs w:val="24"/>
          <w:lang w:eastAsia="ja-JP"/>
        </w:rPr>
      </w:pPr>
      <w:r w:rsidRPr="00E50E74">
        <w:rPr>
          <w:rFonts w:ascii="Times New Roman" w:eastAsia="MS Mincho" w:hAnsi="Times New Roman" w:cs="Times New Roman"/>
          <w:b/>
          <w:bCs/>
          <w:i/>
          <w:iCs/>
          <w:color w:val="000000"/>
          <w:sz w:val="24"/>
          <w:szCs w:val="24"/>
          <w:lang w:eastAsia="ja-JP"/>
        </w:rPr>
        <w:t xml:space="preserve">Образовательная деятельность, осуществляемая в утренний отрезок времени включает: </w:t>
      </w:r>
    </w:p>
    <w:p w:rsidR="007E2AD1" w:rsidRDefault="007E2AD1" w:rsidP="007E2AD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наблюдения - в уголке природы; за деятельностью взрослых (сервировка стола к завтраку); </w:t>
      </w:r>
    </w:p>
    <w:p w:rsidR="007E2AD1" w:rsidRDefault="007E2AD1" w:rsidP="007E2AD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индивидуальные игры и игры с небольшими подгруппами детей (дидактические, развивающие, сюжетные, музыкальные, подвижные и пр.); </w:t>
      </w:r>
    </w:p>
    <w:p w:rsidR="007E2AD1" w:rsidRDefault="007E2AD1" w:rsidP="007E2AD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7E2AD1" w:rsidRDefault="007E2AD1" w:rsidP="007E2AD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трудовые поручения (сервировка столов к завтраку, уход за комнатными растениями и пр.); </w:t>
      </w:r>
    </w:p>
    <w:p w:rsidR="007E2AD1" w:rsidRDefault="007E2AD1" w:rsidP="007E2AD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беседы и разговоры с детьми по их интересам; рассматривание дидактических картинок, иллюстраций, просмотр видеоматериалов разнообразного содержания; </w:t>
      </w:r>
    </w:p>
    <w:p w:rsidR="007E2AD1" w:rsidRDefault="007E2AD1" w:rsidP="007E2AD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индивидуальную работу с детьми в соответствии с задачами разных образовательных областей; </w:t>
      </w:r>
    </w:p>
    <w:p w:rsidR="007E2AD1" w:rsidRDefault="007E2AD1" w:rsidP="007E2AD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двигательную деятельность детей, активность от которой зависит содержания организованной образовательной деятельности в первой половине дня; </w:t>
      </w:r>
    </w:p>
    <w:p w:rsidR="007E2AD1" w:rsidRDefault="007E2AD1" w:rsidP="007E2AD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работу по воспитанию у детей культурно-гигиенических навыков и культуры здоровья. </w:t>
      </w:r>
    </w:p>
    <w:p w:rsidR="00932811" w:rsidRDefault="007E2AD1" w:rsidP="0093281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b/>
          <w:bCs/>
          <w:i/>
          <w:iCs/>
          <w:color w:val="000000"/>
          <w:sz w:val="24"/>
          <w:szCs w:val="24"/>
          <w:lang w:eastAsia="ja-JP"/>
        </w:rPr>
        <w:t xml:space="preserve">Образовательная деятельность, осуществляемая во время прогулки включает: </w:t>
      </w:r>
      <w:r w:rsidRPr="00E50E74">
        <w:rPr>
          <w:rFonts w:ascii="Times New Roman" w:eastAsia="MS Mincho" w:hAnsi="Times New Roman" w:cs="Times New Roman"/>
          <w:color w:val="000000"/>
          <w:sz w:val="24"/>
          <w:szCs w:val="24"/>
          <w:lang w:eastAsia="ja-JP"/>
        </w:rPr>
        <w:t xml:space="preserve">- подвижные игры и упражнения, направленные на оптимизацию режима двигательной активности и укрепление здоровья детей; </w:t>
      </w:r>
    </w:p>
    <w:p w:rsidR="00932811" w:rsidRDefault="007E2AD1" w:rsidP="0093281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932811" w:rsidRDefault="007E2AD1" w:rsidP="0093281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экспериментирование с объектами неживой природы; </w:t>
      </w:r>
    </w:p>
    <w:p w:rsidR="00932811" w:rsidRDefault="007E2AD1" w:rsidP="0093281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сюжетно-ролевые и конструктивные игры (с песком, со снегом, с природным материалом); </w:t>
      </w:r>
    </w:p>
    <w:p w:rsidR="00932811" w:rsidRDefault="007E2AD1" w:rsidP="0093281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элементарную трудовую деятельность детей на участке детского сада; </w:t>
      </w:r>
    </w:p>
    <w:p w:rsidR="00932811" w:rsidRDefault="007E2AD1" w:rsidP="0093281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свободное общение воспитателя с детьми. </w:t>
      </w:r>
    </w:p>
    <w:p w:rsidR="00932811" w:rsidRDefault="007E2AD1" w:rsidP="00932811">
      <w:pPr>
        <w:pStyle w:val="a5"/>
        <w:spacing w:line="240" w:lineRule="auto"/>
        <w:ind w:left="0" w:right="-1" w:firstLine="709"/>
        <w:jc w:val="both"/>
        <w:rPr>
          <w:rFonts w:ascii="Times New Roman" w:eastAsia="MS Mincho" w:hAnsi="Times New Roman" w:cs="Times New Roman"/>
          <w:b/>
          <w:bCs/>
          <w:i/>
          <w:iCs/>
          <w:color w:val="000000"/>
          <w:sz w:val="24"/>
          <w:szCs w:val="24"/>
          <w:lang w:eastAsia="ja-JP"/>
        </w:rPr>
      </w:pPr>
      <w:r w:rsidRPr="00E50E74">
        <w:rPr>
          <w:rFonts w:ascii="Times New Roman" w:eastAsia="MS Mincho" w:hAnsi="Times New Roman" w:cs="Times New Roman"/>
          <w:b/>
          <w:bCs/>
          <w:i/>
          <w:iCs/>
          <w:color w:val="000000"/>
          <w:sz w:val="24"/>
          <w:szCs w:val="24"/>
          <w:lang w:eastAsia="ja-JP"/>
        </w:rPr>
        <w:t xml:space="preserve">Культурные практики </w:t>
      </w:r>
    </w:p>
    <w:p w:rsidR="00932811" w:rsidRDefault="007E2AD1" w:rsidP="0093281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932811" w:rsidRDefault="007E2AD1" w:rsidP="0093281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w:t>
      </w:r>
      <w:r w:rsidRPr="00E50E74">
        <w:rPr>
          <w:rFonts w:ascii="Times New Roman" w:eastAsia="MS Mincho" w:hAnsi="Times New Roman" w:cs="Times New Roman"/>
          <w:color w:val="000000"/>
          <w:sz w:val="24"/>
          <w:szCs w:val="24"/>
          <w:lang w:eastAsia="ja-JP"/>
        </w:rPr>
        <w:lastRenderedPageBreak/>
        <w:t xml:space="preserve">творческих игр, освоение детьми игровых умений, необходимых для организации самостоятельной игры. </w:t>
      </w:r>
    </w:p>
    <w:p w:rsidR="00932811" w:rsidRDefault="007E2AD1" w:rsidP="0093281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932811" w:rsidRDefault="007E2AD1" w:rsidP="0093281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932811" w:rsidRDefault="007E2AD1" w:rsidP="0093281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932811" w:rsidRDefault="007E2AD1" w:rsidP="00932811">
      <w:pPr>
        <w:pStyle w:val="a5"/>
        <w:spacing w:line="240" w:lineRule="auto"/>
        <w:ind w:left="0" w:right="-1" w:firstLine="709"/>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В части формируемой участниками образовательных отношений реализуются дополнительные образовательные программы:</w:t>
      </w:r>
    </w:p>
    <w:p w:rsidR="00932811" w:rsidRDefault="007E2AD1" w:rsidP="00932811">
      <w:pPr>
        <w:pStyle w:val="a5"/>
        <w:spacing w:line="240" w:lineRule="auto"/>
        <w:ind w:left="0" w:right="-1" w:firstLine="709"/>
        <w:jc w:val="both"/>
        <w:rPr>
          <w:rFonts w:ascii="Times New Roman" w:hAnsi="Times New Roman" w:cs="Times New Roman"/>
          <w:sz w:val="24"/>
          <w:szCs w:val="24"/>
        </w:rPr>
      </w:pPr>
      <w:r w:rsidRPr="00E50E74">
        <w:rPr>
          <w:rFonts w:ascii="Times New Roman" w:hAnsi="Times New Roman" w:cs="Times New Roman"/>
          <w:sz w:val="24"/>
          <w:szCs w:val="24"/>
        </w:rPr>
        <w:t xml:space="preserve">«Волшебный мир оригами» </w:t>
      </w:r>
      <w:r w:rsidRPr="00E50E74">
        <w:rPr>
          <w:rFonts w:ascii="Times New Roman" w:eastAsia="MS Mincho" w:hAnsi="Times New Roman" w:cs="Times New Roman"/>
          <w:color w:val="000000"/>
          <w:sz w:val="24"/>
          <w:szCs w:val="24"/>
          <w:lang w:eastAsia="ja-JP"/>
        </w:rPr>
        <w:t xml:space="preserve">ориентированная на детей 4-5 лет. </w:t>
      </w:r>
      <w:r w:rsidRPr="00E50E74">
        <w:rPr>
          <w:rFonts w:ascii="Times New Roman" w:hAnsi="Times New Roman" w:cs="Times New Roman"/>
          <w:sz w:val="24"/>
          <w:szCs w:val="24"/>
        </w:rPr>
        <w:t xml:space="preserve">Данная  программа предназначена для реализации работы по ознакомлению детей с искусством оригами в условиях дошкольного образовательного учреждения для детей с 4 -5 лет. </w:t>
      </w:r>
    </w:p>
    <w:p w:rsidR="00932811" w:rsidRDefault="007E2AD1" w:rsidP="00932811">
      <w:pPr>
        <w:pStyle w:val="a5"/>
        <w:spacing w:line="240" w:lineRule="auto"/>
        <w:ind w:left="0" w:right="-1" w:firstLine="709"/>
        <w:jc w:val="both"/>
        <w:rPr>
          <w:rFonts w:ascii="Times New Roman" w:hAnsi="Times New Roman" w:cs="Times New Roman"/>
          <w:sz w:val="24"/>
          <w:szCs w:val="24"/>
        </w:rPr>
      </w:pPr>
      <w:r w:rsidRPr="00E50E74">
        <w:rPr>
          <w:rFonts w:ascii="Times New Roman" w:hAnsi="Times New Roman" w:cs="Times New Roman"/>
          <w:sz w:val="24"/>
          <w:szCs w:val="24"/>
        </w:rPr>
        <w:t>«Театр кукол», использование данной формы работы не предусматривает разделение детей на художников и исполнителей.</w:t>
      </w:r>
    </w:p>
    <w:p w:rsidR="00932811" w:rsidRDefault="007E2AD1" w:rsidP="00932811">
      <w:pPr>
        <w:pStyle w:val="a5"/>
        <w:spacing w:line="240" w:lineRule="auto"/>
        <w:ind w:left="0" w:right="-1" w:firstLine="709"/>
        <w:jc w:val="both"/>
        <w:rPr>
          <w:rFonts w:ascii="Times New Roman" w:hAnsi="Times New Roman" w:cs="Times New Roman"/>
          <w:sz w:val="24"/>
          <w:szCs w:val="24"/>
        </w:rPr>
      </w:pPr>
      <w:r w:rsidRPr="00E50E74">
        <w:rPr>
          <w:rFonts w:ascii="Times New Roman" w:hAnsi="Times New Roman" w:cs="Times New Roman"/>
          <w:sz w:val="24"/>
          <w:szCs w:val="24"/>
        </w:rPr>
        <w:t>«Пластилиновое чудо», программа направлена на раскрытие интеллектуальных и творческих способностей.</w:t>
      </w:r>
    </w:p>
    <w:p w:rsidR="00932811" w:rsidRDefault="007E2AD1" w:rsidP="00932811">
      <w:pPr>
        <w:pStyle w:val="a5"/>
        <w:spacing w:line="240" w:lineRule="auto"/>
        <w:ind w:left="0" w:right="-1"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 </w:t>
      </w:r>
      <w:r w:rsidRPr="00E50E74">
        <w:rPr>
          <w:rFonts w:ascii="Times New Roman" w:eastAsia="Times New Roman" w:hAnsi="Times New Roman" w:cs="Times New Roman"/>
          <w:b/>
          <w:bCs/>
          <w:sz w:val="24"/>
          <w:szCs w:val="24"/>
        </w:rPr>
        <w:t>б) Способы и направления поддержки детской инициативы.</w:t>
      </w:r>
    </w:p>
    <w:p w:rsidR="00932811" w:rsidRDefault="007E2AD1" w:rsidP="00932811">
      <w:pPr>
        <w:pStyle w:val="a5"/>
        <w:spacing w:line="240" w:lineRule="auto"/>
        <w:ind w:left="0" w:right="-1" w:firstLine="709"/>
        <w:jc w:val="both"/>
        <w:rPr>
          <w:rFonts w:ascii="Times New Roman" w:hAnsi="Times New Roman" w:cs="Times New Roman"/>
          <w:sz w:val="24"/>
          <w:szCs w:val="24"/>
        </w:rPr>
      </w:pPr>
      <w:r w:rsidRPr="00E50E74">
        <w:rPr>
          <w:rFonts w:ascii="Times New Roman" w:hAnsi="Times New Roman" w:cs="Times New Roman"/>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932811" w:rsidRDefault="007E2AD1" w:rsidP="00932811">
      <w:pPr>
        <w:pStyle w:val="a5"/>
        <w:spacing w:line="240" w:lineRule="auto"/>
        <w:ind w:left="0" w:right="-1" w:firstLine="709"/>
        <w:jc w:val="both"/>
        <w:rPr>
          <w:rFonts w:ascii="Times New Roman" w:hAnsi="Times New Roman" w:cs="Times New Roman"/>
          <w:sz w:val="24"/>
          <w:szCs w:val="24"/>
        </w:rPr>
      </w:pPr>
      <w:r w:rsidRPr="00E50E74">
        <w:rPr>
          <w:rFonts w:ascii="Times New Roman" w:hAnsi="Times New Roman" w:cs="Times New Roman"/>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932811" w:rsidRDefault="007E2AD1" w:rsidP="00932811">
      <w:pPr>
        <w:pStyle w:val="a5"/>
        <w:spacing w:line="240" w:lineRule="auto"/>
        <w:ind w:left="0" w:right="-1" w:firstLine="709"/>
        <w:jc w:val="both"/>
        <w:rPr>
          <w:rFonts w:ascii="Times New Roman" w:hAnsi="Times New Roman" w:cs="Times New Roman"/>
          <w:sz w:val="24"/>
          <w:szCs w:val="24"/>
        </w:rPr>
      </w:pPr>
      <w:r w:rsidRPr="00E50E74">
        <w:rPr>
          <w:rFonts w:ascii="Times New Roman" w:hAnsi="Times New Roman" w:cs="Times New Roman"/>
          <w:sz w:val="24"/>
          <w:szCs w:val="24"/>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932811" w:rsidRDefault="007E2AD1" w:rsidP="00932811">
      <w:pPr>
        <w:pStyle w:val="a5"/>
        <w:spacing w:line="240" w:lineRule="auto"/>
        <w:ind w:left="0" w:right="-1" w:firstLine="709"/>
        <w:jc w:val="both"/>
        <w:rPr>
          <w:rFonts w:ascii="Times New Roman" w:hAnsi="Times New Roman" w:cs="Times New Roman"/>
          <w:b/>
          <w:bCs/>
          <w:sz w:val="24"/>
          <w:szCs w:val="24"/>
        </w:rPr>
      </w:pPr>
      <w:r w:rsidRPr="00E50E74">
        <w:rPr>
          <w:rFonts w:ascii="Times New Roman" w:hAnsi="Times New Roman" w:cs="Times New Roman"/>
          <w:b/>
          <w:i/>
          <w:sz w:val="24"/>
          <w:szCs w:val="24"/>
        </w:rPr>
        <w:t>«Социально-коммуникативное развитие»</w:t>
      </w:r>
      <w:r w:rsidRPr="00E50E74">
        <w:rPr>
          <w:rFonts w:ascii="Times New Roman" w:hAnsi="Times New Roman" w:cs="Times New Roman"/>
          <w:b/>
          <w:bCs/>
          <w:sz w:val="24"/>
          <w:szCs w:val="24"/>
        </w:rPr>
        <w:t xml:space="preserve">3 - 4 года </w:t>
      </w:r>
    </w:p>
    <w:p w:rsidR="00932811" w:rsidRDefault="007E2AD1" w:rsidP="00932811">
      <w:pPr>
        <w:pStyle w:val="a5"/>
        <w:spacing w:line="240" w:lineRule="auto"/>
        <w:ind w:left="0" w:right="-1" w:firstLine="709"/>
        <w:jc w:val="both"/>
        <w:rPr>
          <w:rFonts w:ascii="Times New Roman" w:hAnsi="Times New Roman" w:cs="Times New Roman"/>
          <w:sz w:val="24"/>
          <w:szCs w:val="24"/>
        </w:rPr>
      </w:pPr>
      <w:r w:rsidRPr="00E50E74">
        <w:rPr>
          <w:rFonts w:ascii="Times New Roman" w:hAnsi="Times New Roman" w:cs="Times New Roman"/>
          <w:sz w:val="24"/>
          <w:szCs w:val="24"/>
        </w:rPr>
        <w:t>Приоритетная  сфера инициативы – продуктивная деятельность</w:t>
      </w:r>
      <w:r>
        <w:rPr>
          <w:rFonts w:ascii="Times New Roman" w:hAnsi="Times New Roman" w:cs="Times New Roman"/>
          <w:sz w:val="24"/>
          <w:szCs w:val="24"/>
        </w:rPr>
        <w:t>:</w:t>
      </w:r>
    </w:p>
    <w:p w:rsidR="00932811" w:rsidRDefault="007E2AD1" w:rsidP="00932811">
      <w:pPr>
        <w:pStyle w:val="a5"/>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50E74">
        <w:rPr>
          <w:rFonts w:ascii="Times New Roman" w:hAnsi="Times New Roman" w:cs="Times New Roman"/>
          <w:sz w:val="24"/>
          <w:szCs w:val="24"/>
        </w:rPr>
        <w:t>Создавать условия для реализации собственных планов и замыслов каждого ребенка</w:t>
      </w:r>
    </w:p>
    <w:p w:rsidR="00932811" w:rsidRDefault="007E2AD1" w:rsidP="00932811">
      <w:pPr>
        <w:pStyle w:val="a5"/>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50E74">
        <w:rPr>
          <w:rFonts w:ascii="Times New Roman" w:hAnsi="Times New Roman" w:cs="Times New Roman"/>
          <w:sz w:val="24"/>
          <w:szCs w:val="24"/>
        </w:rPr>
        <w:t>Рассказывать детям об их реальных, а также возможных в будущем достижениях</w:t>
      </w:r>
    </w:p>
    <w:p w:rsidR="00932811" w:rsidRDefault="007E2AD1" w:rsidP="00932811">
      <w:pPr>
        <w:pStyle w:val="a5"/>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50E74">
        <w:rPr>
          <w:rFonts w:ascii="Times New Roman" w:hAnsi="Times New Roman" w:cs="Times New Roman"/>
          <w:sz w:val="24"/>
          <w:szCs w:val="24"/>
        </w:rPr>
        <w:t>Отмечать и публично поддерживать любые успехи детей</w:t>
      </w:r>
    </w:p>
    <w:p w:rsidR="00932811" w:rsidRDefault="007E2AD1" w:rsidP="00932811">
      <w:pPr>
        <w:pStyle w:val="a5"/>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50E74">
        <w:rPr>
          <w:rFonts w:ascii="Times New Roman" w:hAnsi="Times New Roman" w:cs="Times New Roman"/>
          <w:sz w:val="24"/>
          <w:szCs w:val="24"/>
        </w:rPr>
        <w:t>Всемерно поощрять самостоятельность детей и расширять ее сферу</w:t>
      </w:r>
    </w:p>
    <w:p w:rsidR="00932811" w:rsidRDefault="007E2AD1" w:rsidP="00932811">
      <w:pPr>
        <w:pStyle w:val="a5"/>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50E74">
        <w:rPr>
          <w:rFonts w:ascii="Times New Roman" w:hAnsi="Times New Roman" w:cs="Times New Roman"/>
          <w:sz w:val="24"/>
          <w:szCs w:val="24"/>
        </w:rPr>
        <w:t>Помогать ребенку найти способ реализации собственных поставленных целей</w:t>
      </w:r>
    </w:p>
    <w:p w:rsidR="007E2AD1" w:rsidRDefault="007E2AD1" w:rsidP="00932811">
      <w:pPr>
        <w:pStyle w:val="a5"/>
        <w:keepNext/>
        <w:keepLine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50E74">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r>
        <w:rPr>
          <w:rFonts w:ascii="Times New Roman" w:hAnsi="Times New Roman" w:cs="Times New Roman"/>
          <w:sz w:val="24"/>
          <w:szCs w:val="24"/>
        </w:rPr>
        <w:t xml:space="preserve">- </w:t>
      </w:r>
      <w:r w:rsidRPr="00E50E74">
        <w:rPr>
          <w:rFonts w:ascii="Times New Roman" w:hAnsi="Times New Roman" w:cs="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7E2AD1" w:rsidRPr="00E50E74" w:rsidRDefault="007E2AD1" w:rsidP="00932811">
      <w:pPr>
        <w:keepNext/>
        <w:keepLines/>
        <w:tabs>
          <w:tab w:val="left" w:pos="9355"/>
        </w:tabs>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w:t>
      </w:r>
      <w:r w:rsidRPr="00E50E74">
        <w:rPr>
          <w:rFonts w:ascii="Times New Roman" w:hAnsi="Times New Roman" w:cs="Times New Roman"/>
          <w:sz w:val="24"/>
          <w:szCs w:val="24"/>
        </w:rPr>
        <w:t xml:space="preserve"> Учитывать индивидуальные особенности детей, стремиться найти подход к застенчивым, нерешительным, конфликтным, непопулярным детямУважать и ценить каждого ребенка неза</w:t>
      </w:r>
      <w:r>
        <w:rPr>
          <w:rFonts w:ascii="Times New Roman" w:hAnsi="Times New Roman" w:cs="Times New Roman"/>
          <w:sz w:val="24"/>
          <w:szCs w:val="24"/>
        </w:rPr>
        <w:t>висимо от его достижений, достои</w:t>
      </w:r>
      <w:r w:rsidRPr="00E50E74">
        <w:rPr>
          <w:rFonts w:ascii="Times New Roman" w:hAnsi="Times New Roman" w:cs="Times New Roman"/>
          <w:sz w:val="24"/>
          <w:szCs w:val="24"/>
        </w:rPr>
        <w:t>нств и недостатков</w:t>
      </w:r>
    </w:p>
    <w:p w:rsidR="007E2AD1" w:rsidRPr="00E50E74" w:rsidRDefault="007E2AD1" w:rsidP="00932811">
      <w:pPr>
        <w:keepNext/>
        <w:keepLines/>
        <w:tabs>
          <w:tab w:val="left" w:pos="9355"/>
        </w:tabs>
        <w:spacing w:after="0" w:line="240" w:lineRule="auto"/>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E50E74">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7E2AD1" w:rsidRPr="00E50E74" w:rsidRDefault="007E2AD1" w:rsidP="00932811">
      <w:pPr>
        <w:keepNext/>
        <w:keepLines/>
        <w:tabs>
          <w:tab w:val="left" w:pos="9355"/>
        </w:tabs>
        <w:spacing w:after="0" w:line="240" w:lineRule="auto"/>
        <w:ind w:firstLine="510"/>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4 - 5 лет </w:t>
      </w:r>
      <w:r w:rsidRPr="00E50E74">
        <w:rPr>
          <w:rFonts w:ascii="Times New Roman" w:hAnsi="Times New Roman" w:cs="Times New Roman"/>
          <w:sz w:val="24"/>
          <w:szCs w:val="24"/>
        </w:rPr>
        <w:t>Приоритетная сфера инициативы – познание окружающего мира</w:t>
      </w:r>
    </w:p>
    <w:p w:rsidR="007E2AD1" w:rsidRPr="00E50E74" w:rsidRDefault="007E2AD1" w:rsidP="00932811">
      <w:pPr>
        <w:keepNext/>
        <w:keepLines/>
        <w:tabs>
          <w:tab w:val="left" w:pos="9355"/>
        </w:tabs>
        <w:spacing w:after="0" w:line="240" w:lineRule="auto"/>
        <w:ind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7E2AD1" w:rsidRPr="00E50E74" w:rsidRDefault="007E2AD1" w:rsidP="00932811">
      <w:pPr>
        <w:keepNext/>
        <w:keepLines/>
        <w:tabs>
          <w:tab w:val="left" w:pos="9355"/>
        </w:tabs>
        <w:spacing w:after="0" w:line="240" w:lineRule="auto"/>
        <w:ind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и поддерживать театрализованную деятельность детей, их стремление переодеваться («рядиться»)</w:t>
      </w:r>
    </w:p>
    <w:p w:rsidR="007E2AD1" w:rsidRPr="00E50E74" w:rsidRDefault="007E2AD1" w:rsidP="00932811">
      <w:pPr>
        <w:keepNext/>
        <w:keepLines/>
        <w:tabs>
          <w:tab w:val="left" w:pos="9355"/>
        </w:tabs>
        <w:spacing w:after="0" w:line="240" w:lineRule="auto"/>
        <w:ind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Обеспечить условия для музыкальной импровизации, пения и движений под популярную музыку</w:t>
      </w:r>
    </w:p>
    <w:p w:rsidR="007E2AD1" w:rsidRPr="00E50E74" w:rsidRDefault="007E2AD1" w:rsidP="00932811">
      <w:pPr>
        <w:keepNext/>
        <w:keepLines/>
        <w:tabs>
          <w:tab w:val="left" w:pos="9355"/>
        </w:tabs>
        <w:spacing w:after="0" w:line="240" w:lineRule="auto"/>
        <w:ind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Создать в группе возможность, используя мебель и ткани, создавать «дома», укрытия для игр</w:t>
      </w:r>
    </w:p>
    <w:p w:rsidR="007E2AD1" w:rsidRPr="00E50E74" w:rsidRDefault="007E2AD1" w:rsidP="00932811">
      <w:pPr>
        <w:keepNext/>
        <w:keepLines/>
        <w:tabs>
          <w:tab w:val="left" w:pos="9355"/>
        </w:tabs>
        <w:spacing w:after="0" w:line="240" w:lineRule="auto"/>
        <w:ind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Негативные оценки можно давать только поступкам ребенка и только «с глазу на глаз», а не на глазах у группы</w:t>
      </w:r>
    </w:p>
    <w:p w:rsidR="007E2AD1" w:rsidRPr="00E50E74" w:rsidRDefault="007E2AD1" w:rsidP="00932811">
      <w:pPr>
        <w:keepNext/>
        <w:keepLines/>
        <w:tabs>
          <w:tab w:val="left" w:pos="9355"/>
        </w:tabs>
        <w:spacing w:after="0" w:line="240" w:lineRule="auto"/>
        <w:ind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7E2AD1" w:rsidRPr="007E2AD1" w:rsidRDefault="007E2AD1" w:rsidP="00932811">
      <w:pPr>
        <w:keepNext/>
        <w:keepLines/>
        <w:tabs>
          <w:tab w:val="left" w:pos="9355"/>
        </w:tabs>
        <w:spacing w:after="0" w:line="240" w:lineRule="auto"/>
        <w:ind w:firstLine="567"/>
        <w:contextualSpacing/>
        <w:mirrorIndents/>
        <w:jc w:val="both"/>
        <w:rPr>
          <w:rFonts w:ascii="Times New Roman" w:hAnsi="Times New Roman" w:cs="Times New Roman"/>
          <w:sz w:val="24"/>
          <w:szCs w:val="24"/>
        </w:rPr>
      </w:pPr>
      <w:r w:rsidRPr="007E2AD1">
        <w:rPr>
          <w:rFonts w:ascii="Times New Roman" w:hAnsi="Times New Roman" w:cs="Times New Roman"/>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7E2AD1" w:rsidRPr="007E2AD1" w:rsidRDefault="007E2AD1" w:rsidP="00932811">
      <w:pPr>
        <w:keepNext/>
        <w:keepLines/>
        <w:tabs>
          <w:tab w:val="left" w:pos="9355"/>
        </w:tabs>
        <w:spacing w:after="0" w:line="240" w:lineRule="auto"/>
        <w:ind w:firstLine="567"/>
        <w:contextualSpacing/>
        <w:mirrorIndents/>
        <w:jc w:val="both"/>
        <w:rPr>
          <w:rFonts w:ascii="Times New Roman" w:hAnsi="Times New Roman" w:cs="Times New Roman"/>
          <w:sz w:val="24"/>
          <w:szCs w:val="24"/>
        </w:rPr>
      </w:pPr>
      <w:r w:rsidRPr="007E2AD1">
        <w:rPr>
          <w:rFonts w:ascii="Times New Roman" w:hAnsi="Times New Roman" w:cs="Times New Roman"/>
          <w:sz w:val="24"/>
          <w:szCs w:val="24"/>
        </w:rPr>
        <w:t>Привлекать детей к украшению группы к праздникам, обсуждая разные возможности и предложения</w:t>
      </w:r>
    </w:p>
    <w:p w:rsidR="007E2AD1" w:rsidRPr="007E2AD1" w:rsidRDefault="007E2AD1" w:rsidP="00932811">
      <w:pPr>
        <w:keepNext/>
        <w:keepLines/>
        <w:tabs>
          <w:tab w:val="left" w:pos="9355"/>
        </w:tabs>
        <w:spacing w:after="0" w:line="240" w:lineRule="auto"/>
        <w:ind w:firstLine="567"/>
        <w:contextualSpacing/>
        <w:mirrorIndents/>
        <w:jc w:val="both"/>
        <w:rPr>
          <w:rFonts w:ascii="Times New Roman" w:hAnsi="Times New Roman" w:cs="Times New Roman"/>
          <w:sz w:val="24"/>
          <w:szCs w:val="24"/>
        </w:rPr>
      </w:pPr>
      <w:r w:rsidRPr="007E2AD1">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7E2AD1" w:rsidRPr="007E2AD1" w:rsidRDefault="007E2AD1" w:rsidP="00932811">
      <w:pPr>
        <w:pStyle w:val="a5"/>
        <w:keepNext/>
        <w:keepLines/>
        <w:tabs>
          <w:tab w:val="left" w:pos="9355"/>
        </w:tabs>
        <w:spacing w:after="0" w:line="240" w:lineRule="auto"/>
        <w:ind w:left="0"/>
        <w:mirrorIndents/>
        <w:jc w:val="both"/>
        <w:rPr>
          <w:rFonts w:ascii="Times New Roman" w:hAnsi="Times New Roman" w:cs="Times New Roman"/>
          <w:sz w:val="24"/>
          <w:szCs w:val="24"/>
        </w:rPr>
      </w:pPr>
      <w:r w:rsidRPr="007E2AD1">
        <w:rPr>
          <w:rFonts w:ascii="Times New Roman" w:hAnsi="Times New Roman" w:cs="Times New Roman"/>
          <w:sz w:val="24"/>
          <w:szCs w:val="24"/>
        </w:rPr>
        <w:t>Привлекать детей к планированию жизни группы на день</w:t>
      </w:r>
    </w:p>
    <w:p w:rsidR="007E2AD1" w:rsidRPr="00E50E74" w:rsidRDefault="007E2AD1" w:rsidP="00932811">
      <w:pPr>
        <w:keepNext/>
        <w:keepLines/>
        <w:tabs>
          <w:tab w:val="left" w:pos="9355"/>
        </w:tabs>
        <w:spacing w:after="0" w:line="240" w:lineRule="auto"/>
        <w:ind w:firstLine="510"/>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5 – 6 лет </w:t>
      </w:r>
      <w:r w:rsidRPr="00E50E74">
        <w:rPr>
          <w:rFonts w:ascii="Times New Roman" w:hAnsi="Times New Roman" w:cs="Times New Roman"/>
          <w:sz w:val="24"/>
          <w:szCs w:val="24"/>
        </w:rPr>
        <w:t>Приоритетная сфера инициативы – внеситуативно-личностное общение</w:t>
      </w:r>
    </w:p>
    <w:p w:rsidR="007E2AD1" w:rsidRPr="007E2AD1" w:rsidRDefault="007E2AD1" w:rsidP="00932811">
      <w:pPr>
        <w:keepNext/>
        <w:keepLines/>
        <w:tabs>
          <w:tab w:val="left" w:pos="9355"/>
        </w:tabs>
        <w:spacing w:after="0" w:line="240" w:lineRule="auto"/>
        <w:ind w:firstLine="567"/>
        <w:contextualSpacing/>
        <w:mirrorIndents/>
        <w:jc w:val="both"/>
        <w:rPr>
          <w:rFonts w:ascii="Times New Roman" w:hAnsi="Times New Roman" w:cs="Times New Roman"/>
          <w:sz w:val="24"/>
          <w:szCs w:val="24"/>
        </w:rPr>
      </w:pPr>
      <w:r w:rsidRPr="007E2AD1">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7E2AD1" w:rsidRPr="007E2AD1" w:rsidRDefault="007E2AD1" w:rsidP="007E2AD1">
      <w:pPr>
        <w:keepNext/>
        <w:keepLines/>
        <w:tabs>
          <w:tab w:val="left" w:pos="9355"/>
        </w:tabs>
        <w:spacing w:after="0" w:line="240" w:lineRule="auto"/>
        <w:ind w:right="-1" w:firstLine="567"/>
        <w:mirrorIndents/>
        <w:jc w:val="both"/>
        <w:rPr>
          <w:rFonts w:ascii="Times New Roman" w:hAnsi="Times New Roman" w:cs="Times New Roman"/>
          <w:sz w:val="24"/>
          <w:szCs w:val="24"/>
        </w:rPr>
      </w:pPr>
      <w:r w:rsidRPr="007E2AD1">
        <w:rPr>
          <w:rFonts w:ascii="Times New Roman" w:hAnsi="Times New Roman" w:cs="Times New Roman"/>
          <w:sz w:val="24"/>
          <w:szCs w:val="24"/>
        </w:rPr>
        <w:t>Уважать индивидуальные вкусы и привычки детей</w:t>
      </w:r>
    </w:p>
    <w:p w:rsidR="007E2AD1" w:rsidRPr="007E2AD1" w:rsidRDefault="007E2AD1" w:rsidP="007E2AD1">
      <w:pPr>
        <w:keepNext/>
        <w:keepLines/>
        <w:tabs>
          <w:tab w:val="left" w:pos="9355"/>
        </w:tabs>
        <w:spacing w:after="0" w:line="240" w:lineRule="auto"/>
        <w:ind w:right="-1" w:firstLine="567"/>
        <w:mirrorIndents/>
        <w:jc w:val="both"/>
        <w:rPr>
          <w:rFonts w:ascii="Times New Roman" w:hAnsi="Times New Roman" w:cs="Times New Roman"/>
          <w:sz w:val="24"/>
          <w:szCs w:val="24"/>
        </w:rPr>
      </w:pPr>
      <w:r w:rsidRPr="007E2AD1">
        <w:rPr>
          <w:rFonts w:ascii="Times New Roman" w:hAnsi="Times New Roman" w:cs="Times New Roman"/>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E2AD1" w:rsidRPr="007E2AD1" w:rsidRDefault="007E2AD1" w:rsidP="007E2AD1">
      <w:pPr>
        <w:pStyle w:val="a5"/>
        <w:keepNext/>
        <w:keepLines/>
        <w:tabs>
          <w:tab w:val="left" w:pos="9355"/>
        </w:tabs>
        <w:spacing w:after="0" w:line="240" w:lineRule="auto"/>
        <w:ind w:left="0" w:right="-1" w:firstLine="720"/>
        <w:mirrorIndents/>
        <w:jc w:val="both"/>
        <w:rPr>
          <w:rFonts w:ascii="Times New Roman" w:hAnsi="Times New Roman" w:cs="Times New Roman"/>
          <w:sz w:val="24"/>
          <w:szCs w:val="24"/>
        </w:rPr>
      </w:pPr>
      <w:r w:rsidRPr="007E2AD1">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7E2AD1" w:rsidRPr="007E2AD1" w:rsidRDefault="007E2AD1" w:rsidP="007E2AD1">
      <w:pPr>
        <w:pStyle w:val="a5"/>
        <w:keepNext/>
        <w:keepLines/>
        <w:tabs>
          <w:tab w:val="left" w:pos="9355"/>
        </w:tabs>
        <w:spacing w:after="0" w:line="240" w:lineRule="auto"/>
        <w:ind w:right="-1"/>
        <w:mirrorIndents/>
        <w:jc w:val="both"/>
        <w:rPr>
          <w:rFonts w:ascii="Times New Roman" w:hAnsi="Times New Roman" w:cs="Times New Roman"/>
          <w:sz w:val="24"/>
          <w:szCs w:val="24"/>
        </w:rPr>
      </w:pPr>
      <w:r w:rsidRPr="007E2AD1">
        <w:rPr>
          <w:rFonts w:ascii="Times New Roman" w:hAnsi="Times New Roman" w:cs="Times New Roman"/>
          <w:sz w:val="24"/>
          <w:szCs w:val="24"/>
        </w:rPr>
        <w:t>При необходимости помогать детям в решении проблем  организации игры</w:t>
      </w:r>
    </w:p>
    <w:p w:rsidR="007E2AD1" w:rsidRPr="007E2AD1" w:rsidRDefault="007E2AD1" w:rsidP="007E2AD1">
      <w:pPr>
        <w:pStyle w:val="a5"/>
        <w:keepNext/>
        <w:keepLines/>
        <w:tabs>
          <w:tab w:val="left" w:pos="9355"/>
        </w:tabs>
        <w:spacing w:after="0" w:line="240" w:lineRule="auto"/>
        <w:ind w:left="0" w:right="-1" w:firstLine="720"/>
        <w:mirrorIndents/>
        <w:jc w:val="both"/>
        <w:rPr>
          <w:rFonts w:ascii="Times New Roman" w:hAnsi="Times New Roman" w:cs="Times New Roman"/>
          <w:sz w:val="24"/>
          <w:szCs w:val="24"/>
        </w:rPr>
      </w:pPr>
      <w:r w:rsidRPr="007E2AD1">
        <w:rPr>
          <w:rFonts w:ascii="Times New Roman" w:hAnsi="Times New Roman" w:cs="Times New Roman"/>
          <w:sz w:val="24"/>
          <w:szCs w:val="24"/>
        </w:rPr>
        <w:t>Привлекать детей к планированию жизни группы на день и на более отдаленную перспективу</w:t>
      </w:r>
    </w:p>
    <w:p w:rsidR="007E2AD1" w:rsidRPr="007E2AD1" w:rsidRDefault="007E2AD1" w:rsidP="007E2AD1">
      <w:pPr>
        <w:pStyle w:val="a5"/>
        <w:keepNext/>
        <w:keepLines/>
        <w:tabs>
          <w:tab w:val="left" w:pos="9355"/>
        </w:tabs>
        <w:spacing w:after="0" w:line="240" w:lineRule="auto"/>
        <w:ind w:right="-1"/>
        <w:mirrorIndents/>
        <w:jc w:val="both"/>
        <w:rPr>
          <w:rFonts w:ascii="Times New Roman" w:hAnsi="Times New Roman" w:cs="Times New Roman"/>
          <w:sz w:val="24"/>
          <w:szCs w:val="24"/>
        </w:rPr>
      </w:pPr>
      <w:r w:rsidRPr="007E2AD1">
        <w:rPr>
          <w:rFonts w:ascii="Times New Roman" w:hAnsi="Times New Roman" w:cs="Times New Roman"/>
          <w:sz w:val="24"/>
          <w:szCs w:val="24"/>
        </w:rPr>
        <w:t>Обсуждать выбор спектакля для постановки, песни, танца и т.п.</w:t>
      </w:r>
    </w:p>
    <w:p w:rsidR="007E2AD1" w:rsidRPr="007E2AD1" w:rsidRDefault="007E2AD1" w:rsidP="007E2AD1">
      <w:pPr>
        <w:pStyle w:val="a5"/>
        <w:keepNext/>
        <w:keepLines/>
        <w:tabs>
          <w:tab w:val="left" w:pos="9355"/>
        </w:tabs>
        <w:spacing w:after="0" w:line="240" w:lineRule="auto"/>
        <w:ind w:left="0" w:right="-1" w:firstLine="720"/>
        <w:mirrorIndents/>
        <w:jc w:val="both"/>
        <w:rPr>
          <w:rFonts w:ascii="Times New Roman" w:hAnsi="Times New Roman" w:cs="Times New Roman"/>
          <w:sz w:val="24"/>
          <w:szCs w:val="24"/>
        </w:rPr>
      </w:pPr>
      <w:r w:rsidRPr="007E2AD1">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7E2AD1" w:rsidRPr="00E50E74" w:rsidRDefault="007E2AD1" w:rsidP="007E2AD1">
      <w:pPr>
        <w:keepNext/>
        <w:keepLines/>
        <w:tabs>
          <w:tab w:val="left" w:pos="9355"/>
        </w:tabs>
        <w:spacing w:line="240" w:lineRule="auto"/>
        <w:ind w:right="-1" w:firstLine="510"/>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6 – 8 лет </w:t>
      </w:r>
      <w:r w:rsidRPr="00E50E74">
        <w:rPr>
          <w:rFonts w:ascii="Times New Roman" w:hAnsi="Times New Roman" w:cs="Times New Roman"/>
          <w:sz w:val="24"/>
          <w:szCs w:val="24"/>
        </w:rPr>
        <w:t>Приоритетная сфера инициативы – научение</w:t>
      </w:r>
    </w:p>
    <w:p w:rsidR="007E2AD1" w:rsidRPr="007E2AD1" w:rsidRDefault="007E2AD1" w:rsidP="00932811">
      <w:pPr>
        <w:pStyle w:val="a5"/>
        <w:keepNext/>
        <w:keepLines/>
        <w:tabs>
          <w:tab w:val="left" w:pos="9355"/>
        </w:tabs>
        <w:spacing w:after="0" w:line="240" w:lineRule="auto"/>
        <w:ind w:left="0" w:right="-1" w:firstLine="567"/>
        <w:mirrorIndents/>
        <w:jc w:val="both"/>
        <w:rPr>
          <w:rFonts w:ascii="Times New Roman" w:hAnsi="Times New Roman" w:cs="Times New Roman"/>
          <w:sz w:val="24"/>
          <w:szCs w:val="24"/>
        </w:rPr>
      </w:pPr>
      <w:r w:rsidRPr="007E2AD1">
        <w:rPr>
          <w:rFonts w:ascii="Times New Roman" w:hAnsi="Times New Roman" w:cs="Times New Roman"/>
          <w:sz w:val="24"/>
          <w:szCs w:val="24"/>
        </w:rPr>
        <w:lastRenderedPageBreak/>
        <w:t>Вводить  адекватную оценку результата деятельности ребенка с дновременным признанием его усилий и указанием возможных путей и способов совершенствования продукта</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Рассказывать детям о трудностях, которые вы сами испытывали при обучении новым видам деятельности</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Поддерживать чувство гордости за свой труд и удовлетворения его результатами</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 необходимости помогать детям в решении проблем при организации игры</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7E2AD1" w:rsidRPr="00E50E74" w:rsidRDefault="007E2AD1" w:rsidP="00932811">
      <w:pPr>
        <w:keepNext/>
        <w:keepLines/>
        <w:tabs>
          <w:tab w:val="left" w:pos="9355"/>
        </w:tabs>
        <w:spacing w:line="240" w:lineRule="auto"/>
        <w:ind w:right="-1" w:firstLine="567"/>
        <w:contextualSpacing/>
        <w:mirrorIndents/>
        <w:rPr>
          <w:rFonts w:ascii="Times New Roman" w:hAnsi="Times New Roman" w:cs="Times New Roman"/>
          <w:b/>
          <w:i/>
          <w:sz w:val="24"/>
          <w:szCs w:val="24"/>
        </w:rPr>
      </w:pPr>
      <w:r w:rsidRPr="00E50E74">
        <w:rPr>
          <w:rFonts w:ascii="Times New Roman" w:hAnsi="Times New Roman" w:cs="Times New Roman"/>
          <w:b/>
          <w:i/>
          <w:sz w:val="24"/>
          <w:szCs w:val="24"/>
        </w:rPr>
        <w:t xml:space="preserve"> «Речевое развитие»</w:t>
      </w:r>
    </w:p>
    <w:p w:rsidR="007E2AD1" w:rsidRPr="00E50E74" w:rsidRDefault="007E2AD1" w:rsidP="00932811">
      <w:pPr>
        <w:keepNext/>
        <w:keepLines/>
        <w:tabs>
          <w:tab w:val="left" w:pos="9355"/>
        </w:tabs>
        <w:spacing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3 - 4 года </w:t>
      </w:r>
      <w:r w:rsidRPr="00E50E74">
        <w:rPr>
          <w:rFonts w:ascii="Times New Roman" w:hAnsi="Times New Roman" w:cs="Times New Roman"/>
          <w:sz w:val="24"/>
          <w:szCs w:val="24"/>
        </w:rPr>
        <w:t>Приоритетная  сфера инициативы – продуктивная деятельность</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для реализации собственных планов и замыслов каждого ребенка</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Рассказывать детям об их реальных, а также возможных в будущем достижениях</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Отмечать и публично поддерживать любые успехи детей</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Всемерно поощрять самостоятельность детей и расширять ее сферу</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Помогать ребенку найти способ реализации собственных поставленных целей</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7E2AD1" w:rsidRPr="00E50E74" w:rsidRDefault="007E2AD1" w:rsidP="00932811">
      <w:pPr>
        <w:keepNext/>
        <w:keepLines/>
        <w:tabs>
          <w:tab w:val="left" w:pos="9355"/>
        </w:tabs>
        <w:spacing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4 - 5 лет </w:t>
      </w:r>
      <w:r w:rsidRPr="00E50E74">
        <w:rPr>
          <w:rFonts w:ascii="Times New Roman" w:hAnsi="Times New Roman" w:cs="Times New Roman"/>
          <w:sz w:val="24"/>
          <w:szCs w:val="24"/>
        </w:rPr>
        <w:t>Приоритетная сфера инициативы – познание окружающего мира</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7E2AD1" w:rsidRPr="00E50E74" w:rsidRDefault="007E2AD1" w:rsidP="0093281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и поддерживать театрализованную деятельность детей, их стремление переодеваться («рядиться»)</w:t>
      </w:r>
    </w:p>
    <w:p w:rsidR="007E2AD1" w:rsidRPr="00E50E74" w:rsidRDefault="007E2AD1" w:rsidP="007E2AD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7E2AD1" w:rsidRPr="00E50E74"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lastRenderedPageBreak/>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7E2AD1" w:rsidRPr="00E50E74"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7E2AD1" w:rsidRPr="00E50E74"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Привлекать детей к планированию жизни группы на день</w:t>
      </w:r>
    </w:p>
    <w:p w:rsidR="007E2AD1" w:rsidRPr="00E50E74" w:rsidRDefault="007E2AD1" w:rsidP="007E2AD1">
      <w:pPr>
        <w:keepNext/>
        <w:keepLines/>
        <w:tabs>
          <w:tab w:val="left" w:pos="9355"/>
        </w:tabs>
        <w:spacing w:line="240" w:lineRule="auto"/>
        <w:ind w:right="-1" w:firstLine="510"/>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5 – 6 лет </w:t>
      </w:r>
      <w:r w:rsidRPr="00E50E74">
        <w:rPr>
          <w:rFonts w:ascii="Times New Roman" w:hAnsi="Times New Roman" w:cs="Times New Roman"/>
          <w:sz w:val="24"/>
          <w:szCs w:val="24"/>
        </w:rPr>
        <w:t>Приоритетная сфера инициативы – внеситуативно-личностное общение</w:t>
      </w:r>
    </w:p>
    <w:p w:rsidR="007E2AD1" w:rsidRPr="00E50E74"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7E2AD1" w:rsidRPr="00E50E74"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Уважать индивидуальные вкусы и привычки детей</w:t>
      </w:r>
    </w:p>
    <w:p w:rsidR="007E2AD1" w:rsidRPr="00E50E74"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7E2AD1" w:rsidRPr="00E50E74"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 необходимости помогать детям в решении проблем  организации игры</w:t>
      </w:r>
    </w:p>
    <w:p w:rsidR="007E2AD1" w:rsidRPr="00E50E74"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Привлекать детей к планированию жизни группы на день и на более отдаленную перспективу</w:t>
      </w:r>
    </w:p>
    <w:p w:rsidR="007E2AD1" w:rsidRPr="00E50E74"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Обсуждать выбор спектакля для постановки, песни, танца и т.п.</w:t>
      </w:r>
    </w:p>
    <w:p w:rsidR="007E2AD1" w:rsidRPr="00E50E74"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7E2AD1" w:rsidRPr="00E56AEB" w:rsidRDefault="007E2AD1" w:rsidP="005F0A37">
      <w:pPr>
        <w:pStyle w:val="a5"/>
        <w:keepNext/>
        <w:keepLines/>
        <w:numPr>
          <w:ilvl w:val="0"/>
          <w:numId w:val="36"/>
        </w:numPr>
        <w:tabs>
          <w:tab w:val="left" w:pos="9355"/>
        </w:tabs>
        <w:spacing w:line="240" w:lineRule="auto"/>
        <w:ind w:right="-1"/>
        <w:mirrorIndents/>
        <w:jc w:val="both"/>
        <w:rPr>
          <w:rFonts w:ascii="Times New Roman" w:hAnsi="Times New Roman" w:cs="Times New Roman"/>
          <w:sz w:val="24"/>
          <w:szCs w:val="24"/>
        </w:rPr>
      </w:pPr>
      <w:r w:rsidRPr="00E56AEB">
        <w:rPr>
          <w:rFonts w:ascii="Times New Roman" w:hAnsi="Times New Roman" w:cs="Times New Roman"/>
          <w:b/>
          <w:bCs/>
          <w:sz w:val="24"/>
          <w:szCs w:val="24"/>
        </w:rPr>
        <w:t xml:space="preserve">– 8 лет </w:t>
      </w:r>
      <w:r w:rsidRPr="00E56AEB">
        <w:rPr>
          <w:rFonts w:ascii="Times New Roman" w:hAnsi="Times New Roman" w:cs="Times New Roman"/>
          <w:sz w:val="24"/>
          <w:szCs w:val="24"/>
        </w:rPr>
        <w:t>Приоритетная сфера инициативы – научение</w:t>
      </w:r>
    </w:p>
    <w:p w:rsidR="00E56AEB"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56AEB"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E56AEB"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Рассказывать детям о трудностях, которые вы сами испытывали при обучении новым видам деятельности</w:t>
      </w:r>
    </w:p>
    <w:p w:rsidR="00E56AEB"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E56AEB"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E56AEB"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E56AEB"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 необходимости помогать детям в решении проблем при организации игры</w:t>
      </w:r>
    </w:p>
    <w:p w:rsidR="00E56AEB"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6AEB">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7E2AD1" w:rsidRPr="00E50E74"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7E2AD1" w:rsidRPr="00E50E74" w:rsidRDefault="007E2AD1" w:rsidP="007E2AD1">
      <w:pPr>
        <w:keepNext/>
        <w:keepLines/>
        <w:tabs>
          <w:tab w:val="left" w:pos="9355"/>
        </w:tabs>
        <w:spacing w:line="240" w:lineRule="auto"/>
        <w:ind w:right="-1"/>
        <w:contextualSpacing/>
        <w:mirrorIndents/>
        <w:rPr>
          <w:rFonts w:ascii="Times New Roman" w:hAnsi="Times New Roman" w:cs="Times New Roman"/>
          <w:b/>
          <w:i/>
          <w:sz w:val="24"/>
          <w:szCs w:val="24"/>
        </w:rPr>
      </w:pPr>
      <w:r w:rsidRPr="00E50E74">
        <w:rPr>
          <w:rFonts w:ascii="Times New Roman" w:hAnsi="Times New Roman" w:cs="Times New Roman"/>
          <w:b/>
          <w:i/>
          <w:sz w:val="24"/>
          <w:szCs w:val="24"/>
        </w:rPr>
        <w:t xml:space="preserve"> «Познавательное развитие»</w:t>
      </w:r>
    </w:p>
    <w:p w:rsidR="007E2AD1" w:rsidRPr="00E50E74" w:rsidRDefault="007E2AD1" w:rsidP="007E2AD1">
      <w:pPr>
        <w:keepNext/>
        <w:keepLines/>
        <w:tabs>
          <w:tab w:val="left" w:pos="9355"/>
        </w:tabs>
        <w:spacing w:line="240" w:lineRule="auto"/>
        <w:ind w:left="720" w:right="-1" w:firstLine="510"/>
        <w:contextualSpacing/>
        <w:mirrorIndents/>
        <w:jc w:val="both"/>
        <w:rPr>
          <w:rFonts w:ascii="Times New Roman" w:hAnsi="Times New Roman" w:cs="Times New Roman"/>
          <w:b/>
          <w:sz w:val="24"/>
          <w:szCs w:val="24"/>
        </w:rPr>
      </w:pPr>
      <w:r w:rsidRPr="00E50E74">
        <w:rPr>
          <w:rFonts w:ascii="Times New Roman" w:hAnsi="Times New Roman" w:cs="Times New Roman"/>
          <w:b/>
          <w:bCs/>
          <w:sz w:val="24"/>
          <w:szCs w:val="24"/>
        </w:rPr>
        <w:t xml:space="preserve">3 - 4 года: </w:t>
      </w:r>
    </w:p>
    <w:p w:rsidR="007E2AD1"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A92AD0">
        <w:rPr>
          <w:rFonts w:ascii="Times New Roman" w:hAnsi="Times New Roman" w:cs="Times New Roman"/>
          <w:sz w:val="24"/>
          <w:szCs w:val="24"/>
        </w:rPr>
        <w:t>Использовать в работе с детьми формы и методы, побуждающие детей к различной степени активности</w:t>
      </w:r>
    </w:p>
    <w:p w:rsidR="007E2AD1" w:rsidRPr="00A92AD0" w:rsidRDefault="007E2AD1" w:rsidP="00E56AEB">
      <w:pPr>
        <w:keepNext/>
        <w:keepLines/>
        <w:tabs>
          <w:tab w:val="left" w:pos="9355"/>
        </w:tabs>
        <w:spacing w:after="0" w:line="240" w:lineRule="auto"/>
        <w:ind w:right="-1" w:firstLine="567"/>
        <w:contextualSpacing/>
        <w:mirrorIndents/>
        <w:jc w:val="both"/>
        <w:rPr>
          <w:rFonts w:ascii="Times New Roman" w:hAnsi="Times New Roman" w:cs="Times New Roman"/>
          <w:b/>
          <w:sz w:val="24"/>
          <w:szCs w:val="24"/>
        </w:rPr>
      </w:pPr>
      <w:r w:rsidRPr="00A92AD0">
        <w:rPr>
          <w:rFonts w:ascii="Times New Roman" w:hAnsi="Times New Roman" w:cs="Times New Roman"/>
          <w:sz w:val="24"/>
          <w:szCs w:val="24"/>
        </w:rPr>
        <w:t>Проводить индивидуальные беседы познавательной направленности</w:t>
      </w:r>
    </w:p>
    <w:p w:rsidR="007E2AD1" w:rsidRDefault="007E2AD1" w:rsidP="007E2AD1">
      <w:pPr>
        <w:keepNext/>
        <w:keepLines/>
        <w:tabs>
          <w:tab w:val="left" w:pos="9355"/>
        </w:tabs>
        <w:spacing w:after="0" w:line="240" w:lineRule="auto"/>
        <w:ind w:left="1230" w:right="-1"/>
        <w:contextualSpacing/>
        <w:mirrorIndents/>
        <w:jc w:val="both"/>
        <w:rPr>
          <w:rFonts w:ascii="Times New Roman" w:hAnsi="Times New Roman" w:cs="Times New Roman"/>
          <w:b/>
          <w:bCs/>
          <w:sz w:val="24"/>
          <w:szCs w:val="24"/>
        </w:rPr>
      </w:pPr>
      <w:r w:rsidRPr="00A92AD0">
        <w:rPr>
          <w:rFonts w:ascii="Times New Roman" w:hAnsi="Times New Roman" w:cs="Times New Roman"/>
          <w:b/>
          <w:bCs/>
          <w:sz w:val="24"/>
          <w:szCs w:val="24"/>
        </w:rPr>
        <w:t xml:space="preserve">4 - 5 лет: </w:t>
      </w:r>
    </w:p>
    <w:p w:rsidR="007E2AD1" w:rsidRPr="00E50E74" w:rsidRDefault="007E2AD1" w:rsidP="007E2AD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для проявления познавательной активности детей</w:t>
      </w:r>
    </w:p>
    <w:p w:rsidR="007E2AD1" w:rsidRPr="00E50E74" w:rsidRDefault="007E2AD1" w:rsidP="007E2AD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7E2AD1" w:rsidRPr="00E50E74" w:rsidRDefault="007E2AD1" w:rsidP="007E2AD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7E2AD1" w:rsidRPr="00E50E74" w:rsidRDefault="007E2AD1" w:rsidP="007E2AD1">
      <w:pPr>
        <w:keepNext/>
        <w:keepLines/>
        <w:tabs>
          <w:tab w:val="left" w:pos="9355"/>
        </w:tabs>
        <w:spacing w:line="240" w:lineRule="auto"/>
        <w:ind w:right="-1" w:firstLine="567"/>
        <w:contextualSpacing/>
        <w:mirrorIndents/>
        <w:jc w:val="both"/>
        <w:rPr>
          <w:rFonts w:ascii="Times New Roman" w:hAnsi="Times New Roman" w:cs="Times New Roman"/>
          <w:b/>
          <w:sz w:val="24"/>
          <w:szCs w:val="24"/>
        </w:rPr>
      </w:pPr>
      <w:r w:rsidRPr="00E50E74">
        <w:rPr>
          <w:rFonts w:ascii="Times New Roman" w:hAnsi="Times New Roman" w:cs="Times New Roman"/>
          <w:b/>
          <w:bCs/>
          <w:sz w:val="24"/>
          <w:szCs w:val="24"/>
        </w:rPr>
        <w:lastRenderedPageBreak/>
        <w:t>5 - 8 лет:</w:t>
      </w:r>
    </w:p>
    <w:p w:rsidR="007E2AD1" w:rsidRPr="00E50E74" w:rsidRDefault="007E2AD1" w:rsidP="007E2AD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Развивать и поддерживать активность, инициативность и самостоятельность в познавательной (поисковой) деятельности</w:t>
      </w:r>
    </w:p>
    <w:p w:rsidR="007E2AD1" w:rsidRPr="00E50E74" w:rsidRDefault="007E2AD1" w:rsidP="007E2AD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Поощрять и поддерживать индивидуальные познавательные интересы и предпочтения</w:t>
      </w:r>
    </w:p>
    <w:p w:rsidR="007E2AD1" w:rsidRPr="00E50E74" w:rsidRDefault="007E2AD1" w:rsidP="007E2AD1">
      <w:pPr>
        <w:keepNext/>
        <w:keepLines/>
        <w:tabs>
          <w:tab w:val="left" w:pos="9355"/>
        </w:tabs>
        <w:spacing w:line="240" w:lineRule="auto"/>
        <w:ind w:right="-1"/>
        <w:contextualSpacing/>
        <w:mirrorIndents/>
        <w:rPr>
          <w:rFonts w:ascii="Times New Roman" w:hAnsi="Times New Roman" w:cs="Times New Roman"/>
          <w:b/>
          <w:i/>
          <w:sz w:val="24"/>
          <w:szCs w:val="24"/>
        </w:rPr>
      </w:pPr>
      <w:r w:rsidRPr="00E50E74">
        <w:rPr>
          <w:rFonts w:ascii="Times New Roman" w:hAnsi="Times New Roman" w:cs="Times New Roman"/>
          <w:b/>
          <w:i/>
          <w:sz w:val="24"/>
          <w:szCs w:val="24"/>
        </w:rPr>
        <w:t>«Художественно-эстетическое развитие»</w:t>
      </w:r>
    </w:p>
    <w:p w:rsidR="007E2AD1" w:rsidRPr="00E50E74" w:rsidRDefault="007E2AD1" w:rsidP="007E2AD1">
      <w:pPr>
        <w:keepNext/>
        <w:keepLines/>
        <w:tabs>
          <w:tab w:val="left" w:pos="9355"/>
        </w:tabs>
        <w:spacing w:line="240" w:lineRule="auto"/>
        <w:ind w:left="720" w:right="-1" w:firstLine="510"/>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2 - 3 года: </w:t>
      </w:r>
    </w:p>
    <w:p w:rsidR="007E2AD1" w:rsidRPr="00E50E74" w:rsidRDefault="007E2AD1" w:rsidP="007E2AD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 указанию ребенка создавать для него изображения или лепку, другие изделия</w:t>
      </w:r>
    </w:p>
    <w:p w:rsidR="007E2AD1" w:rsidRPr="00E50E74" w:rsidRDefault="007E2AD1" w:rsidP="007E2AD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Содержать в открытом доступе изобразительные материалы</w:t>
      </w:r>
    </w:p>
    <w:p w:rsidR="007E2AD1" w:rsidRPr="00E50E74" w:rsidRDefault="007E2AD1" w:rsidP="007E2AD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Поощрять занятия изобразительной деятельностью, выражать одобрение любому результату труда ребенка</w:t>
      </w:r>
    </w:p>
    <w:p w:rsidR="007E2AD1" w:rsidRPr="00E50E74" w:rsidRDefault="007E2AD1" w:rsidP="007E2AD1">
      <w:pPr>
        <w:keepNext/>
        <w:keepLines/>
        <w:tabs>
          <w:tab w:val="left" w:pos="9355"/>
        </w:tabs>
        <w:spacing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3 - 4 года:</w:t>
      </w:r>
    </w:p>
    <w:p w:rsidR="007E2AD1" w:rsidRPr="00E50E74" w:rsidRDefault="007E2AD1" w:rsidP="007E2AD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Всегда предоставлять детям возможности для реализации их замысла</w:t>
      </w:r>
    </w:p>
    <w:p w:rsidR="007E2AD1" w:rsidRPr="00E50E74" w:rsidRDefault="007E2AD1" w:rsidP="007E2AD1">
      <w:pPr>
        <w:keepNext/>
        <w:keepLines/>
        <w:tabs>
          <w:tab w:val="left" w:pos="9355"/>
        </w:tabs>
        <w:spacing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4 - 5 лет:</w:t>
      </w:r>
    </w:p>
    <w:p w:rsidR="007E2AD1" w:rsidRPr="00E50E74" w:rsidRDefault="007E2AD1" w:rsidP="007E2AD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Читать и рассказывать детям по их просьбе, включать музыку</w:t>
      </w:r>
    </w:p>
    <w:p w:rsidR="007E2AD1" w:rsidRPr="00E50E74" w:rsidRDefault="007E2AD1" w:rsidP="007E2AD1">
      <w:pPr>
        <w:keepNext/>
        <w:keepLines/>
        <w:tabs>
          <w:tab w:val="left" w:pos="9355"/>
        </w:tabs>
        <w:spacing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5 - 8 лет: </w:t>
      </w:r>
    </w:p>
    <w:p w:rsidR="007E2AD1" w:rsidRPr="00E50E74" w:rsidRDefault="007E2AD1" w:rsidP="007E2AD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Устраивать выставки и красиво оформлять постоянную экспозицию работ</w:t>
      </w:r>
    </w:p>
    <w:p w:rsidR="007E2AD1" w:rsidRPr="00E50E74" w:rsidRDefault="007E2AD1" w:rsidP="007E2AD1">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Организовывать концерты для выступления детей и взрослых.</w:t>
      </w:r>
    </w:p>
    <w:p w:rsidR="007E2AD1" w:rsidRPr="00E50E74" w:rsidRDefault="007E2AD1" w:rsidP="007E2AD1">
      <w:pPr>
        <w:keepNext/>
        <w:keepLines/>
        <w:tabs>
          <w:tab w:val="left" w:pos="9355"/>
          <w:tab w:val="left" w:pos="9639"/>
        </w:tabs>
        <w:spacing w:line="240" w:lineRule="auto"/>
        <w:ind w:right="-1"/>
        <w:contextualSpacing/>
        <w:mirrorIndents/>
        <w:jc w:val="both"/>
        <w:rPr>
          <w:rFonts w:ascii="Times New Roman" w:hAnsi="Times New Roman" w:cs="Times New Roman"/>
          <w:sz w:val="24"/>
          <w:szCs w:val="24"/>
        </w:rPr>
      </w:pPr>
    </w:p>
    <w:p w:rsidR="007E2AD1" w:rsidRPr="00E50E74" w:rsidRDefault="007E2AD1" w:rsidP="007E2AD1">
      <w:pPr>
        <w:keepNext/>
        <w:keepLines/>
        <w:tabs>
          <w:tab w:val="left" w:pos="9355"/>
          <w:tab w:val="left" w:pos="9639"/>
        </w:tabs>
        <w:spacing w:line="240" w:lineRule="auto"/>
        <w:ind w:left="6" w:right="-1"/>
        <w:contextualSpacing/>
        <w:mirrorIndents/>
        <w:rPr>
          <w:rFonts w:ascii="Times New Roman" w:hAnsi="Times New Roman" w:cs="Times New Roman"/>
          <w:sz w:val="24"/>
          <w:szCs w:val="24"/>
        </w:rPr>
      </w:pPr>
      <w:r>
        <w:rPr>
          <w:rFonts w:ascii="Times New Roman" w:eastAsia="Times New Roman" w:hAnsi="Times New Roman" w:cs="Times New Roman"/>
          <w:b/>
          <w:bCs/>
          <w:sz w:val="24"/>
          <w:szCs w:val="24"/>
        </w:rPr>
        <w:t xml:space="preserve">в) </w:t>
      </w:r>
      <w:r w:rsidRPr="00E50E74">
        <w:rPr>
          <w:rFonts w:ascii="Times New Roman" w:eastAsia="Times New Roman" w:hAnsi="Times New Roman" w:cs="Times New Roman"/>
          <w:b/>
          <w:bCs/>
          <w:sz w:val="24"/>
          <w:szCs w:val="24"/>
        </w:rPr>
        <w:t>в) Особенности взаимодействия педагогического коллектива с семьями воспитанников.</w:t>
      </w:r>
    </w:p>
    <w:p w:rsidR="007E2AD1" w:rsidRPr="00E50E74" w:rsidRDefault="007E2AD1" w:rsidP="007E2AD1">
      <w:pPr>
        <w:pStyle w:val="11"/>
        <w:keepNext/>
        <w:keepLines/>
        <w:tabs>
          <w:tab w:val="left" w:pos="9355"/>
        </w:tabs>
        <w:ind w:right="-1" w:firstLine="510"/>
        <w:contextualSpacing/>
        <w:mirrorIndents/>
        <w:jc w:val="both"/>
        <w:rPr>
          <w:sz w:val="24"/>
          <w:szCs w:val="24"/>
        </w:rPr>
      </w:pPr>
      <w:r w:rsidRPr="00E50E74">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E2AD1" w:rsidRPr="00E50E74" w:rsidRDefault="007E2AD1" w:rsidP="007E2AD1">
      <w:pPr>
        <w:keepNext/>
        <w:keepLines/>
        <w:tabs>
          <w:tab w:val="left" w:pos="9355"/>
        </w:tabs>
        <w:spacing w:line="240" w:lineRule="auto"/>
        <w:ind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7E2AD1" w:rsidRPr="00E50E74" w:rsidRDefault="007E2AD1" w:rsidP="007E2AD1">
      <w:pPr>
        <w:pStyle w:val="27"/>
        <w:keepNext/>
        <w:keepLines/>
        <w:tabs>
          <w:tab w:val="left" w:pos="9355"/>
        </w:tabs>
        <w:ind w:left="0" w:right="-1" w:firstLine="567"/>
        <w:contextualSpacing/>
        <w:mirrorIndents/>
        <w:jc w:val="both"/>
      </w:pPr>
      <w:r w:rsidRPr="00E50E74">
        <w:t>единый подход к процессу воспитания ребёнка;</w:t>
      </w:r>
    </w:p>
    <w:p w:rsidR="007E2AD1" w:rsidRPr="00E50E74" w:rsidRDefault="007E2AD1" w:rsidP="007E2AD1">
      <w:pPr>
        <w:pStyle w:val="27"/>
        <w:keepNext/>
        <w:keepLines/>
        <w:tabs>
          <w:tab w:val="left" w:pos="9355"/>
        </w:tabs>
        <w:ind w:left="0" w:right="-1" w:firstLine="567"/>
        <w:contextualSpacing/>
        <w:mirrorIndents/>
        <w:jc w:val="both"/>
      </w:pPr>
      <w:r w:rsidRPr="00E50E74">
        <w:t>открытость дошкольного учреждения для родителей;</w:t>
      </w:r>
    </w:p>
    <w:p w:rsidR="007E2AD1" w:rsidRPr="00E50E74" w:rsidRDefault="007E2AD1" w:rsidP="007E2AD1">
      <w:pPr>
        <w:pStyle w:val="27"/>
        <w:keepNext/>
        <w:keepLines/>
        <w:tabs>
          <w:tab w:val="left" w:pos="9355"/>
        </w:tabs>
        <w:ind w:left="0" w:right="-1" w:firstLine="567"/>
        <w:contextualSpacing/>
        <w:mirrorIndents/>
        <w:jc w:val="both"/>
      </w:pPr>
      <w:r w:rsidRPr="00E50E74">
        <w:t>взаимное доверие  во взаимоотношениях педагогов и родителей;</w:t>
      </w:r>
    </w:p>
    <w:p w:rsidR="007E2AD1" w:rsidRPr="00E50E74" w:rsidRDefault="007E2AD1" w:rsidP="007E2AD1">
      <w:pPr>
        <w:pStyle w:val="27"/>
        <w:keepNext/>
        <w:keepLines/>
        <w:tabs>
          <w:tab w:val="left" w:pos="9355"/>
        </w:tabs>
        <w:ind w:left="0" w:right="-1" w:firstLine="567"/>
        <w:contextualSpacing/>
        <w:mirrorIndents/>
        <w:jc w:val="both"/>
      </w:pPr>
      <w:r w:rsidRPr="00E50E74">
        <w:t>уважение и доброжелательность друг к другу;</w:t>
      </w:r>
    </w:p>
    <w:p w:rsidR="007E2AD1" w:rsidRPr="00E50E74" w:rsidRDefault="007E2AD1" w:rsidP="007E2AD1">
      <w:pPr>
        <w:pStyle w:val="27"/>
        <w:keepNext/>
        <w:keepLines/>
        <w:tabs>
          <w:tab w:val="left" w:pos="9355"/>
        </w:tabs>
        <w:ind w:left="0" w:right="-1" w:firstLine="567"/>
        <w:contextualSpacing/>
        <w:mirrorIndents/>
        <w:jc w:val="both"/>
      </w:pPr>
      <w:r w:rsidRPr="00E50E74">
        <w:t>дифференцированный подход к каждой семье;</w:t>
      </w:r>
    </w:p>
    <w:p w:rsidR="007E2AD1" w:rsidRPr="00E50E74" w:rsidRDefault="007E2AD1" w:rsidP="007E2AD1">
      <w:pPr>
        <w:pStyle w:val="27"/>
        <w:keepNext/>
        <w:keepLines/>
        <w:tabs>
          <w:tab w:val="left" w:pos="9355"/>
        </w:tabs>
        <w:ind w:left="0" w:right="-1" w:firstLine="567"/>
        <w:contextualSpacing/>
        <w:mirrorIndents/>
        <w:jc w:val="both"/>
      </w:pPr>
      <w:r w:rsidRPr="00E50E74">
        <w:t>равно ответственность родителей и педагогов.</w:t>
      </w:r>
    </w:p>
    <w:p w:rsidR="007E2AD1" w:rsidRDefault="007E2AD1" w:rsidP="007E2AD1">
      <w:pPr>
        <w:pStyle w:val="11"/>
        <w:keepNext/>
        <w:keepLines/>
        <w:tabs>
          <w:tab w:val="left" w:pos="9355"/>
        </w:tabs>
        <w:ind w:right="-1" w:firstLine="510"/>
        <w:contextualSpacing/>
        <w:mirrorIndents/>
        <w:jc w:val="both"/>
        <w:rPr>
          <w:sz w:val="24"/>
          <w:szCs w:val="24"/>
        </w:rPr>
      </w:pPr>
      <w:r w:rsidRPr="00E50E74">
        <w:rPr>
          <w:sz w:val="24"/>
          <w:szCs w:val="24"/>
        </w:rPr>
        <w:t>На сегодняшний день в дошкольных группах МБОУ Березовская СОШ №10  осуществляется интеграция общественного и семейного воспитания дошко</w:t>
      </w:r>
      <w:r w:rsidR="004F0C81">
        <w:rPr>
          <w:sz w:val="24"/>
          <w:szCs w:val="24"/>
        </w:rPr>
        <w:t>льников с семьями воспитанников.</w:t>
      </w:r>
    </w:p>
    <w:p w:rsidR="004F0C81" w:rsidRPr="00694077" w:rsidRDefault="004F0C81" w:rsidP="004F0C81">
      <w:pPr>
        <w:widowControl w:val="0"/>
        <w:spacing w:after="0" w:line="240" w:lineRule="auto"/>
        <w:ind w:firstLine="567"/>
        <w:jc w:val="both"/>
        <w:rPr>
          <w:rFonts w:ascii="Times New Roman" w:hAnsi="Times New Roman" w:cs="Times New Roman"/>
          <w:sz w:val="24"/>
          <w:szCs w:val="24"/>
        </w:rPr>
      </w:pPr>
      <w:r w:rsidRPr="00694077">
        <w:rPr>
          <w:rFonts w:ascii="Times New Roman" w:hAnsi="Times New Roman" w:cs="Times New Roman"/>
          <w:i/>
          <w:sz w:val="24"/>
          <w:szCs w:val="24"/>
        </w:rPr>
        <w:t>Цель</w:t>
      </w:r>
      <w:r w:rsidRPr="00694077">
        <w:rPr>
          <w:rFonts w:ascii="Times New Roman" w:hAnsi="Times New Roman" w:cs="Times New Roman"/>
          <w:sz w:val="24"/>
          <w:szCs w:val="24"/>
        </w:rPr>
        <w:t xml:space="preserve"> взаимодействия педагогического коллектива с семьей слабовидящего воспитанника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4F0C81" w:rsidRPr="00694077" w:rsidRDefault="004F0C81" w:rsidP="004F0C81">
      <w:pPr>
        <w:widowControl w:val="0"/>
        <w:spacing w:after="0" w:line="240" w:lineRule="auto"/>
        <w:ind w:firstLine="567"/>
        <w:jc w:val="both"/>
        <w:rPr>
          <w:rFonts w:ascii="Times New Roman" w:hAnsi="Times New Roman" w:cs="Times New Roman"/>
          <w:sz w:val="24"/>
          <w:szCs w:val="24"/>
        </w:rPr>
      </w:pPr>
      <w:r w:rsidRPr="00694077">
        <w:rPr>
          <w:rFonts w:ascii="Times New Roman" w:hAnsi="Times New Roman" w:cs="Times New Roman"/>
          <w:sz w:val="24"/>
          <w:szCs w:val="24"/>
        </w:rPr>
        <w:t xml:space="preserve">Известно, что детско-родительские отношения в семьях слабовидящих детей детерминируются отношениемродителей (законных представителей) к нарушениям зрения ребенка. Родители (законные представители) могут занимать разные позиции: </w:t>
      </w:r>
    </w:p>
    <w:p w:rsidR="004F0C81" w:rsidRPr="00694077" w:rsidRDefault="004F0C81" w:rsidP="004F0C81">
      <w:pPr>
        <w:widowControl w:val="0"/>
        <w:spacing w:after="0" w:line="240" w:lineRule="auto"/>
        <w:ind w:firstLine="567"/>
        <w:jc w:val="both"/>
        <w:rPr>
          <w:rFonts w:ascii="Times New Roman" w:hAnsi="Times New Roman" w:cs="Times New Roman"/>
          <w:sz w:val="24"/>
          <w:szCs w:val="24"/>
        </w:rPr>
      </w:pPr>
      <w:r w:rsidRPr="00694077">
        <w:rPr>
          <w:rFonts w:ascii="Times New Roman" w:hAnsi="Times New Roman" w:cs="Times New Roman"/>
          <w:sz w:val="24"/>
          <w:szCs w:val="24"/>
        </w:rPr>
        <w:t>- принимать ребенка таким, какой он есть;</w:t>
      </w:r>
    </w:p>
    <w:p w:rsidR="004F0C81" w:rsidRPr="00694077" w:rsidRDefault="004F0C81" w:rsidP="004F0C81">
      <w:pPr>
        <w:widowControl w:val="0"/>
        <w:spacing w:after="0" w:line="240" w:lineRule="auto"/>
        <w:ind w:firstLine="567"/>
        <w:jc w:val="both"/>
        <w:rPr>
          <w:rFonts w:ascii="Times New Roman" w:hAnsi="Times New Roman" w:cs="Times New Roman"/>
          <w:sz w:val="24"/>
          <w:szCs w:val="24"/>
        </w:rPr>
      </w:pPr>
      <w:r w:rsidRPr="00694077">
        <w:rPr>
          <w:rFonts w:ascii="Times New Roman" w:hAnsi="Times New Roman" w:cs="Times New Roman"/>
          <w:sz w:val="24"/>
          <w:szCs w:val="24"/>
        </w:rPr>
        <w:t>- принимать факт зрительной депривации как суровую реальность;</w:t>
      </w:r>
    </w:p>
    <w:p w:rsidR="004F0C81" w:rsidRPr="00694077" w:rsidRDefault="004F0C81" w:rsidP="004F0C81">
      <w:pPr>
        <w:widowControl w:val="0"/>
        <w:spacing w:after="0" w:line="240" w:lineRule="auto"/>
        <w:ind w:firstLine="567"/>
        <w:jc w:val="both"/>
        <w:rPr>
          <w:rFonts w:ascii="Times New Roman" w:hAnsi="Times New Roman" w:cs="Times New Roman"/>
          <w:sz w:val="24"/>
          <w:szCs w:val="24"/>
        </w:rPr>
      </w:pPr>
      <w:r w:rsidRPr="00694077">
        <w:rPr>
          <w:rFonts w:ascii="Times New Roman" w:hAnsi="Times New Roman" w:cs="Times New Roman"/>
          <w:sz w:val="24"/>
          <w:szCs w:val="24"/>
        </w:rPr>
        <w:t>- игнорировать (не принимать) факт зрительной депривации.</w:t>
      </w:r>
    </w:p>
    <w:p w:rsidR="004F0C81" w:rsidRDefault="004F0C81" w:rsidP="004F0C81">
      <w:pPr>
        <w:widowControl w:val="0"/>
        <w:spacing w:after="0" w:line="240" w:lineRule="auto"/>
        <w:ind w:firstLine="567"/>
        <w:jc w:val="both"/>
        <w:rPr>
          <w:rFonts w:ascii="Times New Roman" w:hAnsi="Times New Roman" w:cs="Times New Roman"/>
          <w:sz w:val="24"/>
          <w:szCs w:val="24"/>
        </w:rPr>
      </w:pPr>
      <w:r w:rsidRPr="00694077">
        <w:rPr>
          <w:rFonts w:ascii="Times New Roman" w:hAnsi="Times New Roman" w:cs="Times New Roman"/>
          <w:sz w:val="24"/>
          <w:szCs w:val="24"/>
        </w:rPr>
        <w:t>Неадекватная позиция родителей к возможностями потребностям слабовидящего ребенка проявляется в неблагоприятныхдля его личностного роста стилях семейного воспитания – гиперопека или гипоопека, которые выступают тормозом его развития.</w:t>
      </w:r>
    </w:p>
    <w:p w:rsidR="004F0C81" w:rsidRPr="00694077" w:rsidRDefault="004F0C81" w:rsidP="004F0C81">
      <w:pPr>
        <w:keepNext/>
        <w:keepLines/>
        <w:spacing w:after="0" w:line="240" w:lineRule="auto"/>
        <w:ind w:firstLine="709"/>
        <w:contextualSpacing/>
        <w:jc w:val="both"/>
        <w:rPr>
          <w:rFonts w:ascii="Times New Roman" w:hAnsi="Times New Roman" w:cs="Times New Roman"/>
          <w:sz w:val="24"/>
          <w:szCs w:val="24"/>
        </w:rPr>
      </w:pPr>
      <w:r w:rsidRPr="00694077">
        <w:rPr>
          <w:rFonts w:ascii="Times New Roman" w:hAnsi="Times New Roman" w:cs="Times New Roman"/>
          <w:sz w:val="24"/>
          <w:szCs w:val="24"/>
        </w:rPr>
        <w:lastRenderedPageBreak/>
        <w:t>Взаимодействие педагогического коллектива с семьей с целью формированияродителями адекватного отношенияк возможностям и потребностям их слабовидящего ребенка предполагает также развитие (повышение)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слабовидящих детей, освоении умений в области организации развивающей среды для слабовидящего ребенка в домашних условиях, в области подходов к адаптации ребенка в новых для него социально-предметных средах и др.</w:t>
      </w:r>
    </w:p>
    <w:p w:rsidR="004F0C81" w:rsidRPr="00E50E74" w:rsidRDefault="004F0C81" w:rsidP="004F0C81">
      <w:pPr>
        <w:pStyle w:val="11"/>
        <w:keepNext/>
        <w:keepLines/>
        <w:tabs>
          <w:tab w:val="left" w:pos="9355"/>
        </w:tabs>
        <w:ind w:right="-1" w:firstLine="510"/>
        <w:contextualSpacing/>
        <w:mirrorIndents/>
        <w:jc w:val="both"/>
        <w:rPr>
          <w:sz w:val="24"/>
          <w:szCs w:val="24"/>
        </w:rPr>
      </w:pPr>
    </w:p>
    <w:p w:rsidR="007E2AD1" w:rsidRPr="00E50E74" w:rsidRDefault="007E2AD1" w:rsidP="004F0C81">
      <w:pPr>
        <w:keepNext/>
        <w:keepLines/>
        <w:tabs>
          <w:tab w:val="left" w:pos="9355"/>
        </w:tabs>
        <w:spacing w:line="240" w:lineRule="auto"/>
        <w:ind w:right="-1" w:firstLine="510"/>
        <w:contextualSpacing/>
        <w:mirrorIndents/>
        <w:jc w:val="both"/>
        <w:rPr>
          <w:rFonts w:ascii="Times New Roman" w:hAnsi="Times New Roman" w:cs="Times New Roman"/>
          <w:sz w:val="24"/>
          <w:szCs w:val="24"/>
        </w:rPr>
      </w:pPr>
      <w:r w:rsidRPr="00E50E74">
        <w:rPr>
          <w:rFonts w:ascii="Times New Roman" w:hAnsi="Times New Roman" w:cs="Times New Roman"/>
          <w:b/>
          <w:sz w:val="24"/>
          <w:szCs w:val="24"/>
        </w:rPr>
        <w:t>Задачи</w:t>
      </w:r>
      <w:r w:rsidRPr="00E50E74">
        <w:rPr>
          <w:rFonts w:ascii="Times New Roman" w:hAnsi="Times New Roman" w:cs="Times New Roman"/>
          <w:sz w:val="24"/>
          <w:szCs w:val="24"/>
        </w:rPr>
        <w:t>:</w:t>
      </w:r>
    </w:p>
    <w:p w:rsidR="007E2AD1" w:rsidRPr="00E50E74" w:rsidRDefault="007E2AD1" w:rsidP="005F0A37">
      <w:pPr>
        <w:pStyle w:val="27"/>
        <w:keepNext/>
        <w:keepLines/>
        <w:numPr>
          <w:ilvl w:val="0"/>
          <w:numId w:val="28"/>
        </w:numPr>
        <w:tabs>
          <w:tab w:val="left" w:pos="9355"/>
        </w:tabs>
        <w:ind w:right="-1"/>
        <w:contextualSpacing/>
        <w:mirrorIndents/>
        <w:jc w:val="both"/>
      </w:pPr>
      <w:r w:rsidRPr="00E50E74">
        <w:t>формирование психолого- педагогических знаний родителей;</w:t>
      </w:r>
    </w:p>
    <w:p w:rsidR="007E2AD1" w:rsidRPr="00E50E74" w:rsidRDefault="007E2AD1" w:rsidP="005F0A37">
      <w:pPr>
        <w:pStyle w:val="27"/>
        <w:keepNext/>
        <w:keepLines/>
        <w:numPr>
          <w:ilvl w:val="0"/>
          <w:numId w:val="28"/>
        </w:numPr>
        <w:tabs>
          <w:tab w:val="left" w:pos="9355"/>
        </w:tabs>
        <w:ind w:right="-1"/>
        <w:contextualSpacing/>
        <w:mirrorIndents/>
        <w:jc w:val="both"/>
      </w:pPr>
      <w:r w:rsidRPr="00E50E74">
        <w:t>приобщение родителей к участию  в жизни дошкольных групп;</w:t>
      </w:r>
    </w:p>
    <w:p w:rsidR="007E2AD1" w:rsidRPr="00E50E74" w:rsidRDefault="007E2AD1" w:rsidP="005F0A37">
      <w:pPr>
        <w:pStyle w:val="27"/>
        <w:keepNext/>
        <w:keepLines/>
        <w:numPr>
          <w:ilvl w:val="0"/>
          <w:numId w:val="28"/>
        </w:numPr>
        <w:tabs>
          <w:tab w:val="left" w:pos="9355"/>
        </w:tabs>
        <w:ind w:right="-1"/>
        <w:contextualSpacing/>
        <w:mirrorIndents/>
        <w:jc w:val="both"/>
      </w:pPr>
      <w:r w:rsidRPr="00E50E74">
        <w:t>оказание помощи семьям воспитанников в развитии, воспитании и обучении детей;</w:t>
      </w:r>
    </w:p>
    <w:p w:rsidR="007E2AD1" w:rsidRPr="00E50E74" w:rsidRDefault="007E2AD1" w:rsidP="005F0A37">
      <w:pPr>
        <w:pStyle w:val="27"/>
        <w:keepNext/>
        <w:keepLines/>
        <w:numPr>
          <w:ilvl w:val="0"/>
          <w:numId w:val="28"/>
        </w:numPr>
        <w:tabs>
          <w:tab w:val="left" w:pos="9355"/>
        </w:tabs>
        <w:ind w:right="-1"/>
        <w:contextualSpacing/>
        <w:mirrorIndents/>
        <w:jc w:val="both"/>
      </w:pPr>
      <w:r w:rsidRPr="00E50E74">
        <w:t xml:space="preserve"> изучение и пропаганда лучшего семейного опыта.</w:t>
      </w:r>
    </w:p>
    <w:p w:rsidR="007E2AD1" w:rsidRPr="00E50E74" w:rsidRDefault="007E2AD1" w:rsidP="004F0C81">
      <w:pPr>
        <w:keepNext/>
        <w:keepLines/>
        <w:tabs>
          <w:tab w:val="left" w:pos="9355"/>
        </w:tabs>
        <w:spacing w:line="240" w:lineRule="auto"/>
        <w:ind w:right="-1" w:firstLine="510"/>
        <w:contextualSpacing/>
        <w:mirrorIndents/>
        <w:jc w:val="both"/>
        <w:rPr>
          <w:rFonts w:ascii="Times New Roman" w:hAnsi="Times New Roman" w:cs="Times New Roman"/>
          <w:b/>
          <w:sz w:val="24"/>
          <w:szCs w:val="24"/>
        </w:rPr>
      </w:pPr>
      <w:r w:rsidRPr="00E50E74">
        <w:rPr>
          <w:rFonts w:ascii="Times New Roman" w:hAnsi="Times New Roman" w:cs="Times New Roman"/>
          <w:b/>
          <w:sz w:val="24"/>
          <w:szCs w:val="24"/>
        </w:rPr>
        <w:t>Система  взаимодействия  с родителями  включает:</w:t>
      </w:r>
    </w:p>
    <w:p w:rsidR="007E2AD1" w:rsidRPr="00E50E74" w:rsidRDefault="007E2AD1" w:rsidP="004F0C81">
      <w:pPr>
        <w:pStyle w:val="27"/>
        <w:keepNext/>
        <w:keepLines/>
        <w:tabs>
          <w:tab w:val="left" w:pos="9355"/>
        </w:tabs>
        <w:ind w:left="0" w:right="-1" w:firstLine="794"/>
        <w:contextualSpacing/>
        <w:mirrorIndents/>
        <w:jc w:val="both"/>
      </w:pPr>
      <w:r w:rsidRPr="00E50E74">
        <w:t>ознакомление родителей с результатами работы дошкольных групп на общих родительских собраниях, анализом участия родительской общественности в жизни дошкольных групп;</w:t>
      </w:r>
    </w:p>
    <w:p w:rsidR="007E2AD1" w:rsidRPr="00E50E74" w:rsidRDefault="007E2AD1" w:rsidP="004F0C81">
      <w:pPr>
        <w:pStyle w:val="27"/>
        <w:keepNext/>
        <w:keepLines/>
        <w:tabs>
          <w:tab w:val="left" w:pos="9355"/>
        </w:tabs>
        <w:ind w:left="0" w:right="-1" w:firstLine="794"/>
        <w:contextualSpacing/>
        <w:mirrorIndents/>
        <w:jc w:val="both"/>
      </w:pPr>
      <w:r w:rsidRPr="00E50E74">
        <w:t>ознакомление родителей с содержанием работы  дошкольных групп, направленной на физическое, психическое и социальное  развитие ребенка;</w:t>
      </w:r>
    </w:p>
    <w:p w:rsidR="007E2AD1" w:rsidRPr="00E50E74" w:rsidRDefault="007E2AD1" w:rsidP="004F0C81">
      <w:pPr>
        <w:pStyle w:val="27"/>
        <w:keepNext/>
        <w:keepLines/>
        <w:tabs>
          <w:tab w:val="left" w:pos="9355"/>
        </w:tabs>
        <w:ind w:left="0" w:right="-1" w:firstLine="794"/>
        <w:contextualSpacing/>
        <w:mirrorIndents/>
        <w:jc w:val="both"/>
      </w:pPr>
      <w:r w:rsidRPr="00E50E74">
        <w:t xml:space="preserve">участие в составлении планов: спортивных и культурно-массовых мероприятий, работы родительского комитета </w:t>
      </w:r>
    </w:p>
    <w:p w:rsidR="007E2AD1" w:rsidRPr="00E50E74" w:rsidRDefault="007E2AD1" w:rsidP="004F0C81">
      <w:pPr>
        <w:pStyle w:val="27"/>
        <w:keepNext/>
        <w:keepLines/>
        <w:tabs>
          <w:tab w:val="left" w:pos="9355"/>
        </w:tabs>
        <w:ind w:left="0" w:right="-1" w:firstLine="794"/>
        <w:contextualSpacing/>
        <w:mirrorIndents/>
        <w:jc w:val="both"/>
      </w:pPr>
      <w:r w:rsidRPr="00E50E74">
        <w:t>целенаправленную работу, пропагандирующую общественное дошкольное воспитание в его разных формах;</w:t>
      </w:r>
    </w:p>
    <w:p w:rsidR="007E2AD1" w:rsidRPr="00E50E74" w:rsidRDefault="007E2AD1" w:rsidP="004F0C81">
      <w:pPr>
        <w:pStyle w:val="27"/>
        <w:keepNext/>
        <w:keepLines/>
        <w:tabs>
          <w:tab w:val="left" w:pos="9355"/>
        </w:tabs>
        <w:ind w:left="0" w:right="-1" w:firstLine="794"/>
        <w:contextualSpacing/>
        <w:mirrorIndents/>
        <w:jc w:val="both"/>
      </w:pPr>
      <w:r w:rsidRPr="00E50E74">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7E2AD1" w:rsidRPr="00E50E74" w:rsidRDefault="007E2AD1" w:rsidP="004F0C81">
      <w:pPr>
        <w:keepNext/>
        <w:keepLines/>
        <w:tabs>
          <w:tab w:val="left" w:pos="9355"/>
        </w:tabs>
        <w:spacing w:line="240" w:lineRule="auto"/>
        <w:ind w:right="-1" w:firstLine="510"/>
        <w:contextualSpacing/>
        <w:mirrorIndents/>
        <w:rPr>
          <w:rFonts w:ascii="Times New Roman" w:hAnsi="Times New Roman" w:cs="Times New Roman"/>
          <w:b/>
          <w:color w:val="FF66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7E2AD1" w:rsidRPr="00E50E74" w:rsidTr="001B71A3">
        <w:tc>
          <w:tcPr>
            <w:tcW w:w="2628"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jc w:val="center"/>
              <w:rPr>
                <w:rFonts w:ascii="Times New Roman" w:hAnsi="Times New Roman" w:cs="Times New Roman"/>
                <w:i/>
                <w:sz w:val="24"/>
                <w:szCs w:val="24"/>
              </w:rPr>
            </w:pPr>
            <w:r w:rsidRPr="00E50E74">
              <w:rPr>
                <w:rFonts w:ascii="Times New Roman" w:hAnsi="Times New Roman" w:cs="Times New Roman"/>
                <w:i/>
                <w:sz w:val="24"/>
                <w:szCs w:val="24"/>
              </w:rPr>
              <w:t>Реальное участие родителей</w:t>
            </w:r>
          </w:p>
          <w:p w:rsidR="007E2AD1" w:rsidRPr="00E50E74" w:rsidRDefault="007E2AD1" w:rsidP="001B71A3">
            <w:pPr>
              <w:keepNext/>
              <w:keepLines/>
              <w:tabs>
                <w:tab w:val="left" w:pos="9355"/>
              </w:tabs>
              <w:spacing w:line="240" w:lineRule="auto"/>
              <w:ind w:right="-1"/>
              <w:contextualSpacing/>
              <w:mirrorIndents/>
              <w:jc w:val="center"/>
              <w:rPr>
                <w:rFonts w:ascii="Times New Roman" w:hAnsi="Times New Roman" w:cs="Times New Roman"/>
                <w:i/>
                <w:sz w:val="24"/>
                <w:szCs w:val="24"/>
              </w:rPr>
            </w:pPr>
            <w:r w:rsidRPr="00E50E74">
              <w:rPr>
                <w:rFonts w:ascii="Times New Roman" w:hAnsi="Times New Roman" w:cs="Times New Roman"/>
                <w:i/>
                <w:sz w:val="24"/>
                <w:szCs w:val="24"/>
              </w:rPr>
              <w:t>в жизни дошкольных групп</w:t>
            </w:r>
          </w:p>
        </w:tc>
        <w:tc>
          <w:tcPr>
            <w:tcW w:w="4320"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jc w:val="center"/>
              <w:rPr>
                <w:rFonts w:ascii="Times New Roman" w:hAnsi="Times New Roman" w:cs="Times New Roman"/>
                <w:i/>
                <w:sz w:val="24"/>
                <w:szCs w:val="24"/>
              </w:rPr>
            </w:pPr>
            <w:r w:rsidRPr="00E50E74">
              <w:rPr>
                <w:rFonts w:ascii="Times New Roman" w:hAnsi="Times New Roman" w:cs="Times New Roman"/>
                <w:i/>
                <w:sz w:val="24"/>
                <w:szCs w:val="24"/>
              </w:rPr>
              <w:t>Формы участия</w:t>
            </w:r>
          </w:p>
        </w:tc>
        <w:tc>
          <w:tcPr>
            <w:tcW w:w="2622"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jc w:val="center"/>
              <w:rPr>
                <w:rFonts w:ascii="Times New Roman" w:hAnsi="Times New Roman" w:cs="Times New Roman"/>
                <w:i/>
                <w:sz w:val="24"/>
                <w:szCs w:val="24"/>
              </w:rPr>
            </w:pPr>
            <w:r w:rsidRPr="00E50E74">
              <w:rPr>
                <w:rFonts w:ascii="Times New Roman" w:hAnsi="Times New Roman" w:cs="Times New Roman"/>
                <w:i/>
                <w:sz w:val="24"/>
                <w:szCs w:val="24"/>
              </w:rPr>
              <w:t>Периодичность</w:t>
            </w:r>
          </w:p>
          <w:p w:rsidR="007E2AD1" w:rsidRPr="00E50E74" w:rsidRDefault="007E2AD1" w:rsidP="001B71A3">
            <w:pPr>
              <w:keepNext/>
              <w:keepLines/>
              <w:tabs>
                <w:tab w:val="left" w:pos="9355"/>
              </w:tabs>
              <w:spacing w:line="240" w:lineRule="auto"/>
              <w:ind w:right="-1"/>
              <w:contextualSpacing/>
              <w:mirrorIndents/>
              <w:jc w:val="center"/>
              <w:rPr>
                <w:rFonts w:ascii="Times New Roman" w:hAnsi="Times New Roman" w:cs="Times New Roman"/>
                <w:i/>
                <w:sz w:val="24"/>
                <w:szCs w:val="24"/>
              </w:rPr>
            </w:pPr>
            <w:r w:rsidRPr="00E50E74">
              <w:rPr>
                <w:rFonts w:ascii="Times New Roman" w:hAnsi="Times New Roman" w:cs="Times New Roman"/>
                <w:i/>
                <w:sz w:val="24"/>
                <w:szCs w:val="24"/>
              </w:rPr>
              <w:t>сотрудничества</w:t>
            </w:r>
          </w:p>
        </w:tc>
      </w:tr>
      <w:tr w:rsidR="007E2AD1" w:rsidRPr="00E50E74" w:rsidTr="001B71A3">
        <w:tc>
          <w:tcPr>
            <w:tcW w:w="2628"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-Анкетирование</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Социологический опрос</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3-4 раза в год</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По мере необходимости</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1 раз в квартал</w:t>
            </w:r>
          </w:p>
        </w:tc>
      </w:tr>
      <w:tr w:rsidR="007E2AD1" w:rsidRPr="00E50E74" w:rsidTr="001B71A3">
        <w:tc>
          <w:tcPr>
            <w:tcW w:w="2628"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В создании условий</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Участие в субботниках по благоустройству территории;</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2 раза в год</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tc>
      </w:tr>
      <w:tr w:rsidR="007E2AD1" w:rsidRPr="00E50E74" w:rsidTr="001B71A3">
        <w:tc>
          <w:tcPr>
            <w:tcW w:w="2628" w:type="dxa"/>
            <w:tcBorders>
              <w:top w:val="single" w:sz="4" w:space="0" w:color="auto"/>
              <w:left w:val="single" w:sz="4" w:space="0" w:color="auto"/>
              <w:bottom w:val="single" w:sz="4" w:space="0" w:color="auto"/>
              <w:right w:val="single" w:sz="4" w:space="0" w:color="auto"/>
            </w:tcBorders>
          </w:tcPr>
          <w:p w:rsidR="007E2AD1" w:rsidRPr="00E50E74" w:rsidRDefault="007E2AD1" w:rsidP="004F0C81">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xml:space="preserve">В управлении </w:t>
            </w:r>
            <w:r w:rsidR="004F0C81">
              <w:rPr>
                <w:rFonts w:ascii="Times New Roman" w:hAnsi="Times New Roman" w:cs="Times New Roman"/>
                <w:sz w:val="24"/>
                <w:szCs w:val="24"/>
              </w:rPr>
              <w:t>дошкольных групп</w:t>
            </w:r>
          </w:p>
        </w:tc>
        <w:tc>
          <w:tcPr>
            <w:tcW w:w="4320"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участие в работе родительского комитета, педагогических советах.</w:t>
            </w:r>
          </w:p>
        </w:tc>
        <w:tc>
          <w:tcPr>
            <w:tcW w:w="2622"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По плану</w:t>
            </w:r>
          </w:p>
        </w:tc>
      </w:tr>
      <w:tr w:rsidR="007E2AD1" w:rsidRPr="00E50E74" w:rsidTr="001B71A3">
        <w:tc>
          <w:tcPr>
            <w:tcW w:w="2628"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xml:space="preserve">В просветительской деятельности, направленной на  повышение педагогической культуры, расширение </w:t>
            </w:r>
            <w:r w:rsidRPr="00E50E74">
              <w:rPr>
                <w:rFonts w:ascii="Times New Roman" w:hAnsi="Times New Roman" w:cs="Times New Roman"/>
                <w:sz w:val="24"/>
                <w:szCs w:val="24"/>
              </w:rPr>
              <w:lastRenderedPageBreak/>
              <w:t>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lastRenderedPageBreak/>
              <w:t xml:space="preserve">-наглядная информация (стенды, папки-передвижки, семейные и групповые фотоальбомы, </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-памятки;</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xml:space="preserve">-создание странички на сайте дошкольных групп МБОУ Березовская </w:t>
            </w:r>
            <w:r w:rsidRPr="00E50E74">
              <w:rPr>
                <w:rFonts w:ascii="Times New Roman" w:hAnsi="Times New Roman" w:cs="Times New Roman"/>
                <w:sz w:val="24"/>
                <w:szCs w:val="24"/>
              </w:rPr>
              <w:lastRenderedPageBreak/>
              <w:t>СОШ №10;</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-консультации</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распространение опыта семейного воспитания;</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-родительские собрания;</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lastRenderedPageBreak/>
              <w:t>1 раз в квартал</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Обновление постоянно</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1 раз в месяц</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По годовому плану</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tc>
      </w:tr>
      <w:tr w:rsidR="007E2AD1" w:rsidRPr="00E50E74" w:rsidTr="001B71A3">
        <w:tc>
          <w:tcPr>
            <w:tcW w:w="2628"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lastRenderedPageBreak/>
              <w:t xml:space="preserve">В воспитательно-образовательном процессе </w:t>
            </w:r>
            <w:r w:rsidR="004F0C81">
              <w:rPr>
                <w:rFonts w:ascii="Times New Roman" w:hAnsi="Times New Roman" w:cs="Times New Roman"/>
                <w:sz w:val="24"/>
                <w:szCs w:val="24"/>
              </w:rPr>
              <w:t>дошкольных групп</w:t>
            </w:r>
            <w:r w:rsidRPr="00E50E74">
              <w:rPr>
                <w:rFonts w:ascii="Times New Roman" w:hAnsi="Times New Roman" w:cs="Times New Roman"/>
                <w:sz w:val="24"/>
                <w:szCs w:val="24"/>
              </w:rPr>
              <w:t>, направленном на установление сотрудничества и партнерских отношений</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с целью вовлечения родителей в единое образовательное пространство</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Дни здоровья.</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Недели творчества</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Совместные праздники, развлечения.</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Участие в творческих выставках, смотрах-конкурсах</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Мероприятия с родителями в рамках проектной деятельности</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По плану</w:t>
            </w: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p w:rsidR="007E2AD1" w:rsidRPr="00E50E74" w:rsidRDefault="007E2AD1" w:rsidP="001B71A3">
            <w:pPr>
              <w:keepNext/>
              <w:keepLines/>
              <w:tabs>
                <w:tab w:val="left" w:pos="9355"/>
              </w:tabs>
              <w:spacing w:line="240" w:lineRule="auto"/>
              <w:ind w:right="-1"/>
              <w:contextualSpacing/>
              <w:mirrorIndents/>
              <w:rPr>
                <w:rFonts w:ascii="Times New Roman" w:hAnsi="Times New Roman" w:cs="Times New Roman"/>
                <w:sz w:val="24"/>
                <w:szCs w:val="24"/>
              </w:rPr>
            </w:pPr>
          </w:p>
        </w:tc>
      </w:tr>
    </w:tbl>
    <w:p w:rsidR="007E2AD1" w:rsidRPr="00E50E74" w:rsidRDefault="007E2AD1" w:rsidP="007E2AD1">
      <w:pPr>
        <w:keepNext/>
        <w:keepLines/>
        <w:tabs>
          <w:tab w:val="left" w:pos="9355"/>
        </w:tabs>
        <w:spacing w:line="240" w:lineRule="auto"/>
        <w:ind w:right="-1"/>
        <w:contextualSpacing/>
        <w:mirrorIndents/>
        <w:rPr>
          <w:rFonts w:ascii="Times New Roman" w:hAnsi="Times New Roman" w:cs="Times New Roman"/>
          <w:sz w:val="24"/>
          <w:szCs w:val="24"/>
        </w:rPr>
      </w:pPr>
    </w:p>
    <w:p w:rsidR="007E2AD1" w:rsidRPr="00E50E74" w:rsidRDefault="007E2AD1" w:rsidP="007E2AD1">
      <w:pPr>
        <w:keepNext/>
        <w:keepLines/>
        <w:tabs>
          <w:tab w:val="left" w:pos="9355"/>
        </w:tabs>
        <w:autoSpaceDE w:val="0"/>
        <w:autoSpaceDN w:val="0"/>
        <w:adjustRightInd w:val="0"/>
        <w:spacing w:line="240" w:lineRule="auto"/>
        <w:ind w:right="-1" w:firstLine="708"/>
        <w:contextualSpacing/>
        <w:mirrorIndents/>
        <w:jc w:val="both"/>
        <w:rPr>
          <w:rFonts w:ascii="Times New Roman" w:eastAsia="MS Mincho" w:hAnsi="Times New Roman" w:cs="Times New Roman"/>
          <w:color w:val="000000"/>
          <w:sz w:val="24"/>
          <w:szCs w:val="24"/>
          <w:lang w:eastAsia="ja-JP"/>
        </w:rPr>
      </w:pPr>
    </w:p>
    <w:p w:rsidR="007E2AD1" w:rsidRPr="00E50E74" w:rsidRDefault="007E2AD1" w:rsidP="007E2AD1">
      <w:pPr>
        <w:keepNext/>
        <w:keepLines/>
        <w:tabs>
          <w:tab w:val="left" w:pos="246"/>
          <w:tab w:val="left" w:pos="9355"/>
          <w:tab w:val="left" w:pos="9639"/>
        </w:tabs>
        <w:spacing w:line="240" w:lineRule="auto"/>
        <w:ind w:left="246" w:right="-1"/>
        <w:contextualSpacing/>
        <w:mirrorIndents/>
        <w:jc w:val="both"/>
        <w:rPr>
          <w:rFonts w:ascii="Times New Roman" w:eastAsia="Times New Roman" w:hAnsi="Times New Roman" w:cs="Times New Roman"/>
          <w:b/>
          <w:bCs/>
          <w:sz w:val="24"/>
          <w:szCs w:val="24"/>
        </w:rPr>
      </w:pPr>
      <w:r w:rsidRPr="00E50E74">
        <w:rPr>
          <w:rFonts w:ascii="Times New Roman" w:hAnsi="Times New Roman" w:cs="Times New Roman"/>
          <w:b/>
          <w:sz w:val="24"/>
          <w:szCs w:val="24"/>
        </w:rPr>
        <w:t>Планируемые результаты сотрудничества дошкольных групп семьями воспитанников.</w:t>
      </w:r>
    </w:p>
    <w:p w:rsidR="007E2AD1" w:rsidRPr="00E50E74" w:rsidRDefault="007E2AD1" w:rsidP="007E2AD1">
      <w:pPr>
        <w:keepNext/>
        <w:keepLines/>
        <w:tabs>
          <w:tab w:val="left" w:pos="9355"/>
          <w:tab w:val="left" w:pos="9639"/>
        </w:tabs>
        <w:autoSpaceDE w:val="0"/>
        <w:autoSpaceDN w:val="0"/>
        <w:adjustRightInd w:val="0"/>
        <w:spacing w:line="240" w:lineRule="auto"/>
        <w:ind w:right="-1"/>
        <w:contextualSpacing/>
        <w:mirrorIndents/>
        <w:rPr>
          <w:rFonts w:ascii="Times New Roman" w:eastAsia="Times New Roman,Bold" w:hAnsi="Times New Roman" w:cs="Times New Roman"/>
          <w:sz w:val="24"/>
          <w:szCs w:val="24"/>
        </w:rPr>
      </w:pPr>
      <w:r w:rsidRPr="00E50E74">
        <w:rPr>
          <w:rFonts w:ascii="Times New Roman" w:eastAsia="Times New Roman,Bold" w:hAnsi="Times New Roman" w:cs="Times New Roman"/>
          <w:sz w:val="24"/>
          <w:szCs w:val="24"/>
        </w:rPr>
        <w:t>- сформированность у родителей представлений о сфере педагогической деятельности;</w:t>
      </w:r>
    </w:p>
    <w:p w:rsidR="007E2AD1" w:rsidRPr="00E50E74" w:rsidRDefault="007E2AD1" w:rsidP="007E2AD1">
      <w:pPr>
        <w:keepNext/>
        <w:keepLines/>
        <w:tabs>
          <w:tab w:val="left" w:pos="9355"/>
          <w:tab w:val="left" w:pos="9639"/>
        </w:tabs>
        <w:autoSpaceDE w:val="0"/>
        <w:autoSpaceDN w:val="0"/>
        <w:adjustRightInd w:val="0"/>
        <w:spacing w:line="240" w:lineRule="auto"/>
        <w:ind w:right="-1"/>
        <w:contextualSpacing/>
        <w:mirrorIndents/>
        <w:rPr>
          <w:rFonts w:ascii="Times New Roman" w:eastAsia="Times New Roman,Bold" w:hAnsi="Times New Roman" w:cs="Times New Roman"/>
          <w:sz w:val="24"/>
          <w:szCs w:val="24"/>
        </w:rPr>
      </w:pPr>
      <w:r w:rsidRPr="00E50E74">
        <w:rPr>
          <w:rFonts w:ascii="Times New Roman" w:eastAsia="Times New Roman,Bold" w:hAnsi="Times New Roman" w:cs="Times New Roman"/>
          <w:sz w:val="24"/>
          <w:szCs w:val="24"/>
        </w:rPr>
        <w:t>- овладение родителями практическими умениями и навыками воспитания и обучения детейдошкольного возраста;</w:t>
      </w:r>
    </w:p>
    <w:p w:rsidR="007E2AD1" w:rsidRDefault="007E2AD1" w:rsidP="0018474E">
      <w:pPr>
        <w:keepNext/>
        <w:keepLines/>
        <w:tabs>
          <w:tab w:val="left" w:pos="9355"/>
          <w:tab w:val="left" w:pos="9639"/>
        </w:tabs>
        <w:autoSpaceDE w:val="0"/>
        <w:autoSpaceDN w:val="0"/>
        <w:adjustRightInd w:val="0"/>
        <w:spacing w:line="240" w:lineRule="auto"/>
        <w:ind w:right="-1"/>
        <w:contextualSpacing/>
        <w:mirrorIndents/>
        <w:rPr>
          <w:rFonts w:ascii="Times New Roman" w:eastAsia="Times New Roman,Bold" w:hAnsi="Times New Roman" w:cs="Times New Roman"/>
          <w:sz w:val="24"/>
          <w:szCs w:val="24"/>
        </w:rPr>
      </w:pPr>
      <w:r w:rsidRPr="00E50E74">
        <w:rPr>
          <w:rFonts w:ascii="Times New Roman" w:eastAsia="Times New Roman,Bold" w:hAnsi="Times New Roman" w:cs="Times New Roman"/>
          <w:sz w:val="24"/>
          <w:szCs w:val="24"/>
        </w:rPr>
        <w:t>- формировании устойчивого интереса родителей к активному включению в общественнуюдеятельность.</w:t>
      </w:r>
    </w:p>
    <w:p w:rsidR="007E2AD1" w:rsidRDefault="007E2AD1" w:rsidP="007E2AD1">
      <w:pPr>
        <w:tabs>
          <w:tab w:val="left" w:pos="246"/>
          <w:tab w:val="left" w:pos="9072"/>
        </w:tabs>
        <w:autoSpaceDE w:val="0"/>
        <w:autoSpaceDN w:val="0"/>
        <w:adjustRightInd w:val="0"/>
        <w:spacing w:line="240" w:lineRule="auto"/>
        <w:ind w:right="-1" w:firstLine="567"/>
        <w:jc w:val="both"/>
        <w:rPr>
          <w:rFonts w:ascii="Times New Roman" w:eastAsia="Times New Roman" w:hAnsi="Times New Roman" w:cs="Times New Roman"/>
          <w:b/>
          <w:bCs/>
          <w:sz w:val="24"/>
          <w:szCs w:val="24"/>
        </w:rPr>
      </w:pPr>
    </w:p>
    <w:p w:rsidR="007E2AD1" w:rsidRPr="00A92AD0" w:rsidRDefault="007E2AD1" w:rsidP="007E2AD1">
      <w:pPr>
        <w:tabs>
          <w:tab w:val="left" w:pos="246"/>
          <w:tab w:val="left" w:pos="9072"/>
        </w:tabs>
        <w:autoSpaceDE w:val="0"/>
        <w:autoSpaceDN w:val="0"/>
        <w:adjustRightInd w:val="0"/>
        <w:spacing w:line="240" w:lineRule="auto"/>
        <w:ind w:right="-1" w:firstLine="567"/>
        <w:jc w:val="both"/>
        <w:rPr>
          <w:rFonts w:ascii="Times New Roman" w:eastAsia="MS Mincho" w:hAnsi="Times New Roman" w:cs="Times New Roman"/>
          <w:b/>
          <w:color w:val="000000"/>
          <w:sz w:val="24"/>
          <w:szCs w:val="24"/>
          <w:lang w:eastAsia="ja-JP"/>
        </w:rPr>
      </w:pPr>
      <w:r>
        <w:rPr>
          <w:rFonts w:ascii="Times New Roman" w:eastAsia="Times New Roman" w:hAnsi="Times New Roman" w:cs="Times New Roman"/>
          <w:b/>
          <w:bCs/>
          <w:sz w:val="24"/>
          <w:szCs w:val="24"/>
        </w:rPr>
        <w:t xml:space="preserve">в) </w:t>
      </w:r>
      <w:r w:rsidRPr="00A92AD0">
        <w:rPr>
          <w:rFonts w:ascii="Times New Roman" w:eastAsia="Times New Roman" w:hAnsi="Times New Roman" w:cs="Times New Roman"/>
          <w:b/>
          <w:bCs/>
          <w:sz w:val="24"/>
          <w:szCs w:val="24"/>
        </w:rPr>
        <w:t>г)</w:t>
      </w:r>
      <w:r w:rsidRPr="00A92AD0">
        <w:rPr>
          <w:rFonts w:ascii="Times New Roman" w:eastAsia="MS Mincho" w:hAnsi="Times New Roman" w:cs="Times New Roman"/>
          <w:b/>
          <w:color w:val="000000"/>
          <w:sz w:val="24"/>
          <w:szCs w:val="24"/>
          <w:lang w:eastAsia="ja-JP"/>
        </w:rPr>
        <w:t xml:space="preserve"> Описание иных характеристик содержания программы.</w:t>
      </w:r>
    </w:p>
    <w:p w:rsidR="007E2AD1" w:rsidRPr="00A92AD0" w:rsidRDefault="007E2AD1" w:rsidP="007E2AD1">
      <w:pPr>
        <w:tabs>
          <w:tab w:val="left" w:pos="246"/>
          <w:tab w:val="left" w:pos="9072"/>
        </w:tabs>
        <w:spacing w:before="75" w:after="75" w:line="240" w:lineRule="auto"/>
        <w:ind w:right="-1" w:firstLine="567"/>
        <w:jc w:val="both"/>
        <w:rPr>
          <w:rFonts w:ascii="Times New Roman" w:eastAsia="MS Mincho" w:hAnsi="Times New Roman" w:cs="Times New Roman"/>
          <w:b/>
          <w:sz w:val="24"/>
          <w:szCs w:val="24"/>
          <w:lang w:eastAsia="ja-JP"/>
        </w:rPr>
      </w:pPr>
      <w:r w:rsidRPr="00A92AD0">
        <w:rPr>
          <w:rFonts w:ascii="Times New Roman" w:eastAsia="MS Mincho" w:hAnsi="Times New Roman" w:cs="Times New Roman"/>
          <w:b/>
          <w:sz w:val="24"/>
          <w:szCs w:val="24"/>
          <w:lang w:eastAsia="ja-JP"/>
        </w:rPr>
        <w:t>Использование проектной деятельности.</w:t>
      </w:r>
    </w:p>
    <w:p w:rsidR="007E2AD1" w:rsidRPr="00A92AD0" w:rsidRDefault="007E2AD1" w:rsidP="007E2AD1">
      <w:pPr>
        <w:tabs>
          <w:tab w:val="left" w:pos="246"/>
          <w:tab w:val="left" w:pos="9072"/>
        </w:tabs>
        <w:spacing w:before="75" w:after="75" w:line="240" w:lineRule="auto"/>
        <w:ind w:right="-1" w:firstLine="567"/>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Воспитателями дошкольных групп используется метод проектирования. Такой способ представляет собой совокупность исследовательских, поисковых, проблемных методов, творческих по своей сути, то есть в его основе лежит развитие познавательных навыков детей,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7E2AD1" w:rsidRPr="00A92AD0" w:rsidRDefault="007E2AD1" w:rsidP="007E2AD1">
      <w:pPr>
        <w:tabs>
          <w:tab w:val="left" w:pos="246"/>
          <w:tab w:val="left" w:pos="9072"/>
        </w:tabs>
        <w:spacing w:before="75" w:after="75" w:line="240" w:lineRule="auto"/>
        <w:ind w:right="-1" w:firstLine="567"/>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 xml:space="preserve">Работа над проектом имеет большое значение для развития познавательных интересов ребенка.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w:t>
      </w:r>
      <w:r w:rsidRPr="00A92AD0">
        <w:rPr>
          <w:rFonts w:ascii="Times New Roman" w:eastAsia="MS Mincho" w:hAnsi="Times New Roman" w:cs="Times New Roman"/>
          <w:sz w:val="24"/>
          <w:szCs w:val="24"/>
          <w:lang w:eastAsia="ja-JP"/>
        </w:rPr>
        <w:tab/>
        <w:t>Через объединение различных областей знаний формируется целостное видение картины окружающего мира. В начале учебного года задаются темы проектов, как правило за учебный год выполняются 2 проекта.</w:t>
      </w:r>
    </w:p>
    <w:p w:rsidR="007E2AD1" w:rsidRPr="00A92AD0" w:rsidRDefault="007E2AD1" w:rsidP="007E2AD1">
      <w:pPr>
        <w:tabs>
          <w:tab w:val="left" w:pos="246"/>
          <w:tab w:val="left" w:pos="9072"/>
        </w:tabs>
        <w:spacing w:before="75" w:after="75" w:line="240" w:lineRule="auto"/>
        <w:ind w:right="-1" w:firstLine="567"/>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Коллективная работа детей в подгруппах дает им возможность проявить себя в различных видах ролевой деятельности. Общее дело развивает коммуникативные и нравственные качества.</w:t>
      </w:r>
    </w:p>
    <w:p w:rsidR="007E2AD1" w:rsidRDefault="007E2AD1" w:rsidP="007E2AD1">
      <w:pPr>
        <w:pStyle w:val="c1"/>
        <w:tabs>
          <w:tab w:val="left" w:pos="246"/>
          <w:tab w:val="left" w:pos="9072"/>
        </w:tabs>
        <w:ind w:right="-1" w:firstLine="567"/>
        <w:jc w:val="both"/>
      </w:pPr>
      <w:r w:rsidRPr="00A92AD0">
        <w:lastRenderedPageBreak/>
        <w:t>Основное предназначение метода проектов — предоставление детям возможности самостоятельного приобретения знаний при решении практических задач или проблем, требующих интеграции знаний из различных предметных областей.</w:t>
      </w:r>
    </w:p>
    <w:p w:rsidR="007E2AD1" w:rsidRDefault="007E2AD1" w:rsidP="007E2AD1">
      <w:pPr>
        <w:pStyle w:val="c1"/>
        <w:tabs>
          <w:tab w:val="left" w:pos="246"/>
          <w:tab w:val="left" w:pos="9072"/>
        </w:tabs>
        <w:ind w:right="-1" w:firstLine="567"/>
        <w:jc w:val="both"/>
      </w:pPr>
      <w:r w:rsidRPr="00A92AD0">
        <w:t>Из этого следует, что выбранная тема «проецируется» на все образовательные области, предлагаемых как в ФГОС, и на все структурные единицы образовательного процесса, через различные виды детской деятельности. Таким образом, получается целостный, а не разбитый на части образовательный процесс. Это позволит ребенку «прожить» тему в разных видах деятельности, не испытывая сложности перехода от предмета к предмету, усвоить больший объем информации, осмыслить связи между предметами и явлениями.</w:t>
      </w:r>
    </w:p>
    <w:p w:rsidR="00E56AEB" w:rsidRDefault="007E2AD1" w:rsidP="00E56AEB">
      <w:pPr>
        <w:pStyle w:val="c1"/>
        <w:tabs>
          <w:tab w:val="left" w:pos="246"/>
          <w:tab w:val="left" w:pos="9072"/>
        </w:tabs>
        <w:ind w:right="-1" w:firstLine="567"/>
        <w:jc w:val="both"/>
      </w:pPr>
      <w:r w:rsidRPr="00A92AD0">
        <w:t>Проект - это специально организованный взрослым и выполняемый детьми комплекс действий, завершающийся созданием творческих работ.</w:t>
      </w:r>
    </w:p>
    <w:p w:rsidR="00E56AEB" w:rsidRDefault="007E2AD1" w:rsidP="00E56AEB">
      <w:pPr>
        <w:pStyle w:val="c1"/>
        <w:tabs>
          <w:tab w:val="left" w:pos="246"/>
          <w:tab w:val="left" w:pos="9072"/>
        </w:tabs>
        <w:ind w:right="-1" w:firstLine="567"/>
        <w:jc w:val="both"/>
      </w:pPr>
      <w:r w:rsidRPr="00A92AD0">
        <w:t>Метод проектов - система обучения, при которой дети приобретают знания в процессе планирования и выполнения постоянно усложняющихся практических заданий - проектов. Метод проектов всегда предполагает решение воспитанниками какой-то проблемы.</w:t>
      </w:r>
    </w:p>
    <w:p w:rsidR="00E56AEB" w:rsidRDefault="007E2AD1" w:rsidP="00E56AEB">
      <w:pPr>
        <w:pStyle w:val="c1"/>
        <w:tabs>
          <w:tab w:val="left" w:pos="246"/>
          <w:tab w:val="left" w:pos="9072"/>
        </w:tabs>
        <w:ind w:right="-1" w:firstLine="567"/>
        <w:jc w:val="both"/>
      </w:pPr>
      <w:r w:rsidRPr="00A92AD0">
        <w:t>Метод проектов описывает комплекс действий ребенка и способы (техники) организации педагогом этих действий, то есть является педагогической технологией</w:t>
      </w:r>
      <w:r w:rsidR="00E56AEB">
        <w:t>.</w:t>
      </w:r>
    </w:p>
    <w:p w:rsidR="00E56AEB" w:rsidRDefault="007E2AD1" w:rsidP="00E56AEB">
      <w:pPr>
        <w:pStyle w:val="c1"/>
        <w:tabs>
          <w:tab w:val="left" w:pos="246"/>
          <w:tab w:val="left" w:pos="9072"/>
        </w:tabs>
        <w:ind w:right="-1" w:firstLine="567"/>
        <w:jc w:val="both"/>
      </w:pPr>
      <w:r w:rsidRPr="00A92AD0">
        <w:t>Основной тезис современного понимания метода проектов, который привлекает к себе многие образовательные системы, заключается в понимании детьми, для чего им нужны получаемые знания, где и как они будут использовать их в своей жизни.</w:t>
      </w:r>
    </w:p>
    <w:p w:rsidR="00E56AEB" w:rsidRDefault="007E2AD1" w:rsidP="00E56AEB">
      <w:pPr>
        <w:pStyle w:val="c1"/>
        <w:tabs>
          <w:tab w:val="left" w:pos="246"/>
          <w:tab w:val="left" w:pos="9072"/>
        </w:tabs>
        <w:ind w:right="-1" w:firstLine="567"/>
        <w:jc w:val="both"/>
      </w:pPr>
      <w:r w:rsidRPr="00A92AD0">
        <w:t>Очень легко запомнить и уяснить, что проект – это 5 «П»:</w:t>
      </w:r>
    </w:p>
    <w:p w:rsidR="00E56AEB" w:rsidRDefault="007E2AD1" w:rsidP="00E56AEB">
      <w:pPr>
        <w:pStyle w:val="c1"/>
        <w:tabs>
          <w:tab w:val="left" w:pos="246"/>
          <w:tab w:val="left" w:pos="9072"/>
        </w:tabs>
        <w:ind w:right="-1" w:firstLine="567"/>
        <w:jc w:val="both"/>
      </w:pPr>
      <w:r w:rsidRPr="00A92AD0">
        <w:t>Проблема;</w:t>
      </w:r>
    </w:p>
    <w:p w:rsidR="00E56AEB" w:rsidRDefault="007E2AD1" w:rsidP="00E56AEB">
      <w:pPr>
        <w:pStyle w:val="c1"/>
        <w:tabs>
          <w:tab w:val="left" w:pos="246"/>
          <w:tab w:val="left" w:pos="9072"/>
        </w:tabs>
        <w:ind w:right="-1" w:firstLine="567"/>
        <w:jc w:val="both"/>
      </w:pPr>
      <w:r w:rsidRPr="00A92AD0">
        <w:t>Проектирование или планирование;</w:t>
      </w:r>
    </w:p>
    <w:p w:rsidR="00E56AEB" w:rsidRDefault="007E2AD1" w:rsidP="00E56AEB">
      <w:pPr>
        <w:pStyle w:val="c1"/>
        <w:tabs>
          <w:tab w:val="left" w:pos="246"/>
          <w:tab w:val="left" w:pos="9072"/>
        </w:tabs>
        <w:ind w:right="-1" w:firstLine="567"/>
        <w:jc w:val="both"/>
      </w:pPr>
      <w:r w:rsidRPr="00A92AD0">
        <w:t>Поиск информации;</w:t>
      </w:r>
    </w:p>
    <w:p w:rsidR="00E56AEB" w:rsidRDefault="007E2AD1" w:rsidP="00E56AEB">
      <w:pPr>
        <w:pStyle w:val="c1"/>
        <w:tabs>
          <w:tab w:val="left" w:pos="246"/>
          <w:tab w:val="left" w:pos="9072"/>
        </w:tabs>
        <w:ind w:right="-1" w:firstLine="567"/>
        <w:jc w:val="both"/>
      </w:pPr>
      <w:r w:rsidRPr="00A92AD0">
        <w:t>Продукт;</w:t>
      </w:r>
    </w:p>
    <w:p w:rsidR="00E56AEB" w:rsidRDefault="007E2AD1" w:rsidP="00E56AEB">
      <w:pPr>
        <w:pStyle w:val="c1"/>
        <w:tabs>
          <w:tab w:val="left" w:pos="246"/>
          <w:tab w:val="left" w:pos="9072"/>
        </w:tabs>
        <w:ind w:right="-1" w:firstLine="567"/>
        <w:jc w:val="both"/>
      </w:pPr>
      <w:r w:rsidRPr="00A92AD0">
        <w:t>Презентация.</w:t>
      </w:r>
    </w:p>
    <w:p w:rsidR="00E56AEB" w:rsidRDefault="007E2AD1" w:rsidP="00E56AEB">
      <w:pPr>
        <w:pStyle w:val="c1"/>
        <w:tabs>
          <w:tab w:val="left" w:pos="246"/>
          <w:tab w:val="left" w:pos="9072"/>
        </w:tabs>
        <w:ind w:right="-1" w:firstLine="567"/>
        <w:jc w:val="both"/>
      </w:pPr>
      <w:r w:rsidRPr="00A92AD0">
        <w:t>Продукт проектной деятельности обязательно применяется в будущем.</w:t>
      </w:r>
    </w:p>
    <w:p w:rsidR="00E56AEB" w:rsidRDefault="007E2AD1" w:rsidP="00E56AEB">
      <w:pPr>
        <w:pStyle w:val="c1"/>
        <w:tabs>
          <w:tab w:val="left" w:pos="246"/>
          <w:tab w:val="left" w:pos="9072"/>
        </w:tabs>
        <w:ind w:right="-1" w:firstLine="567"/>
        <w:jc w:val="both"/>
      </w:pPr>
      <w:r w:rsidRPr="00A92AD0">
        <w:t>Существуют и основные требования к использованию метода проекта в детском саду:</w:t>
      </w:r>
    </w:p>
    <w:p w:rsidR="00E56AEB" w:rsidRDefault="007E2AD1" w:rsidP="00E56AEB">
      <w:pPr>
        <w:pStyle w:val="c1"/>
        <w:tabs>
          <w:tab w:val="left" w:pos="246"/>
          <w:tab w:val="left" w:pos="9072"/>
        </w:tabs>
        <w:ind w:right="-1" w:firstLine="567"/>
        <w:jc w:val="both"/>
      </w:pPr>
      <w:r w:rsidRPr="00A92AD0">
        <w:t>в основе любого проекта лежит проблема, для решения которой требуется исследовательский поиск;</w:t>
      </w:r>
    </w:p>
    <w:p w:rsidR="00E56AEB" w:rsidRDefault="007E2AD1" w:rsidP="00E56AEB">
      <w:pPr>
        <w:pStyle w:val="c1"/>
        <w:tabs>
          <w:tab w:val="left" w:pos="246"/>
          <w:tab w:val="left" w:pos="9072"/>
        </w:tabs>
        <w:ind w:right="-1" w:firstLine="567"/>
        <w:jc w:val="both"/>
      </w:pPr>
      <w:r w:rsidRPr="00A92AD0">
        <w:t>обязательные составляющие проекта: детская самостоятельность (при поддержки педагога), сотворчество ребят и взрослых; развитие коммуникативных способностей детей познавательных и творческих навыков.</w:t>
      </w:r>
    </w:p>
    <w:p w:rsidR="00E56AEB" w:rsidRDefault="007E2AD1" w:rsidP="00E56AEB">
      <w:pPr>
        <w:pStyle w:val="c1"/>
        <w:tabs>
          <w:tab w:val="left" w:pos="246"/>
          <w:tab w:val="left" w:pos="9072"/>
        </w:tabs>
        <w:ind w:right="-1" w:firstLine="567"/>
        <w:jc w:val="both"/>
      </w:pPr>
      <w:r w:rsidRPr="00A92AD0">
        <w:t>Основной целью проектного метода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E56AEB" w:rsidRDefault="007E2AD1" w:rsidP="00E56AEB">
      <w:pPr>
        <w:pStyle w:val="c1"/>
        <w:tabs>
          <w:tab w:val="left" w:pos="246"/>
          <w:tab w:val="left" w:pos="9072"/>
        </w:tabs>
        <w:ind w:right="-1" w:firstLine="567"/>
        <w:jc w:val="both"/>
      </w:pPr>
      <w:r w:rsidRPr="00A92AD0">
        <w:t>Общие задачи развития, специфичные для каждого возраста:</w:t>
      </w:r>
    </w:p>
    <w:p w:rsidR="00E56AEB" w:rsidRDefault="007E2AD1" w:rsidP="00E56AEB">
      <w:pPr>
        <w:pStyle w:val="c1"/>
        <w:tabs>
          <w:tab w:val="left" w:pos="246"/>
          <w:tab w:val="left" w:pos="9072"/>
        </w:tabs>
        <w:ind w:right="-1" w:firstLine="567"/>
        <w:jc w:val="both"/>
      </w:pPr>
      <w:r w:rsidRPr="00A92AD0">
        <w:t>обеспечение психологического благополучия и здоровья детей;</w:t>
      </w:r>
    </w:p>
    <w:p w:rsidR="00E56AEB" w:rsidRDefault="007E2AD1" w:rsidP="00E56AEB">
      <w:pPr>
        <w:pStyle w:val="c1"/>
        <w:tabs>
          <w:tab w:val="left" w:pos="246"/>
          <w:tab w:val="left" w:pos="9072"/>
        </w:tabs>
        <w:ind w:right="-1" w:firstLine="567"/>
        <w:jc w:val="both"/>
      </w:pPr>
      <w:r w:rsidRPr="00A92AD0">
        <w:t>развитие познавательных способностей;</w:t>
      </w:r>
    </w:p>
    <w:p w:rsidR="00E56AEB" w:rsidRDefault="007E2AD1" w:rsidP="00E56AEB">
      <w:pPr>
        <w:pStyle w:val="c1"/>
        <w:tabs>
          <w:tab w:val="left" w:pos="246"/>
          <w:tab w:val="left" w:pos="9072"/>
        </w:tabs>
        <w:ind w:right="-1" w:firstLine="567"/>
        <w:jc w:val="both"/>
      </w:pPr>
      <w:r w:rsidRPr="00A92AD0">
        <w:t>развитие творческого воображения;</w:t>
      </w:r>
    </w:p>
    <w:p w:rsidR="00932811" w:rsidRDefault="007E2AD1" w:rsidP="00932811">
      <w:pPr>
        <w:pStyle w:val="c1"/>
        <w:tabs>
          <w:tab w:val="left" w:pos="246"/>
          <w:tab w:val="left" w:pos="9072"/>
        </w:tabs>
        <w:ind w:right="-1" w:firstLine="567"/>
        <w:jc w:val="both"/>
      </w:pPr>
      <w:r w:rsidRPr="00A92AD0">
        <w:t>развитие творческого мышления;</w:t>
      </w:r>
    </w:p>
    <w:p w:rsidR="00932811" w:rsidRDefault="007E2AD1" w:rsidP="00932811">
      <w:pPr>
        <w:pStyle w:val="c1"/>
        <w:tabs>
          <w:tab w:val="left" w:pos="246"/>
          <w:tab w:val="left" w:pos="9072"/>
        </w:tabs>
        <w:ind w:right="-1" w:firstLine="567"/>
        <w:jc w:val="both"/>
      </w:pPr>
      <w:r w:rsidRPr="00A92AD0">
        <w:t>развитие коммуникативных навыков.</w:t>
      </w:r>
    </w:p>
    <w:p w:rsidR="00932811" w:rsidRDefault="007E2AD1" w:rsidP="00932811">
      <w:pPr>
        <w:pStyle w:val="c1"/>
        <w:tabs>
          <w:tab w:val="left" w:pos="246"/>
          <w:tab w:val="left" w:pos="9072"/>
        </w:tabs>
        <w:ind w:right="-1" w:firstLine="567"/>
        <w:jc w:val="both"/>
      </w:pPr>
      <w:r w:rsidRPr="00A92AD0">
        <w:t>Задачи развития в младшем дошкольном возрасте:</w:t>
      </w:r>
    </w:p>
    <w:p w:rsidR="00932811" w:rsidRDefault="007E2AD1" w:rsidP="00932811">
      <w:pPr>
        <w:pStyle w:val="c1"/>
        <w:tabs>
          <w:tab w:val="left" w:pos="246"/>
          <w:tab w:val="left" w:pos="9072"/>
        </w:tabs>
        <w:ind w:right="-1" w:firstLine="567"/>
        <w:jc w:val="both"/>
      </w:pPr>
      <w:r w:rsidRPr="00A92AD0">
        <w:lastRenderedPageBreak/>
        <w:t>вхождение детей в проблемную игровую ситуацию (ведущая роль педагога);</w:t>
      </w:r>
    </w:p>
    <w:p w:rsidR="00932811" w:rsidRDefault="007E2AD1" w:rsidP="00932811">
      <w:pPr>
        <w:pStyle w:val="c1"/>
        <w:tabs>
          <w:tab w:val="left" w:pos="246"/>
          <w:tab w:val="left" w:pos="9072"/>
        </w:tabs>
        <w:ind w:right="-1" w:firstLine="567"/>
        <w:jc w:val="both"/>
      </w:pPr>
      <w:r w:rsidRPr="00A92AD0">
        <w:t>активизация желания искать пути разрешения проблемной ситуации (вместе с педагогом);</w:t>
      </w:r>
    </w:p>
    <w:p w:rsidR="00932811" w:rsidRDefault="007E2AD1" w:rsidP="00932811">
      <w:pPr>
        <w:pStyle w:val="c1"/>
        <w:tabs>
          <w:tab w:val="left" w:pos="246"/>
          <w:tab w:val="left" w:pos="9072"/>
        </w:tabs>
        <w:ind w:right="-1" w:firstLine="567"/>
        <w:jc w:val="both"/>
      </w:pPr>
      <w:r w:rsidRPr="00A92AD0">
        <w:t>формирование начальных предпосылок поисковой деятельности (практические опыты).</w:t>
      </w:r>
    </w:p>
    <w:p w:rsidR="00932811" w:rsidRDefault="007E2AD1" w:rsidP="00932811">
      <w:pPr>
        <w:pStyle w:val="c1"/>
        <w:tabs>
          <w:tab w:val="left" w:pos="246"/>
          <w:tab w:val="left" w:pos="9072"/>
        </w:tabs>
        <w:ind w:right="-1" w:firstLine="567"/>
        <w:jc w:val="both"/>
      </w:pPr>
      <w:r w:rsidRPr="00A92AD0">
        <w:t>Задачи развития в старшем дошкольном возрасте:</w:t>
      </w:r>
    </w:p>
    <w:p w:rsidR="00932811" w:rsidRDefault="007E2AD1" w:rsidP="00932811">
      <w:pPr>
        <w:pStyle w:val="c1"/>
        <w:tabs>
          <w:tab w:val="left" w:pos="246"/>
          <w:tab w:val="left" w:pos="9072"/>
        </w:tabs>
        <w:ind w:right="-1" w:firstLine="567"/>
        <w:jc w:val="both"/>
      </w:pPr>
      <w:r w:rsidRPr="00A92AD0">
        <w:t>формирование предпосылок поисковой деятельности, интеллектуальной инициативы;</w:t>
      </w:r>
    </w:p>
    <w:p w:rsidR="00932811" w:rsidRDefault="007E2AD1" w:rsidP="00932811">
      <w:pPr>
        <w:pStyle w:val="c1"/>
        <w:tabs>
          <w:tab w:val="left" w:pos="246"/>
          <w:tab w:val="left" w:pos="9072"/>
        </w:tabs>
        <w:ind w:right="-1" w:firstLine="567"/>
        <w:jc w:val="both"/>
      </w:pPr>
      <w:r w:rsidRPr="00A92AD0">
        <w:t>развитие умения определять возможные методы решения проблемы с помощью взрослого, а затем и самостоятельно;</w:t>
      </w:r>
    </w:p>
    <w:p w:rsidR="00932811" w:rsidRDefault="007E2AD1" w:rsidP="00932811">
      <w:pPr>
        <w:pStyle w:val="c1"/>
        <w:tabs>
          <w:tab w:val="left" w:pos="246"/>
          <w:tab w:val="left" w:pos="9072"/>
        </w:tabs>
        <w:ind w:right="-1" w:firstLine="567"/>
        <w:jc w:val="both"/>
      </w:pPr>
      <w:r w:rsidRPr="00A92AD0">
        <w:t>формирование умения применять данные методы, способствующие решению поставленной задачи, с использованием различных вариантов;</w:t>
      </w:r>
    </w:p>
    <w:p w:rsidR="00932811" w:rsidRDefault="007E2AD1" w:rsidP="00932811">
      <w:pPr>
        <w:pStyle w:val="c1"/>
        <w:tabs>
          <w:tab w:val="left" w:pos="246"/>
          <w:tab w:val="left" w:pos="9072"/>
        </w:tabs>
        <w:ind w:right="-1" w:firstLine="567"/>
        <w:jc w:val="both"/>
        <w:rPr>
          <w:rStyle w:val="c0"/>
        </w:rPr>
      </w:pPr>
      <w:r w:rsidRPr="00A92AD0">
        <w:rPr>
          <w:rStyle w:val="c0"/>
        </w:rPr>
        <w:t xml:space="preserve">развитие желания пользоваться специальной терминологией, ведение конструктивной беседы в процессе совместной исследовательской деятельности. </w:t>
      </w:r>
    </w:p>
    <w:p w:rsidR="007E2AD1" w:rsidRPr="00A92AD0" w:rsidRDefault="007E2AD1" w:rsidP="00932811">
      <w:pPr>
        <w:pStyle w:val="c1"/>
        <w:tabs>
          <w:tab w:val="left" w:pos="246"/>
          <w:tab w:val="left" w:pos="9072"/>
        </w:tabs>
        <w:ind w:right="-1" w:firstLine="567"/>
        <w:jc w:val="both"/>
        <w:rPr>
          <w:i/>
        </w:rPr>
      </w:pPr>
      <w:r w:rsidRPr="00A92AD0">
        <w:rPr>
          <w:rStyle w:val="c0c5"/>
          <w:i/>
        </w:rPr>
        <w:t>Советы воспитателю по работе над проектом</w:t>
      </w:r>
    </w:p>
    <w:p w:rsidR="007E2AD1" w:rsidRPr="00A92AD0" w:rsidRDefault="007E2AD1" w:rsidP="005F0A37">
      <w:pPr>
        <w:keepNext/>
        <w:keepLines/>
        <w:numPr>
          <w:ilvl w:val="0"/>
          <w:numId w:val="29"/>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lastRenderedPageBreak/>
        <w:t>Глубоко изучить тематику проекта, подготовить предметно-пространственную развивающую среду.</w:t>
      </w:r>
    </w:p>
    <w:p w:rsidR="007E2AD1" w:rsidRPr="00A92AD0" w:rsidRDefault="007E2AD1" w:rsidP="005F0A37">
      <w:pPr>
        <w:keepNext/>
        <w:keepLines/>
        <w:numPr>
          <w:ilvl w:val="0"/>
          <w:numId w:val="29"/>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Создавать игровую мотивацию, опираясь на интересы детей и их эмоциональный отклик.</w:t>
      </w:r>
    </w:p>
    <w:p w:rsidR="007E2AD1" w:rsidRPr="00A92AD0" w:rsidRDefault="007E2AD1" w:rsidP="005F0A37">
      <w:pPr>
        <w:keepNext/>
        <w:keepLines/>
        <w:numPr>
          <w:ilvl w:val="0"/>
          <w:numId w:val="29"/>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 xml:space="preserve">Вводить детей в проблемную ситуацию, доступную для их понимания и с опорой на их личный опыт. </w:t>
      </w:r>
    </w:p>
    <w:p w:rsidR="007E2AD1" w:rsidRPr="00A92AD0" w:rsidRDefault="007E2AD1" w:rsidP="005F0A37">
      <w:pPr>
        <w:keepNext/>
        <w:keepLines/>
        <w:numPr>
          <w:ilvl w:val="0"/>
          <w:numId w:val="29"/>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Заинтересовать каждого ребенка тематикой проекта, поддерживать его любознательность и устойчивый интерес к проблеме.</w:t>
      </w:r>
    </w:p>
    <w:p w:rsidR="007E2AD1" w:rsidRPr="00A92AD0" w:rsidRDefault="007E2AD1" w:rsidP="005F0A37">
      <w:pPr>
        <w:keepNext/>
        <w:keepLines/>
        <w:numPr>
          <w:ilvl w:val="0"/>
          <w:numId w:val="29"/>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При составлении совместного плана работы с детьми над проектом поддерживать детскую инициативу.</w:t>
      </w:r>
    </w:p>
    <w:p w:rsidR="007E2AD1" w:rsidRPr="00A92AD0" w:rsidRDefault="007E2AD1" w:rsidP="005F0A37">
      <w:pPr>
        <w:keepNext/>
        <w:keepLines/>
        <w:numPr>
          <w:ilvl w:val="0"/>
          <w:numId w:val="29"/>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Тактично рассматривать все предложенные детьми варианты решения проблемы: ребенок должен иметь право на ошибку и не бояться высказываться.</w:t>
      </w:r>
    </w:p>
    <w:p w:rsidR="007E2AD1" w:rsidRPr="00A92AD0" w:rsidRDefault="007E2AD1" w:rsidP="005F0A37">
      <w:pPr>
        <w:keepNext/>
        <w:keepLines/>
        <w:numPr>
          <w:ilvl w:val="0"/>
          <w:numId w:val="29"/>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Соблюдать принцип последовательности и регулярности в работе над проектом.</w:t>
      </w:r>
    </w:p>
    <w:p w:rsidR="007E2AD1" w:rsidRPr="00A92AD0" w:rsidRDefault="007E2AD1" w:rsidP="005F0A37">
      <w:pPr>
        <w:keepNext/>
        <w:keepLines/>
        <w:numPr>
          <w:ilvl w:val="0"/>
          <w:numId w:val="29"/>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В ходе работы над проектом создавать атмосферу сотворчества с ребенком, используя индивидуальный подход.</w:t>
      </w:r>
    </w:p>
    <w:p w:rsidR="007E2AD1" w:rsidRPr="00A92AD0" w:rsidRDefault="007E2AD1" w:rsidP="005F0A37">
      <w:pPr>
        <w:keepNext/>
        <w:keepLines/>
        <w:numPr>
          <w:ilvl w:val="0"/>
          <w:numId w:val="29"/>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Развивать творческое воображение и фантазию детей.</w:t>
      </w:r>
    </w:p>
    <w:p w:rsidR="007E2AD1" w:rsidRPr="00A92AD0" w:rsidRDefault="007E2AD1" w:rsidP="005F0A37">
      <w:pPr>
        <w:keepNext/>
        <w:keepLines/>
        <w:numPr>
          <w:ilvl w:val="0"/>
          <w:numId w:val="29"/>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Творчески подходить к реализации проекта; ориентировать детей на использование накопленных наблюдений, знаний, впечатлений.</w:t>
      </w:r>
    </w:p>
    <w:p w:rsidR="007E2AD1" w:rsidRPr="00A92AD0" w:rsidRDefault="007E2AD1" w:rsidP="005F0A37">
      <w:pPr>
        <w:keepNext/>
        <w:keepLines/>
        <w:numPr>
          <w:ilvl w:val="0"/>
          <w:numId w:val="29"/>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Ненавязчиво вовлекать родителей в совместную работу над проектом, создавая радостную атмосферу совместного с ребенком творчества.</w:t>
      </w:r>
    </w:p>
    <w:p w:rsidR="007E2AD1" w:rsidRPr="00A92AD0" w:rsidRDefault="007E2AD1" w:rsidP="005F0A37">
      <w:pPr>
        <w:keepNext/>
        <w:keepLines/>
        <w:numPr>
          <w:ilvl w:val="0"/>
          <w:numId w:val="29"/>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Заключительный этап проекта тщательно готовить и проводить его презентацию всеми участниками.</w:t>
      </w:r>
    </w:p>
    <w:p w:rsidR="007E2AD1" w:rsidRPr="00A92AD0" w:rsidRDefault="007E2AD1" w:rsidP="007E2AD1">
      <w:pPr>
        <w:pStyle w:val="c6c9"/>
        <w:keepNext/>
        <w:keepLines/>
        <w:tabs>
          <w:tab w:val="left" w:pos="246"/>
          <w:tab w:val="left" w:pos="9072"/>
        </w:tabs>
        <w:spacing w:before="0" w:after="0"/>
        <w:ind w:firstLine="567"/>
        <w:contextualSpacing/>
        <w:jc w:val="both"/>
      </w:pPr>
      <w:r w:rsidRPr="00A92AD0">
        <w:rPr>
          <w:rStyle w:val="c0"/>
        </w:rPr>
        <w:t xml:space="preserve">В младших группах выбор проекта осуществляет воспитатель, основываясь на интересах детей или данных диагностики. </w:t>
      </w:r>
      <w:r w:rsidRPr="00A92AD0">
        <w:br/>
      </w:r>
      <w:r w:rsidRPr="00A92AD0">
        <w:rPr>
          <w:rStyle w:val="c0"/>
        </w:rPr>
        <w:t>В группах старшего дошкольного возраста – выбор темы проекта может осуществлять как педагог, так и дети в, соответствии со своими желаниями и уровнем развития. Дети – это участники планирования, их вопросы, идеи, предложения и жизненный опыт являются важными критериями отбора содержания проекта</w:t>
      </w:r>
      <w:r w:rsidRPr="00A92AD0">
        <w:rPr>
          <w:rStyle w:val="c0c30"/>
        </w:rPr>
        <w:t>.</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b/>
          <w:color w:val="000000"/>
          <w:sz w:val="24"/>
          <w:szCs w:val="24"/>
          <w:lang w:eastAsia="ja-JP"/>
        </w:rPr>
      </w:pPr>
      <w:r w:rsidRPr="00A92AD0">
        <w:rPr>
          <w:rFonts w:ascii="Times New Roman" w:eastAsia="MS Mincho" w:hAnsi="Times New Roman" w:cs="Times New Roman"/>
          <w:b/>
          <w:color w:val="000000"/>
          <w:sz w:val="24"/>
          <w:szCs w:val="24"/>
          <w:lang w:eastAsia="ja-JP"/>
        </w:rPr>
        <w:t>Наличие системы преемственности.</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Готовность к обучению в начальной школе предполагает физиологическую зрелость</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и психологическую готовность, готовность к обучению в основной школе - наличие</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способности обучаться.</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Цель: обеспечение преемственности и непрерывности в организации образовательной, воспитательной, учебно-методической работы между дошкольным и начальным уровнем образования.</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Задачи:</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Согласовать цели и задачи дошкольного и школьного начального образования.</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Обеспечить условия для реализации плавного, бесстрессового перехода детей от игровой к учебной деятельности. Преемственность учебных планов и программ дошкольного и школьного начального образования.</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Организация работы по предшкольному обучению детей старшего дошкольного возраста осуществляется по следующим направлениям:</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организационно-методическое обеспечение;</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работа с детьми;</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работа с родителями.</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b/>
          <w:bCs/>
          <w:sz w:val="24"/>
          <w:szCs w:val="24"/>
          <w:lang w:eastAsia="ja-JP"/>
        </w:rPr>
        <w:t xml:space="preserve">Организационно-методическое обеспечение </w:t>
      </w:r>
      <w:r w:rsidRPr="00A92AD0">
        <w:rPr>
          <w:rFonts w:ascii="Times New Roman" w:eastAsia="MS Mincho" w:hAnsi="Times New Roman" w:cs="Times New Roman"/>
          <w:sz w:val="24"/>
          <w:szCs w:val="24"/>
          <w:lang w:eastAsia="ja-JP"/>
        </w:rPr>
        <w:t>включает:</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Совместные педагогические советы по вопросам преемственности.</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Совместные заседания МО по вопросам эффективности работы учителей и воспитателей дошкольных групп по подготовке детей к обучению в школе.</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lastRenderedPageBreak/>
        <w:t>Семинары-практикумы.</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Взаимопосещения занятий. Изучение опыта использования вариативных форм, методов и приёмов работы в практике учителей и воспитателей.</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Разработку и создание единой системы диагностических методик “предшкольного”</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образования.</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b/>
          <w:bCs/>
          <w:sz w:val="24"/>
          <w:szCs w:val="24"/>
          <w:lang w:eastAsia="ja-JP"/>
        </w:rPr>
        <w:t xml:space="preserve">Работа с детьми </w:t>
      </w:r>
      <w:r w:rsidRPr="00A92AD0">
        <w:rPr>
          <w:rFonts w:ascii="Times New Roman" w:eastAsia="MS Mincho" w:hAnsi="Times New Roman" w:cs="Times New Roman"/>
          <w:sz w:val="24"/>
          <w:szCs w:val="24"/>
          <w:lang w:eastAsia="ja-JP"/>
        </w:rPr>
        <w:t>включает:</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Организацию адаптационных занятий с детьми в ШБП (Школа будущего первоклассника).</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Совместную работу педагогов по отслеживанию развития детей, определению “школьной зрелости”.</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Совместное проведение праздников, спортивных мероприятий.</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b/>
          <w:bCs/>
          <w:sz w:val="24"/>
          <w:szCs w:val="24"/>
          <w:lang w:eastAsia="ja-JP"/>
        </w:rPr>
        <w:t xml:space="preserve">Система взаимодействия педагога и родителей </w:t>
      </w:r>
      <w:r w:rsidRPr="00A92AD0">
        <w:rPr>
          <w:rFonts w:ascii="Times New Roman" w:eastAsia="MS Mincho" w:hAnsi="Times New Roman" w:cs="Times New Roman"/>
          <w:sz w:val="24"/>
          <w:szCs w:val="24"/>
          <w:lang w:eastAsia="ja-JP"/>
        </w:rPr>
        <w:t>включает:</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Совместное проведение родительских собраний.</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Проведение дней открытых дверей.</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Посещение уроков и адаптационных занятий родителями и педагогов.</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Открытые занятия педагогов образования.</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Консультации психолога и учителя.</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Организация экскурсий по школе.</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Привлечение родителей к организации детских праздников, спортивных соревнований.</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Взаимодействие дошкольных групп и основной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b/>
          <w:bCs/>
          <w:sz w:val="24"/>
          <w:szCs w:val="24"/>
          <w:lang w:eastAsia="ja-JP"/>
        </w:rPr>
      </w:pPr>
      <w:r w:rsidRPr="00A92AD0">
        <w:rPr>
          <w:rFonts w:ascii="Times New Roman" w:eastAsia="MS Mincho" w:hAnsi="Times New Roman" w:cs="Times New Roman"/>
          <w:b/>
          <w:bCs/>
          <w:sz w:val="24"/>
          <w:szCs w:val="24"/>
          <w:lang w:eastAsia="ja-JP"/>
        </w:rPr>
        <w:t>Ожидаемые результаты</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Такая целенаправленная работа по подготовке детей к школе должна способствовать:</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созданию и совершенствованию благоприятных условий для обеспечения:</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личностного развития ребенка;</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укрепления психического и физического здоровья;</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целостного восприятия картины окружающего мира;</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формирования социально-нравственных норм и готовности к школьному обучению;</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преодоления разноуровневой подготовки.</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Созданию единой системы диагностических методик за достигнутым уровнем</w:t>
      </w:r>
    </w:p>
    <w:p w:rsidR="007E2AD1" w:rsidRPr="00A92AD0" w:rsidRDefault="007E2AD1" w:rsidP="00932811">
      <w:pPr>
        <w:keepNext/>
        <w:keepLines/>
        <w:tabs>
          <w:tab w:val="left" w:pos="246"/>
          <w:tab w:val="left" w:pos="9072"/>
        </w:tabs>
        <w:autoSpaceDE w:val="0"/>
        <w:autoSpaceDN w:val="0"/>
        <w:adjustRightInd w:val="0"/>
        <w:spacing w:after="0" w:line="240" w:lineRule="auto"/>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 xml:space="preserve">развития детей и дальнейшего прогнозирования его развития. Совершенствованию форм организации учебно-воспитательного процесса и методов обучения в </w:t>
      </w:r>
      <w:r w:rsidR="00932811">
        <w:rPr>
          <w:rFonts w:ascii="Times New Roman" w:eastAsia="MS Mincho" w:hAnsi="Times New Roman" w:cs="Times New Roman"/>
          <w:sz w:val="24"/>
          <w:szCs w:val="24"/>
          <w:lang w:eastAsia="ja-JP"/>
        </w:rPr>
        <w:t>на дошкольном уровне</w:t>
      </w:r>
      <w:r w:rsidRPr="00A92AD0">
        <w:rPr>
          <w:rFonts w:ascii="Times New Roman" w:eastAsia="MS Mincho" w:hAnsi="Times New Roman" w:cs="Times New Roman"/>
          <w:sz w:val="24"/>
          <w:szCs w:val="24"/>
          <w:lang w:eastAsia="ja-JP"/>
        </w:rPr>
        <w:t xml:space="preserve"> и начальной школе. Обеспечению более успешной адаптации детей к обучению в начальных классах, сохранению желания дошкольников учиться и развиваться.</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rPr>
          <w:rFonts w:ascii="Times New Roman" w:eastAsia="MS Mincho" w:hAnsi="Times New Roman" w:cs="Times New Roman"/>
          <w:b/>
          <w:bCs/>
          <w:sz w:val="24"/>
          <w:szCs w:val="24"/>
          <w:lang w:eastAsia="ja-JP"/>
        </w:rPr>
      </w:pPr>
      <w:r w:rsidRPr="00A92AD0">
        <w:rPr>
          <w:rFonts w:ascii="Times New Roman" w:eastAsia="MS Mincho" w:hAnsi="Times New Roman" w:cs="Times New Roman"/>
          <w:b/>
          <w:bCs/>
          <w:sz w:val="24"/>
          <w:szCs w:val="24"/>
          <w:lang w:eastAsia="ja-JP"/>
        </w:rPr>
        <w:t>Социальное партнерство.</w:t>
      </w:r>
    </w:p>
    <w:p w:rsidR="007E2AD1" w:rsidRPr="00A92AD0" w:rsidRDefault="007E2AD1" w:rsidP="007E2AD1">
      <w:pPr>
        <w:keepNext/>
        <w:keepLines/>
        <w:tabs>
          <w:tab w:val="left" w:pos="246"/>
          <w:tab w:val="left" w:pos="9072"/>
        </w:tabs>
        <w:autoSpaceDE w:val="0"/>
        <w:autoSpaceDN w:val="0"/>
        <w:adjustRightInd w:val="0"/>
        <w:spacing w:after="0" w:line="240" w:lineRule="auto"/>
        <w:ind w:firstLine="567"/>
        <w:contextualSpacing/>
        <w:jc w:val="both"/>
        <w:rPr>
          <w:rStyle w:val="c2"/>
          <w:rFonts w:ascii="Times New Roman" w:hAnsi="Times New Roman" w:cs="Times New Roman"/>
          <w:sz w:val="24"/>
          <w:szCs w:val="24"/>
        </w:rPr>
      </w:pPr>
      <w:r w:rsidRPr="00A92AD0">
        <w:rPr>
          <w:rStyle w:val="c2"/>
          <w:rFonts w:ascii="Times New Roman" w:hAnsi="Times New Roman" w:cs="Times New Roman"/>
          <w:sz w:val="24"/>
          <w:szCs w:val="24"/>
        </w:rPr>
        <w:t xml:space="preserve">На дошкольном уровне нашего учреждения очень тесно налажено взаимодействие  с социальными партнерами нашего села и включает в себя: работу сельским Домом Культуры, музеем, сельской библиотекой; взаимодействие с учреждениями здравоохранения; с семьями воспитанников детского сада. Организованные мероприятия приводят к положительным результатам.Совместносоздаются условия: 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(экскурсии); формирования навыков общения в различных социальных ситуациях, с людьми разного пола, возраста, с представителями разных профессий; воспитание уважения у труду взрослых. </w:t>
      </w:r>
    </w:p>
    <w:p w:rsidR="007E2AD1" w:rsidRDefault="007E2AD1" w:rsidP="00E56AEB">
      <w:pPr>
        <w:keepNext/>
        <w:keepLines/>
        <w:autoSpaceDE w:val="0"/>
        <w:autoSpaceDN w:val="0"/>
        <w:adjustRightInd w:val="0"/>
        <w:spacing w:after="0" w:line="240" w:lineRule="auto"/>
        <w:jc w:val="both"/>
        <w:rPr>
          <w:rStyle w:val="c2"/>
          <w:rFonts w:ascii="Times New Roman" w:hAnsi="Times New Roman" w:cs="Times New Roman"/>
          <w:b/>
          <w:color w:val="FF0000"/>
          <w:sz w:val="24"/>
          <w:szCs w:val="24"/>
        </w:rPr>
      </w:pPr>
    </w:p>
    <w:p w:rsidR="00E56AEB" w:rsidRPr="00A92AD0" w:rsidRDefault="00E56AEB" w:rsidP="00E56AEB">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66488F">
        <w:rPr>
          <w:rStyle w:val="c2"/>
          <w:rFonts w:ascii="Times New Roman" w:hAnsi="Times New Roman" w:cs="Times New Roman"/>
          <w:b/>
          <w:sz w:val="24"/>
          <w:szCs w:val="24"/>
        </w:rPr>
        <w:t>2.1 Часть программы,</w:t>
      </w:r>
      <w:r w:rsidRPr="00A92AD0">
        <w:rPr>
          <w:rFonts w:ascii="Times New Roman" w:hAnsi="Times New Roman" w:cs="Times New Roman"/>
          <w:b/>
          <w:bCs/>
          <w:sz w:val="24"/>
          <w:szCs w:val="24"/>
        </w:rPr>
        <w:t xml:space="preserve"> формируемой участниками образовательных отношений</w:t>
      </w:r>
    </w:p>
    <w:p w:rsidR="00E56AEB" w:rsidRDefault="00E56AEB" w:rsidP="00E56AEB">
      <w:pPr>
        <w:keepNext/>
        <w:keepLines/>
        <w:autoSpaceDE w:val="0"/>
        <w:autoSpaceDN w:val="0"/>
        <w:adjustRightInd w:val="0"/>
        <w:spacing w:after="0" w:line="240" w:lineRule="auto"/>
        <w:ind w:firstLine="720"/>
        <w:jc w:val="both"/>
        <w:rPr>
          <w:rStyle w:val="c2"/>
          <w:rFonts w:ascii="Times New Roman" w:hAnsi="Times New Roman" w:cs="Times New Roman"/>
          <w:b/>
          <w:color w:val="FF0000"/>
          <w:sz w:val="24"/>
          <w:szCs w:val="24"/>
        </w:rPr>
      </w:pPr>
      <w:r w:rsidRPr="00A92AD0">
        <w:rPr>
          <w:rFonts w:ascii="Times New Roman" w:hAnsi="Times New Roman" w:cs="Times New Roman"/>
          <w:b/>
          <w:bCs/>
          <w:sz w:val="24"/>
          <w:szCs w:val="24"/>
        </w:rPr>
        <w:t>Специфика национальных, социокультурных и географических условий</w:t>
      </w:r>
    </w:p>
    <w:p w:rsidR="00E56AEB" w:rsidRDefault="007E2AD1" w:rsidP="00E56AEB">
      <w:pPr>
        <w:keepNext/>
        <w:keepLines/>
        <w:autoSpaceDE w:val="0"/>
        <w:autoSpaceDN w:val="0"/>
        <w:adjustRightInd w:val="0"/>
        <w:spacing w:after="0" w:line="240" w:lineRule="auto"/>
        <w:jc w:val="both"/>
        <w:rPr>
          <w:rFonts w:ascii="Times New Roman" w:hAnsi="Times New Roman" w:cs="Times New Roman"/>
          <w:sz w:val="24"/>
          <w:szCs w:val="24"/>
        </w:rPr>
      </w:pPr>
      <w:r w:rsidRPr="00A92AD0">
        <w:rPr>
          <w:rFonts w:ascii="Times New Roman" w:hAnsi="Times New Roman" w:cs="Times New Roman"/>
          <w:sz w:val="24"/>
          <w:szCs w:val="24"/>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E56AEB" w:rsidRDefault="007E2AD1" w:rsidP="00E56AEB">
      <w:pPr>
        <w:keepNext/>
        <w:keepLines/>
        <w:autoSpaceDE w:val="0"/>
        <w:autoSpaceDN w:val="0"/>
        <w:adjustRightInd w:val="0"/>
        <w:spacing w:after="0" w:line="240" w:lineRule="auto"/>
        <w:ind w:firstLine="708"/>
        <w:jc w:val="both"/>
        <w:rPr>
          <w:rFonts w:ascii="Times New Roman" w:hAnsi="Times New Roman" w:cs="Times New Roman"/>
          <w:sz w:val="24"/>
          <w:szCs w:val="24"/>
        </w:rPr>
      </w:pPr>
      <w:r w:rsidRPr="00A92AD0">
        <w:rPr>
          <w:rFonts w:ascii="Times New Roman" w:hAnsi="Times New Roman" w:cs="Times New Roman"/>
          <w:sz w:val="24"/>
          <w:szCs w:val="24"/>
        </w:rPr>
        <w:t>Ближайшее окружение, та географическая и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E56AEB" w:rsidRDefault="007E2AD1" w:rsidP="00E56AEB">
      <w:pPr>
        <w:keepNext/>
        <w:keepLines/>
        <w:autoSpaceDE w:val="0"/>
        <w:autoSpaceDN w:val="0"/>
        <w:adjustRightInd w:val="0"/>
        <w:spacing w:after="0" w:line="240" w:lineRule="auto"/>
        <w:ind w:firstLine="708"/>
        <w:jc w:val="both"/>
        <w:rPr>
          <w:rFonts w:ascii="Times New Roman" w:hAnsi="Times New Roman" w:cs="Times New Roman"/>
          <w:sz w:val="24"/>
          <w:szCs w:val="24"/>
        </w:rPr>
      </w:pPr>
      <w:r w:rsidRPr="00A92AD0">
        <w:rPr>
          <w:rFonts w:ascii="Times New Roman" w:hAnsi="Times New Roman" w:cs="Times New Roman"/>
          <w:sz w:val="24"/>
          <w:szCs w:val="24"/>
        </w:rPr>
        <w:t>Условия Курагинского района представляют собой сложный комплекс разнообразных факторов в отношении их воздействия на детский организм. Эти факторы учитываются при:</w:t>
      </w:r>
    </w:p>
    <w:p w:rsidR="00E56AEB" w:rsidRDefault="007E2AD1" w:rsidP="00E56AEB">
      <w:pPr>
        <w:keepNext/>
        <w:keepLines/>
        <w:autoSpaceDE w:val="0"/>
        <w:autoSpaceDN w:val="0"/>
        <w:adjustRightInd w:val="0"/>
        <w:spacing w:after="0" w:line="240" w:lineRule="auto"/>
        <w:jc w:val="both"/>
        <w:rPr>
          <w:rFonts w:ascii="Times New Roman" w:hAnsi="Times New Roman" w:cs="Times New Roman"/>
          <w:sz w:val="24"/>
          <w:szCs w:val="24"/>
        </w:rPr>
      </w:pPr>
      <w:r w:rsidRPr="00A92AD0">
        <w:rPr>
          <w:rFonts w:ascii="Times New Roman" w:hAnsi="Times New Roman" w:cs="Times New Roman"/>
          <w:sz w:val="24"/>
          <w:szCs w:val="24"/>
        </w:rPr>
        <w:t>- организации совместной деятельности в режимных моментах - организация прогулок в помещениях дошкольных групп в дни отмены прогулок, сокращение времени прогулок на свежем воздухе;</w:t>
      </w:r>
    </w:p>
    <w:p w:rsidR="00E56AEB" w:rsidRDefault="007E2AD1" w:rsidP="00E56AEB">
      <w:pPr>
        <w:keepNext/>
        <w:keepLines/>
        <w:autoSpaceDE w:val="0"/>
        <w:autoSpaceDN w:val="0"/>
        <w:adjustRightInd w:val="0"/>
        <w:spacing w:after="0" w:line="240" w:lineRule="auto"/>
        <w:jc w:val="both"/>
        <w:rPr>
          <w:rFonts w:ascii="Times New Roman" w:hAnsi="Times New Roman" w:cs="Times New Roman"/>
          <w:sz w:val="24"/>
          <w:szCs w:val="24"/>
        </w:rPr>
      </w:pPr>
      <w:r w:rsidRPr="00A92AD0">
        <w:rPr>
          <w:rFonts w:ascii="Times New Roman" w:hAnsi="Times New Roman" w:cs="Times New Roman"/>
          <w:sz w:val="24"/>
          <w:szCs w:val="24"/>
        </w:rPr>
        <w:t>- составлении годового календарно-тематического плана дошкольных групп.</w:t>
      </w:r>
    </w:p>
    <w:p w:rsidR="00E56AEB" w:rsidRDefault="007E2AD1" w:rsidP="00E56AEB">
      <w:pPr>
        <w:keepNext/>
        <w:keepLines/>
        <w:autoSpaceDE w:val="0"/>
        <w:autoSpaceDN w:val="0"/>
        <w:adjustRightInd w:val="0"/>
        <w:spacing w:after="0" w:line="240" w:lineRule="auto"/>
        <w:ind w:firstLine="708"/>
        <w:jc w:val="both"/>
        <w:rPr>
          <w:rFonts w:ascii="Times New Roman" w:hAnsi="Times New Roman" w:cs="Times New Roman"/>
          <w:sz w:val="24"/>
          <w:szCs w:val="24"/>
        </w:rPr>
      </w:pPr>
      <w:r w:rsidRPr="00A92AD0">
        <w:rPr>
          <w:rFonts w:ascii="Times New Roman" w:hAnsi="Times New Roman" w:cs="Times New Roman"/>
          <w:sz w:val="24"/>
          <w:szCs w:val="24"/>
        </w:rPr>
        <w:t>Содержание регионального компонента направлено на достижение целей формирования у детей интереса и ценностного отношения к родному краю через:</w:t>
      </w:r>
    </w:p>
    <w:p w:rsidR="00E56AEB" w:rsidRDefault="007E2AD1" w:rsidP="00E56AEB">
      <w:pPr>
        <w:keepNext/>
        <w:keepLines/>
        <w:autoSpaceDE w:val="0"/>
        <w:autoSpaceDN w:val="0"/>
        <w:adjustRightInd w:val="0"/>
        <w:spacing w:after="0" w:line="240" w:lineRule="auto"/>
        <w:jc w:val="both"/>
        <w:rPr>
          <w:rFonts w:ascii="Times New Roman" w:hAnsi="Times New Roman" w:cs="Times New Roman"/>
          <w:sz w:val="24"/>
          <w:szCs w:val="24"/>
        </w:rPr>
      </w:pPr>
      <w:r w:rsidRPr="00A92AD0">
        <w:rPr>
          <w:rFonts w:ascii="Times New Roman" w:hAnsi="Times New Roman" w:cs="Times New Roman"/>
          <w:sz w:val="24"/>
          <w:szCs w:val="24"/>
        </w:rPr>
        <w:t>-  формирование любви к своему поселку (району, краю) чувства гордости за него;</w:t>
      </w:r>
    </w:p>
    <w:p w:rsidR="00E56AEB" w:rsidRDefault="007E2AD1" w:rsidP="00E56AEB">
      <w:pPr>
        <w:keepNext/>
        <w:keepLines/>
        <w:autoSpaceDE w:val="0"/>
        <w:autoSpaceDN w:val="0"/>
        <w:adjustRightInd w:val="0"/>
        <w:spacing w:after="0" w:line="240" w:lineRule="auto"/>
        <w:jc w:val="both"/>
        <w:rPr>
          <w:rFonts w:ascii="Times New Roman" w:hAnsi="Times New Roman" w:cs="Times New Roman"/>
          <w:sz w:val="24"/>
          <w:szCs w:val="24"/>
        </w:rPr>
      </w:pPr>
      <w:r w:rsidRPr="00A92AD0">
        <w:rPr>
          <w:rFonts w:ascii="Times New Roman" w:hAnsi="Times New Roman" w:cs="Times New Roman"/>
          <w:sz w:val="24"/>
          <w:szCs w:val="24"/>
        </w:rPr>
        <w:t>-  формирование общих представлений об окружающей природной среде (природных ресурсах, воде, атмосфере, почвах, растительном и животном мире с.Березовском;</w:t>
      </w:r>
    </w:p>
    <w:p w:rsidR="00E56AEB" w:rsidRDefault="007E2AD1" w:rsidP="00E56AEB">
      <w:pPr>
        <w:keepNext/>
        <w:keepLines/>
        <w:autoSpaceDE w:val="0"/>
        <w:autoSpaceDN w:val="0"/>
        <w:adjustRightInd w:val="0"/>
        <w:spacing w:after="0" w:line="240" w:lineRule="auto"/>
        <w:jc w:val="both"/>
        <w:rPr>
          <w:rFonts w:ascii="Times New Roman" w:hAnsi="Times New Roman" w:cs="Times New Roman"/>
          <w:sz w:val="24"/>
          <w:szCs w:val="24"/>
        </w:rPr>
      </w:pPr>
      <w:r w:rsidRPr="00A92AD0">
        <w:rPr>
          <w:rFonts w:ascii="Times New Roman" w:hAnsi="Times New Roman" w:cs="Times New Roman"/>
          <w:sz w:val="24"/>
          <w:szCs w:val="24"/>
        </w:rPr>
        <w:t>- формирование общих представлений о своеобразии природы с.Березовского,Курагинского района, Красноярского края;</w:t>
      </w:r>
    </w:p>
    <w:p w:rsidR="00E56AEB" w:rsidRDefault="007E2AD1" w:rsidP="00E56AEB">
      <w:pPr>
        <w:keepNext/>
        <w:keepLines/>
        <w:autoSpaceDE w:val="0"/>
        <w:autoSpaceDN w:val="0"/>
        <w:adjustRightInd w:val="0"/>
        <w:spacing w:after="0" w:line="240" w:lineRule="auto"/>
        <w:jc w:val="both"/>
        <w:rPr>
          <w:rFonts w:ascii="Times New Roman" w:hAnsi="Times New Roman" w:cs="Times New Roman"/>
          <w:sz w:val="24"/>
          <w:szCs w:val="24"/>
        </w:rPr>
      </w:pPr>
      <w:r w:rsidRPr="00A92AD0">
        <w:rPr>
          <w:rFonts w:ascii="Times New Roman" w:hAnsi="Times New Roman" w:cs="Times New Roman"/>
          <w:sz w:val="24"/>
          <w:szCs w:val="24"/>
        </w:rPr>
        <w:t>-  воспитание позитивного эмоционально-ценностного и бережного отношения к природе села, района, края.</w:t>
      </w:r>
    </w:p>
    <w:p w:rsidR="00E56AEB" w:rsidRDefault="007E2AD1" w:rsidP="00E56AEB">
      <w:pPr>
        <w:keepNext/>
        <w:keepLines/>
        <w:autoSpaceDE w:val="0"/>
        <w:autoSpaceDN w:val="0"/>
        <w:adjustRightInd w:val="0"/>
        <w:spacing w:after="0" w:line="240" w:lineRule="auto"/>
        <w:ind w:firstLine="708"/>
        <w:jc w:val="both"/>
        <w:rPr>
          <w:rFonts w:ascii="Times New Roman" w:hAnsi="Times New Roman" w:cs="Times New Roman"/>
          <w:sz w:val="24"/>
          <w:szCs w:val="24"/>
        </w:rPr>
      </w:pPr>
      <w:r w:rsidRPr="00A92AD0">
        <w:rPr>
          <w:rFonts w:ascii="Times New Roman" w:hAnsi="Times New Roman" w:cs="Times New Roman"/>
          <w:sz w:val="24"/>
          <w:szCs w:val="24"/>
        </w:rPr>
        <w:t>При реализации задач:</w:t>
      </w:r>
    </w:p>
    <w:p w:rsidR="007E2AD1" w:rsidRPr="00A92AD0" w:rsidRDefault="007E2AD1" w:rsidP="00E56AEB">
      <w:pPr>
        <w:keepNext/>
        <w:keepLines/>
        <w:autoSpaceDE w:val="0"/>
        <w:autoSpaceDN w:val="0"/>
        <w:adjustRightInd w:val="0"/>
        <w:spacing w:after="0" w:line="240" w:lineRule="auto"/>
        <w:jc w:val="both"/>
        <w:rPr>
          <w:rFonts w:ascii="Times New Roman" w:hAnsi="Times New Roman" w:cs="Times New Roman"/>
          <w:sz w:val="24"/>
          <w:szCs w:val="24"/>
        </w:rPr>
      </w:pPr>
      <w:r w:rsidRPr="00A92AD0">
        <w:rPr>
          <w:rFonts w:ascii="Times New Roman" w:hAnsi="Times New Roman" w:cs="Times New Roman"/>
          <w:sz w:val="24"/>
          <w:szCs w:val="24"/>
        </w:rPr>
        <w:t>-  образовательных областей «Познавательное развитие», «Речевое развитие» дети знакомятся с явлениями природы, характерными для местности, в которой проживают;</w:t>
      </w:r>
    </w:p>
    <w:p w:rsidR="007E2AD1" w:rsidRPr="00A92AD0" w:rsidRDefault="007E2AD1" w:rsidP="00E56AEB">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A92AD0">
        <w:rPr>
          <w:rFonts w:ascii="Times New Roman" w:hAnsi="Times New Roman" w:cs="Times New Roman"/>
          <w:sz w:val="24"/>
          <w:szCs w:val="24"/>
        </w:rPr>
        <w:t>-  образовательной области «Художественно-эстетическое развитие» (рисование, аппликация, лепка) - предлагаются для изображения знакомые детям звери, птицы, домашние животные, растения Курагинского района;</w:t>
      </w:r>
    </w:p>
    <w:p w:rsidR="007E2AD1" w:rsidRPr="00A92AD0" w:rsidRDefault="007E2AD1" w:rsidP="00E56AEB">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A92AD0">
        <w:rPr>
          <w:rFonts w:ascii="Times New Roman" w:hAnsi="Times New Roman" w:cs="Times New Roman"/>
          <w:sz w:val="24"/>
          <w:szCs w:val="24"/>
        </w:rPr>
        <w:t>- образовательных областей «Социально-коммуникативное развитие», «Физическое развитие» - эти образы передаются через движение и в игре.</w:t>
      </w:r>
    </w:p>
    <w:p w:rsidR="007E2AD1" w:rsidRPr="00A92AD0" w:rsidRDefault="007E2AD1" w:rsidP="00E56AEB">
      <w:pPr>
        <w:keepNext/>
        <w:keepLines/>
        <w:autoSpaceDE w:val="0"/>
        <w:autoSpaceDN w:val="0"/>
        <w:adjustRightInd w:val="0"/>
        <w:spacing w:after="0" w:line="240" w:lineRule="auto"/>
        <w:ind w:firstLine="720"/>
        <w:contextualSpacing/>
        <w:jc w:val="both"/>
        <w:rPr>
          <w:rFonts w:ascii="Times New Roman" w:hAnsi="Times New Roman" w:cs="Times New Roman"/>
          <w:sz w:val="24"/>
          <w:szCs w:val="24"/>
        </w:rPr>
      </w:pPr>
      <w:r w:rsidRPr="00A92AD0">
        <w:rPr>
          <w:rFonts w:ascii="Times New Roman" w:hAnsi="Times New Roman" w:cs="Times New Roman"/>
          <w:sz w:val="24"/>
          <w:szCs w:val="24"/>
        </w:rPr>
        <w:t>Отбор методов обучения осуществляется с учётом характера мышления детей, способности к обобщению, анализу.</w:t>
      </w:r>
    </w:p>
    <w:p w:rsidR="007E2AD1" w:rsidRPr="00A92AD0" w:rsidRDefault="007E2AD1" w:rsidP="00932811">
      <w:pPr>
        <w:keepNext/>
        <w:keepLines/>
        <w:autoSpaceDE w:val="0"/>
        <w:autoSpaceDN w:val="0"/>
        <w:adjustRightInd w:val="0"/>
        <w:spacing w:after="0" w:line="240" w:lineRule="auto"/>
        <w:ind w:firstLine="720"/>
        <w:contextualSpacing/>
        <w:jc w:val="both"/>
        <w:rPr>
          <w:rFonts w:ascii="Times New Roman" w:hAnsi="Times New Roman" w:cs="Times New Roman"/>
          <w:sz w:val="24"/>
          <w:szCs w:val="24"/>
        </w:rPr>
      </w:pPr>
      <w:r w:rsidRPr="00A92AD0">
        <w:rPr>
          <w:rFonts w:ascii="Times New Roman" w:hAnsi="Times New Roman" w:cs="Times New Roman"/>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своеобразноевзаимопроникновение материала разных тем и всё то, что связано друг с другом.</w:t>
      </w:r>
    </w:p>
    <w:p w:rsidR="007E2AD1" w:rsidRPr="00A92AD0" w:rsidRDefault="007E2AD1" w:rsidP="00932811">
      <w:pPr>
        <w:keepNext/>
        <w:keepLines/>
        <w:autoSpaceDE w:val="0"/>
        <w:autoSpaceDN w:val="0"/>
        <w:adjustRightInd w:val="0"/>
        <w:spacing w:after="0" w:line="240" w:lineRule="auto"/>
        <w:ind w:firstLine="708"/>
        <w:contextualSpacing/>
        <w:jc w:val="both"/>
        <w:rPr>
          <w:rFonts w:ascii="Times New Roman" w:hAnsi="Times New Roman" w:cs="Times New Roman"/>
          <w:sz w:val="24"/>
          <w:szCs w:val="24"/>
        </w:rPr>
      </w:pPr>
      <w:r w:rsidRPr="00A92AD0">
        <w:rPr>
          <w:rFonts w:ascii="Times New Roman" w:hAnsi="Times New Roman" w:cs="Times New Roman"/>
          <w:sz w:val="24"/>
          <w:szCs w:val="24"/>
        </w:rPr>
        <w:t>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E56AEB" w:rsidRDefault="00E56AEB" w:rsidP="00932811">
      <w:pPr>
        <w:keepNext/>
        <w:keepLines/>
        <w:autoSpaceDE w:val="0"/>
        <w:autoSpaceDN w:val="0"/>
        <w:adjustRightInd w:val="0"/>
        <w:spacing w:after="0" w:line="240" w:lineRule="auto"/>
        <w:ind w:firstLine="708"/>
        <w:contextualSpacing/>
        <w:jc w:val="both"/>
        <w:rPr>
          <w:rFonts w:ascii="Times New Roman" w:hAnsi="Times New Roman" w:cs="Times New Roman"/>
          <w:b/>
          <w:sz w:val="24"/>
          <w:szCs w:val="24"/>
        </w:rPr>
      </w:pPr>
    </w:p>
    <w:p w:rsidR="00932811" w:rsidRDefault="007E2AD1" w:rsidP="00932811">
      <w:pPr>
        <w:keepNext/>
        <w:keepLines/>
        <w:autoSpaceDE w:val="0"/>
        <w:autoSpaceDN w:val="0"/>
        <w:adjustRightInd w:val="0"/>
        <w:spacing w:after="0" w:line="240" w:lineRule="auto"/>
        <w:ind w:firstLine="708"/>
        <w:contextualSpacing/>
        <w:jc w:val="both"/>
        <w:rPr>
          <w:rFonts w:ascii="Times New Roman" w:hAnsi="Times New Roman" w:cs="Times New Roman"/>
          <w:b/>
          <w:sz w:val="24"/>
          <w:szCs w:val="24"/>
        </w:rPr>
      </w:pPr>
      <w:r w:rsidRPr="000D7A1E">
        <w:rPr>
          <w:rFonts w:ascii="Times New Roman" w:hAnsi="Times New Roman" w:cs="Times New Roman"/>
          <w:b/>
          <w:sz w:val="24"/>
          <w:szCs w:val="24"/>
        </w:rPr>
        <w:t>2.1.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 же возможностям педагогического коллектива.</w:t>
      </w:r>
    </w:p>
    <w:p w:rsidR="007E2AD1" w:rsidRPr="000D7A1E" w:rsidRDefault="007E2AD1" w:rsidP="00932811">
      <w:pPr>
        <w:keepNext/>
        <w:keepLines/>
        <w:autoSpaceDE w:val="0"/>
        <w:autoSpaceDN w:val="0"/>
        <w:adjustRightInd w:val="0"/>
        <w:spacing w:after="0" w:line="240" w:lineRule="auto"/>
        <w:ind w:firstLine="708"/>
        <w:contextualSpacing/>
        <w:jc w:val="both"/>
        <w:rPr>
          <w:rFonts w:ascii="Times New Roman" w:hAnsi="Times New Roman" w:cs="Times New Roman"/>
          <w:sz w:val="24"/>
          <w:szCs w:val="24"/>
        </w:rPr>
      </w:pPr>
      <w:r w:rsidRPr="000D7A1E">
        <w:rPr>
          <w:rFonts w:ascii="Times New Roman" w:hAnsi="Times New Roman" w:cs="Times New Roman"/>
          <w:sz w:val="24"/>
          <w:szCs w:val="24"/>
        </w:rPr>
        <w:lastRenderedPageBreak/>
        <w:t xml:space="preserve">Применение здоровьесберегающей технологии «Биоадекватная методика преподавания». Методика обеспечивает принцип потенциальной естественной безопасности образования за счёт развития естественного мышления без перегрузок, стрессов и умения устранять вредоносную информацию.  Цель методики: сформировать учебный мыслеобраз (образон) как единицу, микроструктуру знания по учебному предмету, заложить его в долговременную память ученика и научить ученика пользоваться новым мыслеобразом, Автор  </w:t>
      </w:r>
      <w:r w:rsidRPr="000D7A1E">
        <w:rPr>
          <w:rStyle w:val="39"/>
          <w:rFonts w:eastAsiaTheme="minorEastAsia"/>
          <w:sz w:val="24"/>
          <w:szCs w:val="24"/>
        </w:rPr>
        <w:t>Н.В. Маслова, В. Д. Милованова.</w:t>
      </w:r>
    </w:p>
    <w:p w:rsidR="007E2AD1" w:rsidRPr="000D7A1E" w:rsidRDefault="007E2AD1" w:rsidP="00932811">
      <w:pPr>
        <w:keepNext/>
        <w:keepLines/>
        <w:autoSpaceDE w:val="0"/>
        <w:autoSpaceDN w:val="0"/>
        <w:adjustRightInd w:val="0"/>
        <w:spacing w:after="0" w:line="240" w:lineRule="auto"/>
        <w:ind w:firstLine="720"/>
        <w:contextualSpacing/>
        <w:jc w:val="both"/>
        <w:rPr>
          <w:rStyle w:val="af8"/>
          <w:rFonts w:ascii="Times New Roman" w:hAnsi="Times New Roman" w:cs="Times New Roman"/>
          <w:sz w:val="24"/>
          <w:szCs w:val="24"/>
        </w:rPr>
      </w:pPr>
      <w:r w:rsidRPr="000D7A1E">
        <w:rPr>
          <w:rFonts w:ascii="Times New Roman" w:hAnsi="Times New Roman" w:cs="Times New Roman"/>
          <w:sz w:val="24"/>
          <w:szCs w:val="24"/>
        </w:rPr>
        <w:t xml:space="preserve">Задачи образовательной области «Речевое развитие» решаются, в том числе и за счет использования в воспитательно-образовательном процессе </w:t>
      </w:r>
      <w:r w:rsidRPr="000D7A1E">
        <w:rPr>
          <w:rStyle w:val="af8"/>
          <w:rFonts w:ascii="Times New Roman" w:hAnsi="Times New Roman" w:cs="Times New Roman"/>
          <w:sz w:val="24"/>
          <w:szCs w:val="24"/>
        </w:rPr>
        <w:t>Программы «Развитие речи детей дошкольного возраста в детском саду» (О.С. Ушакова)</w:t>
      </w:r>
    </w:p>
    <w:p w:rsidR="007E2AD1" w:rsidRPr="000D7A1E" w:rsidRDefault="007E2AD1" w:rsidP="00932811">
      <w:pPr>
        <w:keepNext/>
        <w:keepLines/>
        <w:autoSpaceDE w:val="0"/>
        <w:autoSpaceDN w:val="0"/>
        <w:adjustRightInd w:val="0"/>
        <w:spacing w:after="0" w:line="240" w:lineRule="auto"/>
        <w:ind w:firstLine="720"/>
        <w:contextualSpacing/>
        <w:jc w:val="both"/>
        <w:rPr>
          <w:rFonts w:ascii="Times New Roman" w:hAnsi="Times New Roman" w:cs="Times New Roman"/>
          <w:sz w:val="24"/>
          <w:szCs w:val="24"/>
        </w:rPr>
      </w:pPr>
      <w:r w:rsidRPr="000D7A1E">
        <w:rPr>
          <w:rFonts w:ascii="Times New Roman" w:hAnsi="Times New Roman" w:cs="Times New Roman"/>
          <w:sz w:val="24"/>
          <w:szCs w:val="24"/>
        </w:rPr>
        <w:t>Цель программы - развитие у дошкольников речевых умений и навыков, формирование у них представлений о структуре связного высказывания, а так же о способах связи между отдельными фразами и его частями. В программе достаточно полно раскрыты теоретические основы, описаны направления работы по речевому развитию детей.</w:t>
      </w:r>
    </w:p>
    <w:p w:rsidR="007E2AD1" w:rsidRPr="000D7A1E" w:rsidRDefault="007E2AD1" w:rsidP="007E2AD1">
      <w:pPr>
        <w:keepNext/>
        <w:keepLines/>
        <w:autoSpaceDE w:val="0"/>
        <w:autoSpaceDN w:val="0"/>
        <w:adjustRightInd w:val="0"/>
        <w:spacing w:after="0" w:line="240" w:lineRule="auto"/>
        <w:ind w:firstLine="720"/>
        <w:contextualSpacing/>
        <w:jc w:val="both"/>
        <w:rPr>
          <w:rFonts w:ascii="Times New Roman" w:hAnsi="Times New Roman" w:cs="Times New Roman"/>
          <w:sz w:val="24"/>
          <w:szCs w:val="24"/>
        </w:rPr>
      </w:pPr>
      <w:r w:rsidRPr="000D7A1E">
        <w:rPr>
          <w:rFonts w:ascii="Times New Roman" w:hAnsi="Times New Roman" w:cs="Times New Roman"/>
          <w:sz w:val="24"/>
          <w:szCs w:val="24"/>
        </w:rPr>
        <w:t>По данной программе ведется работа во второй младшей, средней и подготовительной группах.</w:t>
      </w:r>
    </w:p>
    <w:p w:rsidR="007E2AD1" w:rsidRPr="000D7A1E" w:rsidRDefault="007E2AD1" w:rsidP="007E2AD1">
      <w:pPr>
        <w:keepNext/>
        <w:keepLines/>
        <w:autoSpaceDE w:val="0"/>
        <w:autoSpaceDN w:val="0"/>
        <w:adjustRightInd w:val="0"/>
        <w:spacing w:after="0" w:line="240" w:lineRule="auto"/>
        <w:ind w:firstLine="720"/>
        <w:contextualSpacing/>
        <w:jc w:val="both"/>
        <w:rPr>
          <w:rFonts w:ascii="Times New Roman" w:hAnsi="Times New Roman" w:cs="Times New Roman"/>
          <w:sz w:val="24"/>
          <w:szCs w:val="24"/>
        </w:rPr>
      </w:pPr>
      <w:r w:rsidRPr="000D7A1E">
        <w:rPr>
          <w:rFonts w:ascii="Times New Roman" w:hAnsi="Times New Roman" w:cs="Times New Roman"/>
          <w:sz w:val="24"/>
          <w:szCs w:val="24"/>
        </w:rPr>
        <w:t>Задачи образовательной области «Познавательное развитие» решаются,</w:t>
      </w:r>
    </w:p>
    <w:p w:rsidR="007E2AD1" w:rsidRPr="000D7A1E" w:rsidRDefault="007E2AD1" w:rsidP="007E2AD1">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0D7A1E">
        <w:rPr>
          <w:rFonts w:ascii="Times New Roman" w:hAnsi="Times New Roman" w:cs="Times New Roman"/>
          <w:sz w:val="24"/>
          <w:szCs w:val="24"/>
        </w:rPr>
        <w:t xml:space="preserve">в том числе и за счет использования в воспитательно-образовательном процессе </w:t>
      </w:r>
      <w:r w:rsidRPr="000D7A1E">
        <w:rPr>
          <w:rFonts w:ascii="Times New Roman" w:eastAsia="Times New Roman" w:hAnsi="Times New Roman" w:cs="Times New Roman"/>
          <w:b/>
          <w:bCs/>
          <w:i/>
          <w:iCs/>
          <w:sz w:val="24"/>
          <w:szCs w:val="24"/>
        </w:rPr>
        <w:t>Программы «Конструирование и ручной труд в детском саду» </w:t>
      </w:r>
      <w:r w:rsidRPr="000D7A1E">
        <w:rPr>
          <w:rFonts w:ascii="Times New Roman" w:eastAsia="Times New Roman" w:hAnsi="Times New Roman" w:cs="Times New Roman"/>
          <w:b/>
          <w:bCs/>
          <w:sz w:val="24"/>
          <w:szCs w:val="24"/>
        </w:rPr>
        <w:t> Автор Л.В.Куцакова.</w:t>
      </w:r>
      <w:r w:rsidRPr="000D7A1E">
        <w:rPr>
          <w:rFonts w:ascii="Times New Roman" w:eastAsia="Times New Roman" w:hAnsi="Times New Roman" w:cs="Times New Roman"/>
          <w:sz w:val="24"/>
          <w:szCs w:val="24"/>
        </w:rPr>
        <w:t> </w:t>
      </w:r>
      <w:r w:rsidRPr="000D7A1E">
        <w:rPr>
          <w:rFonts w:ascii="Times New Roman" w:eastAsia="Times New Roman" w:hAnsi="Times New Roman" w:cs="Times New Roman"/>
          <w:sz w:val="24"/>
          <w:szCs w:val="24"/>
        </w:rPr>
        <w:br/>
        <w:t>Цель: развитие конструкторских умений и художественно-творческих способностей детей, ознакомление их с различными приемами моделирования и конструирования. </w:t>
      </w:r>
      <w:r w:rsidRPr="000D7A1E">
        <w:rPr>
          <w:rFonts w:ascii="Times New Roman" w:eastAsia="Times New Roman" w:hAnsi="Times New Roman" w:cs="Times New Roman"/>
          <w:sz w:val="24"/>
          <w:szCs w:val="24"/>
        </w:rPr>
        <w:br/>
        <w:t>Программа содержит технологии, строящиеся на использовании 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 </w:t>
      </w:r>
      <w:r w:rsidRPr="000D7A1E">
        <w:rPr>
          <w:rFonts w:ascii="Times New Roman" w:eastAsia="Times New Roman" w:hAnsi="Times New Roman" w:cs="Times New Roman"/>
          <w:sz w:val="24"/>
          <w:szCs w:val="24"/>
        </w:rPr>
        <w:br/>
        <w:t>В авторском пособии «Занятия с дошкольниками по конструированию и художественному труду» дана развернутая технология обучения детей конструированию с помощью конструкторов, бумаги, картона, строительного, природного, бросового и других материалов. Подбор учебного материала для творчества отвечает принципам дидактики и возрастным возможностям детей. </w:t>
      </w:r>
      <w:r w:rsidRPr="000D7A1E">
        <w:rPr>
          <w:rFonts w:ascii="Times New Roman" w:hAnsi="Times New Roman" w:cs="Times New Roman"/>
          <w:sz w:val="24"/>
          <w:szCs w:val="24"/>
        </w:rPr>
        <w:t>По данной программе ведется работа в первой младшей, второй младшей, средней и подготовительной группах.</w:t>
      </w:r>
    </w:p>
    <w:p w:rsidR="007E2AD1" w:rsidRPr="000D7A1E" w:rsidRDefault="007E2AD1" w:rsidP="007E2AD1">
      <w:pPr>
        <w:keepNext/>
        <w:keepLines/>
        <w:autoSpaceDE w:val="0"/>
        <w:autoSpaceDN w:val="0"/>
        <w:adjustRightInd w:val="0"/>
        <w:spacing w:after="0" w:line="240" w:lineRule="auto"/>
        <w:ind w:firstLine="720"/>
        <w:contextualSpacing/>
        <w:jc w:val="both"/>
        <w:rPr>
          <w:rFonts w:ascii="Times New Roman" w:hAnsi="Times New Roman" w:cs="Times New Roman"/>
          <w:sz w:val="24"/>
          <w:szCs w:val="24"/>
        </w:rPr>
      </w:pPr>
      <w:r w:rsidRPr="000D7A1E">
        <w:rPr>
          <w:rFonts w:ascii="Times New Roman" w:hAnsi="Times New Roman" w:cs="Times New Roman"/>
          <w:sz w:val="24"/>
          <w:szCs w:val="24"/>
        </w:rPr>
        <w:t>Задачи образовательной области «Физическое  развитие» решаются, в том числе и за счет использования в воспитательно-образовательном процессе программы «Физическая культура в детском саду». Автор Л.И.Пензулаева.</w:t>
      </w:r>
    </w:p>
    <w:p w:rsidR="007E2AD1" w:rsidRPr="000D7A1E" w:rsidRDefault="007E2AD1" w:rsidP="007E2AD1">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0D7A1E">
        <w:rPr>
          <w:rFonts w:ascii="Times New Roman" w:hAnsi="Times New Roman" w:cs="Times New Roman"/>
          <w:sz w:val="24"/>
          <w:szCs w:val="24"/>
        </w:rPr>
        <w:t>Цель: формирование у детей здорового образа жизни. Сохранение, укрепленние и охрана здоровья детей; повышение умственной и физической работоспособности, предупреждение утомляемости.</w:t>
      </w:r>
    </w:p>
    <w:p w:rsidR="007E2AD1" w:rsidRPr="000D7A1E" w:rsidRDefault="007E2AD1" w:rsidP="007E2AD1">
      <w:pPr>
        <w:keepNext/>
        <w:keepLines/>
        <w:autoSpaceDE w:val="0"/>
        <w:autoSpaceDN w:val="0"/>
        <w:adjustRightInd w:val="0"/>
        <w:spacing w:after="0" w:line="240" w:lineRule="auto"/>
        <w:contextualSpacing/>
        <w:rPr>
          <w:rFonts w:ascii="Times New Roman" w:eastAsia="Times New Roman" w:hAnsi="Times New Roman" w:cs="Times New Roman"/>
          <w:b/>
          <w:bCs/>
          <w:sz w:val="24"/>
          <w:szCs w:val="24"/>
        </w:rPr>
      </w:pPr>
    </w:p>
    <w:p w:rsidR="007E2AD1" w:rsidRPr="000D7A1E" w:rsidRDefault="007E2AD1" w:rsidP="007E2AD1">
      <w:pPr>
        <w:keepNext/>
        <w:keepLines/>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color w:val="FF0000"/>
          <w:sz w:val="24"/>
          <w:szCs w:val="24"/>
        </w:rPr>
        <w:tab/>
      </w:r>
      <w:r w:rsidRPr="000D7A1E">
        <w:rPr>
          <w:rFonts w:ascii="Times New Roman" w:hAnsi="Times New Roman" w:cs="Times New Roman"/>
          <w:b/>
          <w:bCs/>
          <w:sz w:val="24"/>
          <w:szCs w:val="24"/>
        </w:rPr>
        <w:t>Сложившиеся традиции дошкольных групп.</w:t>
      </w:r>
    </w:p>
    <w:p w:rsidR="007E2AD1" w:rsidRPr="000D7A1E" w:rsidRDefault="007E2AD1" w:rsidP="007E2AD1">
      <w:pPr>
        <w:pStyle w:val="a5"/>
        <w:keepNext/>
        <w:keepLines/>
        <w:autoSpaceDE w:val="0"/>
        <w:autoSpaceDN w:val="0"/>
        <w:adjustRightInd w:val="0"/>
        <w:spacing w:after="0" w:line="240" w:lineRule="auto"/>
        <w:ind w:left="0"/>
        <w:rPr>
          <w:rFonts w:ascii="Times New Roman" w:hAnsi="Times New Roman" w:cs="Times New Roman"/>
          <w:sz w:val="24"/>
          <w:szCs w:val="24"/>
        </w:rPr>
      </w:pPr>
      <w:r w:rsidRPr="000D7A1E">
        <w:rPr>
          <w:rFonts w:ascii="Times New Roman" w:hAnsi="Times New Roman" w:cs="Times New Roman"/>
          <w:sz w:val="24"/>
          <w:szCs w:val="24"/>
        </w:rPr>
        <w:t>Воспитательно-образовательный процесс в дошкольных группах построен с учетом ежегодных календарных праздников и традиционных для коллектива мероприятий.</w:t>
      </w:r>
    </w:p>
    <w:p w:rsidR="007E2AD1" w:rsidRPr="000D7A1E" w:rsidRDefault="007E2AD1" w:rsidP="007E2AD1">
      <w:pPr>
        <w:pStyle w:val="a5"/>
        <w:keepNext/>
        <w:keepLines/>
        <w:autoSpaceDE w:val="0"/>
        <w:autoSpaceDN w:val="0"/>
        <w:adjustRightInd w:val="0"/>
        <w:spacing w:after="0" w:line="240" w:lineRule="auto"/>
        <w:ind w:left="0"/>
        <w:rPr>
          <w:rFonts w:ascii="Times New Roman" w:hAnsi="Times New Roman" w:cs="Times New Roman"/>
          <w:b/>
          <w:bCs/>
          <w:sz w:val="24"/>
          <w:szCs w:val="24"/>
        </w:rPr>
      </w:pPr>
      <w:r w:rsidRPr="000D7A1E">
        <w:rPr>
          <w:rFonts w:ascii="Times New Roman" w:hAnsi="Times New Roman" w:cs="Times New Roman"/>
          <w:b/>
          <w:bCs/>
          <w:sz w:val="24"/>
          <w:szCs w:val="24"/>
        </w:rPr>
        <w:t>Годовой календарь тематических праздников, событий, традиций</w:t>
      </w:r>
    </w:p>
    <w:tbl>
      <w:tblPr>
        <w:tblStyle w:val="a4"/>
        <w:tblW w:w="5000" w:type="pct"/>
        <w:tblLook w:val="04A0"/>
      </w:tblPr>
      <w:tblGrid>
        <w:gridCol w:w="1563"/>
        <w:gridCol w:w="2330"/>
        <w:gridCol w:w="2977"/>
        <w:gridCol w:w="2701"/>
      </w:tblGrid>
      <w:tr w:rsidR="007E2AD1" w:rsidRPr="00353A6C" w:rsidTr="001B71A3">
        <w:tc>
          <w:tcPr>
            <w:tcW w:w="800" w:type="pct"/>
          </w:tcPr>
          <w:p w:rsidR="007E2AD1" w:rsidRPr="00353A6C" w:rsidRDefault="007E2AD1" w:rsidP="001B71A3">
            <w:pPr>
              <w:rPr>
                <w:rFonts w:ascii="Times New Roman" w:hAnsi="Times New Roman" w:cs="Times New Roman"/>
                <w:sz w:val="24"/>
                <w:szCs w:val="24"/>
              </w:rPr>
            </w:pPr>
            <w:r w:rsidRPr="00353A6C">
              <w:rPr>
                <w:rFonts w:ascii="Times New Roman" w:eastAsiaTheme="minorHAnsi" w:hAnsi="Times New Roman" w:cs="Times New Roman"/>
                <w:b/>
                <w:bCs/>
                <w:i/>
                <w:iCs/>
                <w:sz w:val="24"/>
                <w:szCs w:val="24"/>
                <w:lang w:eastAsia="en-US"/>
              </w:rPr>
              <w:t xml:space="preserve">Период </w:t>
            </w:r>
          </w:p>
        </w:tc>
        <w:tc>
          <w:tcPr>
            <w:tcW w:w="1223" w:type="pct"/>
          </w:tcPr>
          <w:p w:rsidR="007E2AD1" w:rsidRPr="00353A6C" w:rsidRDefault="007E2AD1" w:rsidP="001B71A3">
            <w:pPr>
              <w:rPr>
                <w:rFonts w:ascii="Times New Roman" w:eastAsiaTheme="minorHAnsi" w:hAnsi="Times New Roman" w:cs="Times New Roman"/>
                <w:b/>
                <w:bCs/>
                <w:i/>
                <w:iCs/>
                <w:sz w:val="24"/>
                <w:szCs w:val="24"/>
                <w:lang w:eastAsia="en-US"/>
              </w:rPr>
            </w:pPr>
            <w:r w:rsidRPr="00353A6C">
              <w:rPr>
                <w:rFonts w:ascii="Times New Roman" w:eastAsiaTheme="minorHAnsi" w:hAnsi="Times New Roman" w:cs="Times New Roman"/>
                <w:b/>
                <w:bCs/>
                <w:i/>
                <w:iCs/>
                <w:sz w:val="24"/>
                <w:szCs w:val="24"/>
                <w:lang w:eastAsia="en-US"/>
              </w:rPr>
              <w:t>Тематический блок</w:t>
            </w:r>
          </w:p>
        </w:tc>
        <w:tc>
          <w:tcPr>
            <w:tcW w:w="1561" w:type="pct"/>
          </w:tcPr>
          <w:p w:rsidR="007E2AD1" w:rsidRPr="00353A6C" w:rsidRDefault="007E2AD1" w:rsidP="001B71A3">
            <w:pPr>
              <w:rPr>
                <w:rFonts w:ascii="Times New Roman" w:hAnsi="Times New Roman" w:cs="Times New Roman"/>
                <w:sz w:val="24"/>
                <w:szCs w:val="24"/>
              </w:rPr>
            </w:pPr>
            <w:r w:rsidRPr="00353A6C">
              <w:rPr>
                <w:rFonts w:ascii="Times New Roman" w:eastAsiaTheme="minorHAnsi" w:hAnsi="Times New Roman" w:cs="Times New Roman"/>
                <w:b/>
                <w:bCs/>
                <w:i/>
                <w:iCs/>
                <w:sz w:val="24"/>
                <w:szCs w:val="24"/>
                <w:lang w:eastAsia="en-US"/>
              </w:rPr>
              <w:t>Традиции дошкольных групп</w:t>
            </w:r>
          </w:p>
        </w:tc>
        <w:tc>
          <w:tcPr>
            <w:tcW w:w="1416" w:type="pct"/>
          </w:tcPr>
          <w:p w:rsidR="007E2AD1" w:rsidRPr="00353A6C" w:rsidRDefault="007E2AD1" w:rsidP="001B71A3">
            <w:pPr>
              <w:rPr>
                <w:rFonts w:ascii="Times New Roman" w:hAnsi="Times New Roman" w:cs="Times New Roman"/>
                <w:sz w:val="24"/>
                <w:szCs w:val="24"/>
              </w:rPr>
            </w:pPr>
            <w:r w:rsidRPr="00353A6C">
              <w:rPr>
                <w:rFonts w:ascii="Times New Roman" w:eastAsiaTheme="minorHAnsi" w:hAnsi="Times New Roman" w:cs="Times New Roman"/>
                <w:b/>
                <w:bCs/>
                <w:i/>
                <w:iCs/>
                <w:sz w:val="24"/>
                <w:szCs w:val="24"/>
                <w:lang w:eastAsia="en-US"/>
              </w:rPr>
              <w:t>Традиции группы</w:t>
            </w:r>
          </w:p>
          <w:p w:rsidR="007E2AD1" w:rsidRPr="00353A6C" w:rsidRDefault="007E2AD1" w:rsidP="001B71A3">
            <w:pPr>
              <w:rPr>
                <w:rFonts w:ascii="Times New Roman" w:hAnsi="Times New Roman" w:cs="Times New Roman"/>
                <w:sz w:val="24"/>
                <w:szCs w:val="24"/>
              </w:rPr>
            </w:pPr>
          </w:p>
        </w:tc>
      </w:tr>
      <w:tr w:rsidR="007E2AD1" w:rsidRPr="00353A6C" w:rsidTr="001B71A3">
        <w:trPr>
          <w:trHeight w:val="70"/>
        </w:trPr>
        <w:tc>
          <w:tcPr>
            <w:tcW w:w="800" w:type="pct"/>
            <w:vMerge w:val="restart"/>
          </w:tcPr>
          <w:p w:rsidR="007E2AD1" w:rsidRPr="00353A6C" w:rsidRDefault="007E2AD1" w:rsidP="001B71A3">
            <w:pPr>
              <w:rPr>
                <w:rFonts w:ascii="Times New Roman" w:hAnsi="Times New Roman" w:cs="Times New Roman"/>
                <w:sz w:val="24"/>
                <w:szCs w:val="24"/>
              </w:rPr>
            </w:pPr>
            <w:r w:rsidRPr="00353A6C">
              <w:rPr>
                <w:rFonts w:ascii="Times New Roman" w:hAnsi="Times New Roman" w:cs="Times New Roman"/>
                <w:sz w:val="24"/>
                <w:szCs w:val="24"/>
              </w:rPr>
              <w:t>03.09-14.09 (17.09 -28.09 диагностика)</w:t>
            </w: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День знаний</w:t>
            </w:r>
          </w:p>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Экскурсия в школу.</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Посещение торжественной линейки 1 сентября.</w:t>
            </w: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p>
        </w:tc>
      </w:tr>
      <w:tr w:rsidR="007E2AD1" w:rsidRPr="00353A6C" w:rsidTr="001B71A3">
        <w:trPr>
          <w:trHeight w:val="70"/>
        </w:trPr>
        <w:tc>
          <w:tcPr>
            <w:tcW w:w="800" w:type="pct"/>
            <w:vMerge/>
          </w:tcPr>
          <w:p w:rsidR="007E2AD1" w:rsidRPr="00353A6C" w:rsidRDefault="007E2AD1" w:rsidP="001B71A3">
            <w:pPr>
              <w:rPr>
                <w:rFonts w:ascii="Times New Roman" w:hAnsi="Times New Roman" w:cs="Times New Roman"/>
                <w:sz w:val="24"/>
                <w:szCs w:val="24"/>
              </w:rPr>
            </w:pP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Осень</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Утренник «Осень-щедрая пора»</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Выставка детского</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художественного</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творчества «Краски</w:t>
            </w:r>
          </w:p>
          <w:p w:rsidR="007E2AD1" w:rsidRPr="00353A6C" w:rsidRDefault="007E2AD1" w:rsidP="001B71A3">
            <w:pPr>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осени».</w:t>
            </w:r>
          </w:p>
        </w:tc>
      </w:tr>
      <w:tr w:rsidR="007E2AD1" w:rsidRPr="00353A6C" w:rsidTr="001B71A3">
        <w:trPr>
          <w:trHeight w:val="70"/>
        </w:trPr>
        <w:tc>
          <w:tcPr>
            <w:tcW w:w="800" w:type="pct"/>
            <w:vMerge/>
          </w:tcPr>
          <w:p w:rsidR="007E2AD1" w:rsidRPr="00353A6C" w:rsidRDefault="007E2AD1" w:rsidP="001B71A3">
            <w:pPr>
              <w:rPr>
                <w:rFonts w:ascii="Times New Roman" w:hAnsi="Times New Roman" w:cs="Times New Roman"/>
                <w:sz w:val="24"/>
                <w:szCs w:val="24"/>
              </w:rPr>
            </w:pP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27 сентября- день дошкольного работника.</w:t>
            </w: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Концерт для сотрудников</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детского сада</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«С днем дошкольного работника»</w:t>
            </w: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Выставка детского</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художественного</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творчества «Любимым педагогам посвящается»</w:t>
            </w:r>
          </w:p>
        </w:tc>
      </w:tr>
      <w:tr w:rsidR="007E2AD1" w:rsidRPr="00353A6C" w:rsidTr="001B71A3">
        <w:tc>
          <w:tcPr>
            <w:tcW w:w="800" w:type="pct"/>
          </w:tcPr>
          <w:p w:rsidR="007E2AD1" w:rsidRPr="00353A6C" w:rsidRDefault="007E2AD1" w:rsidP="001B71A3">
            <w:pPr>
              <w:rPr>
                <w:rFonts w:ascii="Times New Roman" w:hAnsi="Times New Roman" w:cs="Times New Roman"/>
                <w:sz w:val="24"/>
                <w:szCs w:val="24"/>
              </w:rPr>
            </w:pPr>
            <w:r w:rsidRPr="00353A6C">
              <w:rPr>
                <w:rFonts w:ascii="Times New Roman" w:hAnsi="Times New Roman" w:cs="Times New Roman"/>
                <w:sz w:val="24"/>
                <w:szCs w:val="24"/>
              </w:rPr>
              <w:t>01.10-16.11</w:t>
            </w: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Моя семья, мое село, моя страна, моя планета.</w:t>
            </w: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hAnsi="Times New Roman" w:cs="Times New Roman"/>
                <w:b/>
                <w:sz w:val="24"/>
                <w:szCs w:val="24"/>
              </w:rPr>
              <w:t xml:space="preserve">Защита проекта </w:t>
            </w:r>
            <w:r w:rsidRPr="00353A6C">
              <w:rPr>
                <w:rFonts w:ascii="Times New Roman" w:hAnsi="Times New Roman" w:cs="Times New Roman"/>
                <w:sz w:val="24"/>
                <w:szCs w:val="24"/>
              </w:rPr>
              <w:t>«Моя семья – это семь Я»</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Спартакиада</w:t>
            </w:r>
          </w:p>
          <w:p w:rsidR="007E2AD1" w:rsidRPr="00353A6C" w:rsidRDefault="007E2AD1" w:rsidP="001B71A3">
            <w:pPr>
              <w:rPr>
                <w:rFonts w:ascii="Times New Roman" w:hAnsi="Times New Roman" w:cs="Times New Roman"/>
                <w:sz w:val="24"/>
                <w:szCs w:val="24"/>
              </w:rPr>
            </w:pPr>
            <w:r w:rsidRPr="00353A6C">
              <w:rPr>
                <w:rFonts w:ascii="Times New Roman" w:eastAsiaTheme="minorHAnsi" w:hAnsi="Times New Roman" w:cs="Times New Roman"/>
                <w:sz w:val="24"/>
                <w:szCs w:val="24"/>
                <w:lang w:eastAsia="en-US"/>
              </w:rPr>
              <w:t>дошкольников «Моя здоровая семья»</w:t>
            </w: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Выставка детского</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художественного</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творчества «Мое село»</w:t>
            </w:r>
          </w:p>
          <w:p w:rsidR="007E2AD1" w:rsidRPr="00353A6C" w:rsidRDefault="007E2AD1" w:rsidP="001B71A3">
            <w:pPr>
              <w:rPr>
                <w:rFonts w:ascii="Times New Roman" w:hAnsi="Times New Roman" w:cs="Times New Roman"/>
                <w:sz w:val="24"/>
                <w:szCs w:val="24"/>
              </w:rPr>
            </w:pPr>
          </w:p>
        </w:tc>
      </w:tr>
      <w:tr w:rsidR="007E2AD1" w:rsidRPr="00353A6C" w:rsidTr="001B71A3">
        <w:tc>
          <w:tcPr>
            <w:tcW w:w="800" w:type="pct"/>
          </w:tcPr>
          <w:p w:rsidR="007E2AD1" w:rsidRPr="00353A6C" w:rsidRDefault="007E2AD1" w:rsidP="001B71A3">
            <w:pPr>
              <w:rPr>
                <w:rFonts w:ascii="Times New Roman" w:hAnsi="Times New Roman" w:cs="Times New Roman"/>
                <w:sz w:val="24"/>
                <w:szCs w:val="24"/>
              </w:rPr>
            </w:pPr>
            <w:r w:rsidRPr="00353A6C">
              <w:rPr>
                <w:rFonts w:ascii="Times New Roman" w:hAnsi="Times New Roman" w:cs="Times New Roman"/>
                <w:sz w:val="24"/>
                <w:szCs w:val="24"/>
              </w:rPr>
              <w:t>19.11-30.11</w:t>
            </w: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Народное прикладное искусство</w:t>
            </w:r>
          </w:p>
        </w:tc>
        <w:tc>
          <w:tcPr>
            <w:tcW w:w="1561" w:type="pct"/>
          </w:tcPr>
          <w:p w:rsidR="007E2AD1" w:rsidRPr="00353A6C" w:rsidRDefault="007E2AD1" w:rsidP="001B71A3">
            <w:pPr>
              <w:autoSpaceDE w:val="0"/>
              <w:autoSpaceDN w:val="0"/>
              <w:adjustRightInd w:val="0"/>
              <w:rPr>
                <w:rFonts w:ascii="Times New Roman" w:hAnsi="Times New Roman" w:cs="Times New Roman"/>
                <w:sz w:val="24"/>
                <w:szCs w:val="24"/>
              </w:rPr>
            </w:pPr>
            <w:r w:rsidRPr="00353A6C">
              <w:rPr>
                <w:rFonts w:ascii="Times New Roman" w:hAnsi="Times New Roman" w:cs="Times New Roman"/>
                <w:sz w:val="24"/>
                <w:szCs w:val="24"/>
              </w:rPr>
              <w:t>Выставка изделий народного прикладного искусства.</w:t>
            </w:r>
          </w:p>
        </w:tc>
        <w:tc>
          <w:tcPr>
            <w:tcW w:w="1416" w:type="pct"/>
          </w:tcPr>
          <w:p w:rsidR="007E2AD1" w:rsidRPr="00353A6C" w:rsidRDefault="007E2AD1" w:rsidP="001B71A3">
            <w:pPr>
              <w:autoSpaceDE w:val="0"/>
              <w:autoSpaceDN w:val="0"/>
              <w:adjustRightInd w:val="0"/>
              <w:rPr>
                <w:rFonts w:ascii="Times New Roman" w:hAnsi="Times New Roman" w:cs="Times New Roman"/>
                <w:sz w:val="24"/>
                <w:szCs w:val="24"/>
              </w:rPr>
            </w:pPr>
            <w:r w:rsidRPr="00353A6C">
              <w:rPr>
                <w:rFonts w:ascii="Times New Roman" w:hAnsi="Times New Roman" w:cs="Times New Roman"/>
                <w:sz w:val="24"/>
                <w:szCs w:val="24"/>
              </w:rPr>
              <w:t>Выставка совместного с родителями художественного творчества.</w:t>
            </w:r>
          </w:p>
        </w:tc>
      </w:tr>
      <w:tr w:rsidR="007E2AD1" w:rsidRPr="00353A6C" w:rsidTr="001B71A3">
        <w:tc>
          <w:tcPr>
            <w:tcW w:w="800" w:type="pct"/>
          </w:tcPr>
          <w:p w:rsidR="007E2AD1" w:rsidRPr="00353A6C" w:rsidRDefault="007E2AD1" w:rsidP="001B71A3">
            <w:pPr>
              <w:rPr>
                <w:rFonts w:ascii="Times New Roman" w:hAnsi="Times New Roman" w:cs="Times New Roman"/>
                <w:sz w:val="24"/>
                <w:szCs w:val="24"/>
              </w:rPr>
            </w:pP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День матери</w:t>
            </w:r>
          </w:p>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 xml:space="preserve">Утренник «Мама первое слово» </w:t>
            </w: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Поделки для мамы «Моя мама».</w:t>
            </w:r>
          </w:p>
        </w:tc>
      </w:tr>
      <w:tr w:rsidR="007E2AD1" w:rsidRPr="00353A6C" w:rsidTr="001B71A3">
        <w:tc>
          <w:tcPr>
            <w:tcW w:w="800" w:type="pct"/>
          </w:tcPr>
          <w:p w:rsidR="007E2AD1" w:rsidRPr="00353A6C" w:rsidRDefault="007E2AD1" w:rsidP="001B71A3">
            <w:pPr>
              <w:rPr>
                <w:rFonts w:ascii="Times New Roman" w:hAnsi="Times New Roman" w:cs="Times New Roman"/>
                <w:sz w:val="24"/>
                <w:szCs w:val="24"/>
              </w:rPr>
            </w:pPr>
            <w:r w:rsidRPr="00353A6C">
              <w:rPr>
                <w:rFonts w:ascii="Times New Roman" w:hAnsi="Times New Roman" w:cs="Times New Roman"/>
                <w:sz w:val="24"/>
                <w:szCs w:val="24"/>
              </w:rPr>
              <w:t xml:space="preserve">01.12-31.12 </w:t>
            </w: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Встреча Зимы.</w:t>
            </w: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Новогодние утренники:</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«Хорошо, что каждый год</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к нам приходит Новый</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год!».</w:t>
            </w: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Мастерская Деда</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Мороза: «Новогодняя игрушка»</w:t>
            </w:r>
          </w:p>
        </w:tc>
      </w:tr>
      <w:tr w:rsidR="007E2AD1" w:rsidRPr="00353A6C" w:rsidTr="001B71A3">
        <w:tc>
          <w:tcPr>
            <w:tcW w:w="800" w:type="pct"/>
          </w:tcPr>
          <w:p w:rsidR="007E2AD1" w:rsidRPr="00353A6C" w:rsidRDefault="007E2AD1" w:rsidP="001B71A3">
            <w:pPr>
              <w:rPr>
                <w:rFonts w:ascii="Times New Roman" w:hAnsi="Times New Roman" w:cs="Times New Roman"/>
                <w:sz w:val="24"/>
                <w:szCs w:val="24"/>
              </w:rPr>
            </w:pPr>
            <w:r w:rsidRPr="00353A6C">
              <w:rPr>
                <w:rFonts w:ascii="Times New Roman" w:hAnsi="Times New Roman" w:cs="Times New Roman"/>
                <w:sz w:val="24"/>
                <w:szCs w:val="24"/>
              </w:rPr>
              <w:t>09.01-26.01</w:t>
            </w: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Знакомство с народной культурой и традициями.</w:t>
            </w: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Утренник -«Пришла коляда - отворяй</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ворота!».</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p>
        </w:tc>
        <w:tc>
          <w:tcPr>
            <w:tcW w:w="1416" w:type="pct"/>
          </w:tcPr>
          <w:p w:rsidR="007E2AD1" w:rsidRPr="00353A6C" w:rsidRDefault="007E2AD1" w:rsidP="001B71A3">
            <w:pPr>
              <w:rPr>
                <w:rFonts w:ascii="Times New Roman" w:hAnsi="Times New Roman" w:cs="Times New Roman"/>
                <w:sz w:val="24"/>
                <w:szCs w:val="24"/>
              </w:rPr>
            </w:pPr>
            <w:r w:rsidRPr="00353A6C">
              <w:rPr>
                <w:rFonts w:ascii="Times New Roman" w:hAnsi="Times New Roman" w:cs="Times New Roman"/>
                <w:sz w:val="24"/>
                <w:szCs w:val="24"/>
              </w:rPr>
              <w:t>Фольклорные развлечения для детей. Конкурс на лучшего чтеца.</w:t>
            </w:r>
          </w:p>
        </w:tc>
      </w:tr>
      <w:tr w:rsidR="007E2AD1" w:rsidRPr="00353A6C" w:rsidTr="001B71A3">
        <w:tc>
          <w:tcPr>
            <w:tcW w:w="800" w:type="pct"/>
          </w:tcPr>
          <w:p w:rsidR="007E2AD1" w:rsidRPr="00353A6C" w:rsidRDefault="007E2AD1" w:rsidP="001B71A3">
            <w:pPr>
              <w:rPr>
                <w:rFonts w:ascii="Times New Roman" w:hAnsi="Times New Roman" w:cs="Times New Roman"/>
                <w:sz w:val="24"/>
                <w:szCs w:val="24"/>
              </w:rPr>
            </w:pPr>
            <w:r w:rsidRPr="00353A6C">
              <w:rPr>
                <w:rFonts w:ascii="Times New Roman" w:hAnsi="Times New Roman" w:cs="Times New Roman"/>
                <w:sz w:val="24"/>
                <w:szCs w:val="24"/>
              </w:rPr>
              <w:t>28.01-28.02</w:t>
            </w: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Защитники земли русской.</w:t>
            </w: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Военно-спортивный</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праздник «</w:t>
            </w:r>
            <w:r w:rsidRPr="00353A6C">
              <w:rPr>
                <w:rFonts w:ascii="Times New Roman" w:hAnsi="Times New Roman" w:cs="Times New Roman"/>
                <w:sz w:val="24"/>
                <w:szCs w:val="24"/>
              </w:rPr>
              <w:t>ЗАЩИТНИКИ ЗЕМЛИ РУССКОЙ</w:t>
            </w:r>
            <w:r w:rsidRPr="00353A6C">
              <w:rPr>
                <w:rFonts w:ascii="Times New Roman" w:eastAsiaTheme="minorHAnsi" w:hAnsi="Times New Roman" w:cs="Times New Roman"/>
                <w:sz w:val="24"/>
                <w:szCs w:val="24"/>
                <w:lang w:eastAsia="en-US"/>
              </w:rPr>
              <w:t>!»</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спортивный праздник.</w:t>
            </w: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Спортивные эстафеты. Музыкальные поздравления.</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p>
        </w:tc>
      </w:tr>
      <w:tr w:rsidR="007E2AD1" w:rsidRPr="00353A6C" w:rsidTr="001B71A3">
        <w:tc>
          <w:tcPr>
            <w:tcW w:w="800" w:type="pct"/>
          </w:tcPr>
          <w:p w:rsidR="007E2AD1" w:rsidRPr="00353A6C" w:rsidRDefault="007E2AD1" w:rsidP="001B71A3">
            <w:pPr>
              <w:rPr>
                <w:rFonts w:ascii="Times New Roman" w:hAnsi="Times New Roman" w:cs="Times New Roman"/>
                <w:sz w:val="24"/>
                <w:szCs w:val="24"/>
              </w:rPr>
            </w:pP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Масленица.</w:t>
            </w: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Музыкально-фольклорный</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праздник «Масленица</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блиноедка!».</w:t>
            </w: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Фольклорные</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развлечения</w:t>
            </w:r>
          </w:p>
        </w:tc>
      </w:tr>
      <w:tr w:rsidR="007E2AD1" w:rsidRPr="00353A6C" w:rsidTr="001B71A3">
        <w:tc>
          <w:tcPr>
            <w:tcW w:w="800" w:type="pct"/>
          </w:tcPr>
          <w:p w:rsidR="007E2AD1" w:rsidRPr="00353A6C" w:rsidRDefault="007E2AD1" w:rsidP="001B71A3">
            <w:pPr>
              <w:rPr>
                <w:rFonts w:ascii="Times New Roman" w:hAnsi="Times New Roman" w:cs="Times New Roman"/>
                <w:sz w:val="24"/>
                <w:szCs w:val="24"/>
              </w:rPr>
            </w:pPr>
            <w:r w:rsidRPr="00353A6C">
              <w:rPr>
                <w:rFonts w:ascii="Times New Roman" w:hAnsi="Times New Roman" w:cs="Times New Roman"/>
                <w:sz w:val="24"/>
                <w:szCs w:val="24"/>
              </w:rPr>
              <w:t>01.03-29.03</w:t>
            </w: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8 марта</w:t>
            </w: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«Мамочка милая, мама моя!»-</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музыкальные праздники</w:t>
            </w: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Конкурс чтецов «Весенняя</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капель».</w:t>
            </w:r>
          </w:p>
        </w:tc>
      </w:tr>
      <w:tr w:rsidR="007E2AD1" w:rsidRPr="00353A6C" w:rsidTr="001B71A3">
        <w:tc>
          <w:tcPr>
            <w:tcW w:w="800" w:type="pct"/>
          </w:tcPr>
          <w:p w:rsidR="007E2AD1" w:rsidRPr="00353A6C" w:rsidRDefault="007E2AD1" w:rsidP="001B71A3">
            <w:pPr>
              <w:rPr>
                <w:rFonts w:ascii="Times New Roman" w:hAnsi="Times New Roman" w:cs="Times New Roman"/>
                <w:sz w:val="24"/>
                <w:szCs w:val="24"/>
              </w:rPr>
            </w:pP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Неделя театра, смеха, книги.</w:t>
            </w: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Защита проекта «27 марта-день театра».</w:t>
            </w: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p>
        </w:tc>
      </w:tr>
      <w:tr w:rsidR="007E2AD1" w:rsidRPr="00353A6C" w:rsidTr="001B71A3">
        <w:tc>
          <w:tcPr>
            <w:tcW w:w="800" w:type="pct"/>
          </w:tcPr>
          <w:p w:rsidR="007E2AD1" w:rsidRPr="00353A6C" w:rsidRDefault="007E2AD1" w:rsidP="001B71A3">
            <w:pPr>
              <w:rPr>
                <w:rFonts w:ascii="Times New Roman" w:hAnsi="Times New Roman" w:cs="Times New Roman"/>
                <w:sz w:val="24"/>
                <w:szCs w:val="24"/>
              </w:rPr>
            </w:pPr>
            <w:r w:rsidRPr="00353A6C">
              <w:rPr>
                <w:rFonts w:ascii="Times New Roman" w:hAnsi="Times New Roman" w:cs="Times New Roman"/>
                <w:sz w:val="24"/>
                <w:szCs w:val="24"/>
              </w:rPr>
              <w:t>01.04-26.04</w:t>
            </w: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 xml:space="preserve">Весна </w:t>
            </w: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Утренник «Весна красна».</w:t>
            </w: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p>
        </w:tc>
      </w:tr>
      <w:tr w:rsidR="007E2AD1" w:rsidRPr="00353A6C" w:rsidTr="001B71A3">
        <w:tc>
          <w:tcPr>
            <w:tcW w:w="800" w:type="pct"/>
          </w:tcPr>
          <w:p w:rsidR="007E2AD1" w:rsidRPr="00353A6C" w:rsidRDefault="007E2AD1" w:rsidP="001B71A3">
            <w:pPr>
              <w:rPr>
                <w:rFonts w:ascii="Times New Roman" w:hAnsi="Times New Roman" w:cs="Times New Roman"/>
                <w:sz w:val="24"/>
                <w:szCs w:val="24"/>
              </w:rPr>
            </w:pP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 xml:space="preserve">Космос </w:t>
            </w: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Спортивное мероприятие «Путешествие в космос»</w:t>
            </w: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Выставка художественного творчества «Космические поделки»</w:t>
            </w:r>
          </w:p>
        </w:tc>
      </w:tr>
      <w:tr w:rsidR="007E2AD1" w:rsidRPr="00353A6C" w:rsidTr="001B71A3">
        <w:tc>
          <w:tcPr>
            <w:tcW w:w="800" w:type="pct"/>
          </w:tcPr>
          <w:p w:rsidR="007E2AD1" w:rsidRPr="00353A6C" w:rsidRDefault="007E2AD1" w:rsidP="001B71A3">
            <w:pPr>
              <w:rPr>
                <w:rFonts w:ascii="Times New Roman" w:hAnsi="Times New Roman" w:cs="Times New Roman"/>
                <w:sz w:val="24"/>
                <w:szCs w:val="24"/>
              </w:rPr>
            </w:pP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Пасха.</w:t>
            </w: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Утренник «Пасха»</w:t>
            </w: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Фестиваль пасхальных яиц.</w:t>
            </w:r>
          </w:p>
        </w:tc>
      </w:tr>
      <w:tr w:rsidR="007E2AD1" w:rsidRPr="00353A6C" w:rsidTr="001B71A3">
        <w:tc>
          <w:tcPr>
            <w:tcW w:w="800" w:type="pct"/>
          </w:tcPr>
          <w:p w:rsidR="007E2AD1" w:rsidRPr="00353A6C" w:rsidRDefault="007E2AD1" w:rsidP="001B71A3">
            <w:pPr>
              <w:rPr>
                <w:rFonts w:ascii="Times New Roman" w:hAnsi="Times New Roman" w:cs="Times New Roman"/>
                <w:sz w:val="24"/>
                <w:szCs w:val="24"/>
              </w:rPr>
            </w:pPr>
            <w:r w:rsidRPr="00353A6C">
              <w:rPr>
                <w:rFonts w:ascii="Times New Roman" w:hAnsi="Times New Roman" w:cs="Times New Roman"/>
                <w:sz w:val="24"/>
                <w:szCs w:val="24"/>
              </w:rPr>
              <w:t>29.04-31.05</w:t>
            </w: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День победы.</w:t>
            </w:r>
          </w:p>
        </w:tc>
        <w:tc>
          <w:tcPr>
            <w:tcW w:w="1561"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Утренник  «9 мая - День Победы!»</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Посещение памятника.</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Фотовыставка «Вчера, сегодня, завтра».</w:t>
            </w:r>
          </w:p>
        </w:tc>
      </w:tr>
      <w:tr w:rsidR="007E2AD1" w:rsidRPr="00353A6C" w:rsidTr="001B71A3">
        <w:tc>
          <w:tcPr>
            <w:tcW w:w="800" w:type="pct"/>
          </w:tcPr>
          <w:p w:rsidR="007E2AD1" w:rsidRPr="00353A6C" w:rsidRDefault="007E2AD1" w:rsidP="001B71A3">
            <w:pPr>
              <w:rPr>
                <w:rFonts w:ascii="Times New Roman" w:hAnsi="Times New Roman" w:cs="Times New Roman"/>
                <w:sz w:val="24"/>
                <w:szCs w:val="24"/>
              </w:rPr>
            </w:pPr>
          </w:p>
        </w:tc>
        <w:tc>
          <w:tcPr>
            <w:tcW w:w="1223" w:type="pct"/>
          </w:tcPr>
          <w:p w:rsidR="007E2AD1" w:rsidRPr="00353A6C" w:rsidRDefault="007E2AD1" w:rsidP="001B71A3">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Скоро лето!</w:t>
            </w:r>
          </w:p>
        </w:tc>
        <w:tc>
          <w:tcPr>
            <w:tcW w:w="1561" w:type="pct"/>
          </w:tcPr>
          <w:p w:rsidR="007E2AD1" w:rsidRPr="00353A6C" w:rsidRDefault="007E2AD1" w:rsidP="001B71A3">
            <w:pPr>
              <w:autoSpaceDE w:val="0"/>
              <w:autoSpaceDN w:val="0"/>
              <w:adjustRightInd w:val="0"/>
              <w:rPr>
                <w:rFonts w:ascii="Times New Roman" w:hAnsi="Times New Roman" w:cs="Times New Roman"/>
                <w:sz w:val="24"/>
                <w:szCs w:val="24"/>
              </w:rPr>
            </w:pPr>
            <w:r w:rsidRPr="00353A6C">
              <w:rPr>
                <w:rFonts w:ascii="Times New Roman" w:hAnsi="Times New Roman" w:cs="Times New Roman"/>
                <w:sz w:val="24"/>
                <w:szCs w:val="24"/>
              </w:rPr>
              <w:t xml:space="preserve">«ДО СВИДАНИЯ, ДЕТСКИЙ САД! ЗДРАВСТВУЙ </w:t>
            </w:r>
            <w:r w:rsidRPr="00353A6C">
              <w:rPr>
                <w:rFonts w:ascii="Times New Roman" w:hAnsi="Times New Roman" w:cs="Times New Roman"/>
                <w:sz w:val="24"/>
                <w:szCs w:val="24"/>
              </w:rPr>
              <w:lastRenderedPageBreak/>
              <w:t>ШКОЛА!»-выпускной бал.</w:t>
            </w: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hAnsi="Times New Roman" w:cs="Times New Roman"/>
                <w:b/>
                <w:sz w:val="24"/>
                <w:szCs w:val="24"/>
              </w:rPr>
              <w:t>Игровая программа</w:t>
            </w:r>
            <w:r w:rsidRPr="00353A6C">
              <w:rPr>
                <w:rFonts w:ascii="Times New Roman" w:hAnsi="Times New Roman" w:cs="Times New Roman"/>
                <w:sz w:val="24"/>
                <w:szCs w:val="24"/>
              </w:rPr>
              <w:t xml:space="preserve"> «Пусть всегда будет солнце</w:t>
            </w:r>
            <w:r>
              <w:rPr>
                <w:rFonts w:ascii="Times New Roman" w:hAnsi="Times New Roman" w:cs="Times New Roman"/>
                <w:sz w:val="24"/>
                <w:szCs w:val="24"/>
              </w:rPr>
              <w:t>!</w:t>
            </w:r>
            <w:r w:rsidRPr="00353A6C">
              <w:rPr>
                <w:rFonts w:ascii="Times New Roman" w:hAnsi="Times New Roman" w:cs="Times New Roman"/>
                <w:sz w:val="24"/>
                <w:szCs w:val="24"/>
              </w:rPr>
              <w:t xml:space="preserve"> »</w:t>
            </w:r>
          </w:p>
        </w:tc>
        <w:tc>
          <w:tcPr>
            <w:tcW w:w="1416" w:type="pct"/>
          </w:tcPr>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p>
          <w:p w:rsidR="007E2AD1" w:rsidRPr="00353A6C" w:rsidRDefault="007E2AD1" w:rsidP="001B71A3">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lastRenderedPageBreak/>
              <w:t>Рисунки на асфальте.</w:t>
            </w:r>
          </w:p>
        </w:tc>
      </w:tr>
    </w:tbl>
    <w:p w:rsidR="007E2AD1" w:rsidRPr="00A92AD0" w:rsidRDefault="007E2AD1" w:rsidP="007E2AD1">
      <w:pPr>
        <w:keepNext/>
        <w:keepLines/>
        <w:autoSpaceDE w:val="0"/>
        <w:autoSpaceDN w:val="0"/>
        <w:adjustRightInd w:val="0"/>
        <w:spacing w:after="0" w:line="240" w:lineRule="auto"/>
        <w:contextualSpacing/>
        <w:jc w:val="both"/>
        <w:rPr>
          <w:rFonts w:ascii="Times New Roman" w:hAnsi="Times New Roman" w:cs="Times New Roman"/>
          <w:color w:val="FF0000"/>
          <w:sz w:val="24"/>
          <w:szCs w:val="24"/>
        </w:rPr>
      </w:pPr>
    </w:p>
    <w:p w:rsidR="007E2AD1" w:rsidRPr="00A92AD0" w:rsidRDefault="007E2AD1" w:rsidP="007E2AD1">
      <w:pPr>
        <w:pStyle w:val="a5"/>
        <w:tabs>
          <w:tab w:val="left" w:pos="9639"/>
        </w:tabs>
        <w:spacing w:line="240" w:lineRule="auto"/>
        <w:ind w:right="850"/>
        <w:jc w:val="both"/>
        <w:rPr>
          <w:rFonts w:ascii="Times New Roman" w:eastAsia="Times New Roman" w:hAnsi="Times New Roman" w:cs="Times New Roman"/>
          <w:b/>
          <w:bCs/>
          <w:sz w:val="24"/>
          <w:szCs w:val="24"/>
        </w:rPr>
      </w:pPr>
    </w:p>
    <w:p w:rsidR="00E56AEB" w:rsidRPr="000D7A1E" w:rsidRDefault="00E56AEB" w:rsidP="005F0A37">
      <w:pPr>
        <w:pStyle w:val="a5"/>
        <w:numPr>
          <w:ilvl w:val="1"/>
          <w:numId w:val="37"/>
        </w:numPr>
        <w:tabs>
          <w:tab w:val="left" w:pos="9639"/>
        </w:tabs>
        <w:spacing w:after="0" w:line="240" w:lineRule="auto"/>
        <w:ind w:right="-1"/>
        <w:jc w:val="both"/>
        <w:rPr>
          <w:rFonts w:ascii="Times New Roman" w:eastAsia="Times New Roman" w:hAnsi="Times New Roman" w:cs="Times New Roman"/>
          <w:b/>
          <w:bCs/>
          <w:sz w:val="24"/>
          <w:szCs w:val="24"/>
        </w:rPr>
      </w:pPr>
      <w:r w:rsidRPr="000D7A1E">
        <w:rPr>
          <w:rFonts w:ascii="Times New Roman" w:eastAsia="Times New Roman" w:hAnsi="Times New Roman" w:cs="Times New Roman"/>
          <w:b/>
          <w:bCs/>
          <w:sz w:val="24"/>
          <w:szCs w:val="24"/>
        </w:rPr>
        <w:t>Содержание коррекционной работы и/или инклюзивного образования</w:t>
      </w:r>
    </w:p>
    <w:p w:rsidR="007E2AD1" w:rsidRDefault="007E2AD1" w:rsidP="005E1613">
      <w:pPr>
        <w:pStyle w:val="a5"/>
        <w:spacing w:line="240" w:lineRule="auto"/>
        <w:ind w:left="0" w:right="-1" w:firstLine="567"/>
        <w:jc w:val="both"/>
        <w:rPr>
          <w:rFonts w:ascii="Times New Roman" w:hAnsi="Times New Roman" w:cs="Times New Roman"/>
          <w:sz w:val="24"/>
          <w:szCs w:val="24"/>
        </w:rPr>
      </w:pPr>
    </w:p>
    <w:p w:rsidR="005E1613" w:rsidRDefault="00E40737" w:rsidP="005E1613">
      <w:pPr>
        <w:pStyle w:val="a5"/>
        <w:spacing w:line="240" w:lineRule="auto"/>
        <w:ind w:left="0" w:right="-1" w:firstLine="567"/>
        <w:jc w:val="both"/>
        <w:rPr>
          <w:rFonts w:ascii="Times New Roman" w:hAnsi="Times New Roman" w:cs="Times New Roman"/>
          <w:sz w:val="24"/>
          <w:szCs w:val="24"/>
        </w:rPr>
      </w:pPr>
      <w:r w:rsidRPr="00E56AEB">
        <w:rPr>
          <w:rFonts w:ascii="Times New Roman" w:hAnsi="Times New Roman" w:cs="Times New Roman"/>
          <w:sz w:val="24"/>
          <w:szCs w:val="24"/>
        </w:rPr>
        <w:t>Общий объем образовательной программы</w:t>
      </w:r>
      <w:r w:rsidRPr="00E40737">
        <w:rPr>
          <w:rFonts w:ascii="Times New Roman" w:hAnsi="Times New Roman" w:cs="Times New Roman"/>
          <w:sz w:val="24"/>
          <w:szCs w:val="24"/>
        </w:rPr>
        <w:t xml:space="preserve"> для </w:t>
      </w:r>
      <w:r w:rsidR="000E3C7B">
        <w:rPr>
          <w:rFonts w:ascii="Times New Roman" w:hAnsi="Times New Roman" w:cs="Times New Roman"/>
          <w:sz w:val="24"/>
          <w:szCs w:val="24"/>
        </w:rPr>
        <w:t xml:space="preserve">слабовидящих </w:t>
      </w:r>
      <w:r w:rsidRPr="00E40737">
        <w:rPr>
          <w:rFonts w:ascii="Times New Roman" w:hAnsi="Times New Roman" w:cs="Times New Roman"/>
          <w:sz w:val="24"/>
          <w:szCs w:val="24"/>
        </w:rPr>
        <w:t>детей, которая реализуется</w:t>
      </w:r>
      <w:r w:rsidR="005E1613">
        <w:rPr>
          <w:rFonts w:ascii="Times New Roman" w:hAnsi="Times New Roman" w:cs="Times New Roman"/>
          <w:sz w:val="24"/>
          <w:szCs w:val="24"/>
        </w:rPr>
        <w:t xml:space="preserve"> в </w:t>
      </w:r>
      <w:r w:rsidR="00E56AEB">
        <w:rPr>
          <w:rFonts w:ascii="Times New Roman" w:hAnsi="Times New Roman" w:cs="Times New Roman"/>
          <w:sz w:val="24"/>
          <w:szCs w:val="24"/>
        </w:rPr>
        <w:t xml:space="preserve">условиях инклюзивного образования </w:t>
      </w:r>
      <w:r w:rsidR="00454421">
        <w:rPr>
          <w:rFonts w:ascii="Times New Roman" w:hAnsi="Times New Roman" w:cs="Times New Roman"/>
          <w:sz w:val="24"/>
          <w:szCs w:val="24"/>
        </w:rPr>
        <w:t>общеразвивающей группе</w:t>
      </w:r>
      <w:r w:rsidRPr="00E40737">
        <w:rPr>
          <w:rFonts w:ascii="Times New Roman" w:hAnsi="Times New Roman" w:cs="Times New Roman"/>
          <w:sz w:val="24"/>
          <w:szCs w:val="24"/>
        </w:rPr>
        <w:t>,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w:t>
      </w:r>
      <w:r w:rsidR="00454421">
        <w:rPr>
          <w:rFonts w:ascii="Times New Roman" w:hAnsi="Times New Roman" w:cs="Times New Roman"/>
          <w:sz w:val="24"/>
          <w:szCs w:val="24"/>
        </w:rPr>
        <w:t xml:space="preserve"> детей; взаимодействие с семьейвоспитанника</w:t>
      </w:r>
      <w:r w:rsidRPr="00E40737">
        <w:rPr>
          <w:rFonts w:ascii="Times New Roman" w:hAnsi="Times New Roman" w:cs="Times New Roman"/>
          <w:sz w:val="24"/>
          <w:szCs w:val="24"/>
        </w:rPr>
        <w:t xml:space="preserve"> по реализации образовательной программы дошкольного образования </w:t>
      </w:r>
      <w:r w:rsidR="00454421">
        <w:rPr>
          <w:rFonts w:ascii="Times New Roman" w:hAnsi="Times New Roman" w:cs="Times New Roman"/>
          <w:sz w:val="24"/>
          <w:szCs w:val="24"/>
        </w:rPr>
        <w:t>слабовидящих</w:t>
      </w:r>
      <w:r w:rsidRPr="00E40737">
        <w:rPr>
          <w:rFonts w:ascii="Times New Roman" w:hAnsi="Times New Roman" w:cs="Times New Roman"/>
          <w:sz w:val="24"/>
          <w:szCs w:val="24"/>
        </w:rPr>
        <w:t xml:space="preserve"> детей. </w:t>
      </w:r>
    </w:p>
    <w:p w:rsidR="0018474E" w:rsidRPr="00694077" w:rsidRDefault="0018474E" w:rsidP="0018474E">
      <w:pPr>
        <w:widowControl w:val="0"/>
        <w:spacing w:after="0" w:line="240" w:lineRule="auto"/>
        <w:ind w:firstLine="709"/>
        <w:jc w:val="both"/>
        <w:rPr>
          <w:rFonts w:ascii="Times New Roman" w:hAnsi="Times New Roman" w:cs="Times New Roman"/>
          <w:b/>
          <w:i/>
          <w:sz w:val="24"/>
          <w:szCs w:val="24"/>
        </w:rPr>
      </w:pPr>
      <w:r w:rsidRPr="00694077">
        <w:rPr>
          <w:rFonts w:ascii="Times New Roman" w:hAnsi="Times New Roman" w:cs="Times New Roman"/>
          <w:b/>
          <w:i/>
          <w:sz w:val="24"/>
          <w:szCs w:val="24"/>
        </w:rPr>
        <w:t>Коррекционно-развивающая программа «Развитие зрительного восприятия» (уровневая)</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18474E" w:rsidRPr="00694077" w:rsidRDefault="0018474E" w:rsidP="0018474E">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i/>
          <w:sz w:val="24"/>
          <w:szCs w:val="24"/>
        </w:rPr>
        <w:t>Организационно-методические подходы (рекомендации) к развитию зрения и зрительного восприятия услабовидящих детей.</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Основой организации и выбора методов педагогического воздействия на зрениев условиях его нарушения и трудностей развития вследствие влиянияпатогенного фактора в период раннего детства могут выступать:</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ориентация на этапы онтогенетического развития зрительных функций в период младенчества и раннего детства;</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знание закономерностей сенсорного развития детей в ранние годы жизни;</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понимание сущностной характеристики нарушенного зрения;</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знание особенностей развития и протекания зрительного восприятия при нарушениях зрения.</w:t>
      </w:r>
    </w:p>
    <w:p w:rsidR="0018474E" w:rsidRPr="00694077" w:rsidRDefault="0018474E" w:rsidP="0018474E">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i/>
          <w:sz w:val="24"/>
          <w:szCs w:val="24"/>
        </w:rPr>
        <w:t>Организационное обеспечение развития зрения и нарушенныхзрительных функций в детстве.</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1. Целенаправленный подбор светооптических, оптофизических стимулов, обладающих характеристиками, соотносимыми с возможностями нарушенного зрения с позицииих различимости и предпочитаемости ребенком. </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2. 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3. Саморегуляция действий взрослого со стимулом и движением, активность взрослого,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ребенка.</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lastRenderedPageBreak/>
        <w:t>4. 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ребенкапотребности использоватьнарушенное зрение в жизнедеятельности, возникновение и становление элементарных свойств восприятия: предметности и константности.</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Стратегии работы с ребенком:</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Речь взрослого, обращенная к ребенку, должна быть четкой, ясной для слухового восприятиямалыша. Взрослый должен владеть точным лексическим значением слов, </w:t>
      </w:r>
      <w:r w:rsidRPr="00694077">
        <w:rPr>
          <w:rFonts w:ascii="Times New Roman" w:hAnsi="Times New Roman" w:cs="Times New Roman"/>
          <w:sz w:val="24"/>
          <w:szCs w:val="24"/>
          <w:lang w:val="en-US"/>
        </w:rPr>
        <w:t>c</w:t>
      </w:r>
      <w:r w:rsidRPr="00694077">
        <w:rPr>
          <w:rFonts w:ascii="Times New Roman" w:hAnsi="Times New Roman" w:cs="Times New Roman"/>
          <w:sz w:val="24"/>
          <w:szCs w:val="24"/>
        </w:rPr>
        <w:t xml:space="preserve"> помощью которых он комментирует зрительную деятельность ребенка (познавательную, ориентировочную, коммуникативную, двигательную).</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Взрослый с помощью макияжа подчеркивает черты своего лица.</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Взрослый предъявляет особые требования к своему облику: украшения,детали одежды, ее цветность не должны привлекать зрительное внимание ребенка, снижая познавательную активность, деятельность.</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Следует предупреждать ослепление ребенка.</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Во время занятия следует принимать и проявлять положительные реакции на прикосновения ребенка, ищущего поддержку.</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Взрослому следует проявлять терпение и уважительно относиться к медленному темпу решения ребенком задач на зрительное восприятие.</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 процессе занятия по развитию зрительного восприятия слабовидящего ребенка взрослому важно поддерживать его бодрое психоэмоциональное состояние, побуждать его к проявлению положительных эмоций и чувств.</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Передзанятием на развитиезрительного восприятия у ребенка должен быть период свободного состояния с актуализацией отражения окружающего с опорой на другие органы чувств.</w:t>
      </w:r>
    </w:p>
    <w:p w:rsidR="0018474E" w:rsidRPr="00694077" w:rsidRDefault="0018474E" w:rsidP="0018474E">
      <w:pPr>
        <w:widowControl w:val="0"/>
        <w:spacing w:after="0" w:line="240" w:lineRule="auto"/>
        <w:ind w:firstLine="360"/>
        <w:jc w:val="both"/>
        <w:rPr>
          <w:rFonts w:ascii="Times New Roman" w:hAnsi="Times New Roman" w:cs="Times New Roman"/>
          <w:sz w:val="24"/>
          <w:szCs w:val="24"/>
        </w:rPr>
      </w:pPr>
      <w:r w:rsidRPr="00694077">
        <w:rPr>
          <w:rFonts w:ascii="Times New Roman" w:hAnsi="Times New Roman" w:cs="Times New Roman"/>
          <w:sz w:val="24"/>
          <w:szCs w:val="24"/>
        </w:rPr>
        <w:tab/>
        <w:t>- В момент активизации зрительных ощущений, зрительного восприятия ребенка следует снизить активность других сенсорных систем.</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Взрослый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ПРОГРАММНЫЕ ЗАДАЧИ</w:t>
      </w:r>
    </w:p>
    <w:p w:rsidR="0018474E" w:rsidRPr="00694077" w:rsidRDefault="0018474E" w:rsidP="0018474E">
      <w:pPr>
        <w:widowControl w:val="0"/>
        <w:spacing w:after="0" w:line="240" w:lineRule="auto"/>
        <w:ind w:firstLine="709"/>
        <w:jc w:val="both"/>
        <w:rPr>
          <w:rFonts w:ascii="Times New Roman" w:hAnsi="Times New Roman" w:cs="Times New Roman"/>
          <w:b/>
          <w:sz w:val="24"/>
          <w:szCs w:val="24"/>
        </w:rPr>
      </w:pPr>
      <w:r w:rsidRPr="00694077">
        <w:rPr>
          <w:rFonts w:ascii="Times New Roman" w:hAnsi="Times New Roman" w:cs="Times New Roman"/>
          <w:b/>
          <w:sz w:val="24"/>
          <w:szCs w:val="24"/>
        </w:rPr>
        <w:t xml:space="preserve">Первыйуровень </w:t>
      </w:r>
    </w:p>
    <w:p w:rsidR="0018474E" w:rsidRPr="00694077" w:rsidRDefault="0018474E" w:rsidP="0018474E">
      <w:pPr>
        <w:widowControl w:val="0"/>
        <w:spacing w:after="0" w:line="240" w:lineRule="auto"/>
        <w:ind w:firstLine="709"/>
        <w:jc w:val="both"/>
        <w:rPr>
          <w:rFonts w:ascii="Times New Roman" w:hAnsi="Times New Roman" w:cs="Times New Roman"/>
          <w:b/>
          <w:sz w:val="24"/>
          <w:szCs w:val="24"/>
        </w:rPr>
      </w:pPr>
      <w:r w:rsidRPr="00694077">
        <w:rPr>
          <w:rFonts w:ascii="Times New Roman" w:hAnsi="Times New Roman" w:cs="Times New Roman"/>
          <w:i/>
          <w:sz w:val="24"/>
          <w:szCs w:val="24"/>
        </w:rPr>
        <w:t>Цели.</w:t>
      </w:r>
      <w:r w:rsidRPr="00694077">
        <w:rPr>
          <w:rFonts w:ascii="Times New Roman" w:hAnsi="Times New Roman" w:cs="Times New Roman"/>
          <w:sz w:val="24"/>
          <w:szCs w:val="24"/>
        </w:rPr>
        <w:t xml:space="preserve">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виденияв условиях патологического состояния зрительной системы и трудностей развития зрительных функций. </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Субъекты освоения 1-го уровня программы:</w:t>
      </w:r>
      <w:r w:rsidRPr="00694077">
        <w:rPr>
          <w:rFonts w:ascii="Times New Roman" w:hAnsi="Times New Roman" w:cs="Times New Roman"/>
          <w:sz w:val="24"/>
          <w:szCs w:val="24"/>
        </w:rPr>
        <w:t xml:space="preserve"> младенцы группы риска по нарушению зрения в степени слабовидения, дети раннего возраста со </w:t>
      </w:r>
      <w:r w:rsidRPr="00694077">
        <w:rPr>
          <w:rFonts w:ascii="Times New Roman" w:hAnsi="Times New Roman" w:cs="Times New Roman"/>
          <w:sz w:val="24"/>
          <w:szCs w:val="24"/>
        </w:rPr>
        <w:lastRenderedPageBreak/>
        <w:t>слабовидениемвысокой степени.</w:t>
      </w:r>
    </w:p>
    <w:p w:rsidR="0018474E" w:rsidRPr="00694077" w:rsidRDefault="0018474E" w:rsidP="0018474E">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i/>
          <w:sz w:val="24"/>
          <w:szCs w:val="24"/>
        </w:rPr>
        <w:t>Объективные показателик освоению 1-го уровня программы:</w:t>
      </w:r>
    </w:p>
    <w:p w:rsidR="0018474E" w:rsidRPr="00694077" w:rsidRDefault="0018474E" w:rsidP="0018474E">
      <w:pPr>
        <w:widowControl w:val="0"/>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ab/>
        <w:t>1. Проявление врожденных зрительных реакций, дажев неполном объеме.</w:t>
      </w:r>
    </w:p>
    <w:p w:rsidR="0018474E" w:rsidRPr="00694077" w:rsidRDefault="0018474E" w:rsidP="0018474E">
      <w:pPr>
        <w:widowControl w:val="0"/>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ab/>
        <w:t>2. Офтальмологические данные о сохранностизрения.</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Врожденные зрительные реакции:</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поворот глаз и головы в направлении к источнику света;</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зрачковая реакция – сужение зрачка при усилении света, и наоборот;</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защитная реакция – зажмуривание глаз;</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особое предпочтительное внимание к лицам: живое и схема;</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реакция на движущийся (в поле взора) объект по горизонтали.</w:t>
      </w:r>
    </w:p>
    <w:p w:rsidR="0018474E" w:rsidRPr="00694077" w:rsidRDefault="0018474E" w:rsidP="0018474E">
      <w:pPr>
        <w:widowControl w:val="0"/>
        <w:spacing w:after="0" w:line="240" w:lineRule="auto"/>
        <w:ind w:firstLine="709"/>
        <w:jc w:val="both"/>
        <w:rPr>
          <w:rFonts w:ascii="Times New Roman" w:hAnsi="Times New Roman" w:cs="Times New Roman"/>
          <w:i/>
          <w:sz w:val="24"/>
          <w:szCs w:val="24"/>
        </w:rPr>
      </w:pPr>
    </w:p>
    <w:p w:rsidR="0018474E" w:rsidRPr="00694077" w:rsidRDefault="0018474E" w:rsidP="0018474E">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i/>
          <w:sz w:val="24"/>
          <w:szCs w:val="24"/>
        </w:rPr>
        <w:t>Параметры оценки достижений уровня:</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поворот глаз в сторону стимула;</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поворот глаз и головы в сторону стимула;</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фиксации и увеличение их количества;</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эмоциональные реакции ребенка на зрительное отражение действительности;</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особое внимание к лицу и имитации лицевых жестов партнера по общению;</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различия в предпочтении изображений схемы лица: правильного и искаженного изображения;</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узнавание лица матери (или лица человека, ухаживающего за ребенком).</w:t>
      </w:r>
    </w:p>
    <w:p w:rsidR="0018474E" w:rsidRPr="00694077" w:rsidRDefault="0018474E" w:rsidP="0018474E">
      <w:pPr>
        <w:widowControl w:val="0"/>
        <w:spacing w:after="0" w:line="240" w:lineRule="auto"/>
        <w:ind w:firstLine="709"/>
        <w:jc w:val="both"/>
        <w:rPr>
          <w:rFonts w:ascii="Times New Roman" w:hAnsi="Times New Roman" w:cs="Times New Roman"/>
          <w:i/>
          <w:sz w:val="24"/>
          <w:szCs w:val="24"/>
        </w:rPr>
      </w:pPr>
    </w:p>
    <w:p w:rsidR="0018474E" w:rsidRPr="00694077" w:rsidRDefault="0018474E" w:rsidP="0018474E">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i/>
          <w:sz w:val="24"/>
          <w:szCs w:val="24"/>
        </w:rPr>
        <w:t>Программные задачи 1-го уровня</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Обогащение опыта реагирования на визуальные стимулы разной модальности, попадающие и фиксированные в поле зрения. Развитие подвижности глаз.Развитие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Обеспечение возникновениязрительно-моторной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наизменение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Развитие способности к цветоразличению, форморазличению, контрастной чувствительности. Развитие способности креагированию и проявлению интереса к изменению цвета стимула, его величины.Развивать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имитациимимических движений. </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Развивать способность слежения за перемещением объекта. Способствовать выработке содружественныхдвижений глаз и головы при реакции на зрительный стимул, находящийся на границе поля взора и за его пределами: движения стимулапо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положения:в положениилежа,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w:t>
      </w:r>
      <w:r w:rsidRPr="00694077">
        <w:rPr>
          <w:rFonts w:ascii="Times New Roman" w:hAnsi="Times New Roman" w:cs="Times New Roman"/>
          <w:sz w:val="24"/>
          <w:szCs w:val="24"/>
        </w:rPr>
        <w:lastRenderedPageBreak/>
        <w:t xml:space="preserve">организации движений глаз так, чтобы объект постоянно оставался в зоне фиксации. Упражнять в зрительном поиске спрятанной на глазах игрушки. </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контрастныхобщему фону объектаего деталей (глаза у куклы, и т. 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b/>
          <w:sz w:val="24"/>
          <w:szCs w:val="24"/>
        </w:rPr>
        <w:t>Второй уровень</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Цели.</w:t>
      </w:r>
      <w:r w:rsidRPr="00694077">
        <w:rPr>
          <w:rFonts w:ascii="Times New Roman" w:hAnsi="Times New Roman" w:cs="Times New Roman"/>
          <w:sz w:val="24"/>
          <w:szCs w:val="24"/>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Субъектыосвоения уровня:</w:t>
      </w:r>
      <w:r w:rsidRPr="00694077">
        <w:rPr>
          <w:rFonts w:ascii="Times New Roman" w:hAnsi="Times New Roman" w:cs="Times New Roman"/>
          <w:sz w:val="24"/>
          <w:szCs w:val="24"/>
        </w:rPr>
        <w:t>младенцы со средней и слабой степенью слабовидения и дети раннего возраста со слабовидением высокой степени.</w:t>
      </w:r>
    </w:p>
    <w:p w:rsidR="0018474E" w:rsidRPr="00694077" w:rsidRDefault="0018474E" w:rsidP="0018474E">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i/>
          <w:sz w:val="24"/>
          <w:szCs w:val="24"/>
        </w:rPr>
        <w:t>Объективные показателик освоению уровня:</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1. Офтальмологические данные о сохранности центрального зрения с показателями остроты зрения.</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2. Способностьфиксации(разной продолжительности) зрительных стимулов.</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3. Способность к непродолжительному прослеживанию перемещающихся объектов.</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4. Эмоциональная реакция в ситуации установления контакта «глаза в глаза», проявление зрительного интереса к ярким объектам действительности.</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Параметры оценки достижений уровня:</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подвижность глаз, поисковое поведение;</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устойчивость зрительной фиксации статичного и перемещающегося объекта в поле зрения;</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выраженные эмоциональные реакции на яркие, контрастные зрительные стимулы;</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потребность в эмоциональном контакте «глаза в глаза», зрительный интерес к рассматриванию лица, его мимике;</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проявление способности к поисковому поведению, передвижению в пространстве под контролем зрения;</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проявление константности и предметностизрительного восприятия.</w:t>
      </w:r>
    </w:p>
    <w:p w:rsidR="0018474E" w:rsidRPr="00694077" w:rsidRDefault="0018474E" w:rsidP="0018474E">
      <w:pPr>
        <w:widowControl w:val="0"/>
        <w:spacing w:after="0" w:line="240" w:lineRule="auto"/>
        <w:ind w:firstLine="709"/>
        <w:jc w:val="both"/>
        <w:rPr>
          <w:rFonts w:ascii="Times New Roman" w:hAnsi="Times New Roman" w:cs="Times New Roman"/>
          <w:i/>
          <w:sz w:val="24"/>
          <w:szCs w:val="24"/>
        </w:rPr>
      </w:pPr>
    </w:p>
    <w:p w:rsidR="0018474E" w:rsidRPr="00694077" w:rsidRDefault="0018474E" w:rsidP="0018474E">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i/>
          <w:sz w:val="24"/>
          <w:szCs w:val="24"/>
        </w:rPr>
        <w:t>Программные задачи 2-го уровня.</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Продолжать развиватьфиксацию взора, увеличивая ее длительность; подвижность глаз; способность прослеживать перемещающийся на близком расстоянии от глаз в </w:t>
      </w:r>
      <w:r w:rsidRPr="00694077">
        <w:rPr>
          <w:rFonts w:ascii="Times New Roman" w:hAnsi="Times New Roman" w:cs="Times New Roman"/>
          <w:sz w:val="24"/>
          <w:szCs w:val="24"/>
        </w:rPr>
        <w:lastRenderedPageBreak/>
        <w:t xml:space="preserve">пространстве взора объект (расстояние от глаз – </w:t>
      </w:r>
      <w:r w:rsidRPr="00694077">
        <w:rPr>
          <w:rFonts w:ascii="Times New Roman" w:hAnsi="Times New Roman" w:cs="Times New Roman"/>
          <w:sz w:val="24"/>
          <w:szCs w:val="24"/>
        </w:rPr>
        <w:br/>
        <w:t>40-50см).</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Побуждать к зрительным поисковым действиям и способствовать эмоциональному реагированию на стимулы (бывшие в опыте зрительного различения ребенка)в виде их схватывания и захвата. Обогащать опыт поискового поведения: дотягивание до предметов и схватывание.</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Развивать непрерывное взаимодействие зрительно-моторной системы, добиваясь достаточно точного движения руки к предмету. </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близко-далеко.Обогащать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Развивать способность следить за движением рук(и) взрослого, действующего рядом с ребенком. Расширять опыт связи «рука-предмет», развитие умений устанавливать связи предмет-предмет.</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lastRenderedPageBreak/>
        <w:t xml:space="preserve">Развивать умения и обогащать опыт узнавания: лиц близких и знакомых людей; предметов быта и окружения (чашка, бутылочка, ложка, окно, дверь </w:t>
      </w:r>
      <w:r w:rsidRPr="00694077">
        <w:rPr>
          <w:rFonts w:ascii="Times New Roman" w:hAnsi="Times New Roman" w:cs="Times New Roman"/>
          <w:sz w:val="24"/>
          <w:szCs w:val="24"/>
        </w:rPr>
        <w:br/>
        <w:t>и</w:t>
      </w:r>
      <w:r>
        <w:rPr>
          <w:rFonts w:ascii="Times New Roman" w:hAnsi="Times New Roman" w:cs="Times New Roman"/>
          <w:sz w:val="24"/>
          <w:szCs w:val="24"/>
        </w:rPr>
        <w:t> </w:t>
      </w:r>
      <w:r w:rsidRPr="00694077">
        <w:rPr>
          <w:rFonts w:ascii="Times New Roman" w:hAnsi="Times New Roman" w:cs="Times New Roman"/>
          <w:sz w:val="24"/>
          <w:szCs w:val="24"/>
        </w:rPr>
        <w:t xml:space="preserve">т. д.); часто используемых игрушек (пирамидка, куклы, мячи, машинки </w:t>
      </w:r>
      <w:r w:rsidRPr="00694077">
        <w:rPr>
          <w:rFonts w:ascii="Times New Roman" w:hAnsi="Times New Roman" w:cs="Times New Roman"/>
          <w:sz w:val="24"/>
          <w:szCs w:val="24"/>
        </w:rPr>
        <w:br/>
        <w:t>и др.). Развивать умения в узнавании предметов с фиксацией и ориентированием на их признаки – цвет, величину, форму.</w:t>
      </w:r>
    </w:p>
    <w:p w:rsidR="0018474E" w:rsidRPr="00694077"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Развивать потребность в установлении контакта «глаза в глаза», обогащать опыт эмоционального реагирования.</w:t>
      </w:r>
    </w:p>
    <w:p w:rsidR="0018474E" w:rsidRDefault="0018474E" w:rsidP="0018474E">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–обогащать опыт реагирования, проявление интереса на смещение одной части объекта относительно другой.</w:t>
      </w:r>
    </w:p>
    <w:p w:rsidR="00C96E09" w:rsidRPr="00694077" w:rsidRDefault="00C96E09" w:rsidP="00C96E09">
      <w:pPr>
        <w:widowControl w:val="0"/>
        <w:spacing w:after="0" w:line="240" w:lineRule="auto"/>
        <w:ind w:firstLine="709"/>
        <w:jc w:val="both"/>
        <w:rPr>
          <w:rFonts w:ascii="Times New Roman" w:hAnsi="Times New Roman" w:cs="Times New Roman"/>
          <w:b/>
          <w:sz w:val="24"/>
          <w:szCs w:val="24"/>
        </w:rPr>
      </w:pPr>
      <w:r w:rsidRPr="00694077">
        <w:rPr>
          <w:rFonts w:ascii="Times New Roman" w:hAnsi="Times New Roman" w:cs="Times New Roman"/>
          <w:b/>
          <w:sz w:val="24"/>
          <w:szCs w:val="24"/>
        </w:rPr>
        <w:t>Третий уровень</w:t>
      </w:r>
    </w:p>
    <w:p w:rsidR="00C96E09" w:rsidRPr="00694077" w:rsidRDefault="00C96E09" w:rsidP="00C96E09">
      <w:pPr>
        <w:widowControl w:val="0"/>
        <w:spacing w:after="0" w:line="240" w:lineRule="auto"/>
        <w:ind w:firstLine="709"/>
        <w:jc w:val="both"/>
        <w:rPr>
          <w:rFonts w:ascii="Times New Roman" w:hAnsi="Times New Roman" w:cs="Times New Roman"/>
          <w:b/>
          <w:sz w:val="24"/>
          <w:szCs w:val="24"/>
        </w:rPr>
      </w:pPr>
      <w:r w:rsidRPr="00694077">
        <w:rPr>
          <w:rFonts w:ascii="Times New Roman" w:hAnsi="Times New Roman" w:cs="Times New Roman"/>
          <w:i/>
          <w:sz w:val="24"/>
          <w:szCs w:val="24"/>
        </w:rPr>
        <w:t>Цели.</w:t>
      </w:r>
      <w:r w:rsidRPr="00694077">
        <w:rPr>
          <w:rFonts w:ascii="Times New Roman" w:hAnsi="Times New Roman" w:cs="Times New Roman"/>
          <w:sz w:val="24"/>
          <w:szCs w:val="24"/>
        </w:rPr>
        <w:t>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p>
    <w:p w:rsidR="00C96E09" w:rsidRPr="00694077" w:rsidRDefault="00C96E09" w:rsidP="00C96E09">
      <w:pPr>
        <w:widowControl w:val="0"/>
        <w:spacing w:after="0" w:line="240" w:lineRule="auto"/>
        <w:ind w:firstLine="709"/>
        <w:jc w:val="both"/>
        <w:rPr>
          <w:rFonts w:ascii="Times New Roman" w:hAnsi="Times New Roman" w:cs="Times New Roman"/>
          <w:b/>
          <w:sz w:val="24"/>
          <w:szCs w:val="24"/>
        </w:rPr>
      </w:pPr>
      <w:r w:rsidRPr="00694077">
        <w:rPr>
          <w:rFonts w:ascii="Times New Roman" w:hAnsi="Times New Roman" w:cs="Times New Roman"/>
          <w:i/>
          <w:sz w:val="24"/>
          <w:szCs w:val="24"/>
        </w:rPr>
        <w:t>Субъекты освоения уровня:</w:t>
      </w:r>
      <w:r w:rsidRPr="00694077">
        <w:rPr>
          <w:rFonts w:ascii="Times New Roman" w:hAnsi="Times New Roman" w:cs="Times New Roman"/>
          <w:sz w:val="24"/>
          <w:szCs w:val="24"/>
        </w:rPr>
        <w:t xml:space="preserve"> слабовидящие раннего возраста.</w:t>
      </w:r>
    </w:p>
    <w:p w:rsidR="00C96E09" w:rsidRPr="00694077" w:rsidRDefault="00C96E09" w:rsidP="00C96E09">
      <w:pPr>
        <w:widowControl w:val="0"/>
        <w:spacing w:after="0" w:line="240" w:lineRule="auto"/>
        <w:ind w:firstLine="709"/>
        <w:jc w:val="both"/>
        <w:rPr>
          <w:rFonts w:ascii="Times New Roman" w:hAnsi="Times New Roman" w:cs="Times New Roman"/>
          <w:b/>
          <w:i/>
          <w:sz w:val="24"/>
          <w:szCs w:val="24"/>
        </w:rPr>
      </w:pPr>
      <w:r w:rsidRPr="00694077">
        <w:rPr>
          <w:rFonts w:ascii="Times New Roman" w:hAnsi="Times New Roman" w:cs="Times New Roman"/>
          <w:i/>
          <w:sz w:val="24"/>
          <w:szCs w:val="24"/>
        </w:rPr>
        <w:t>Объективные показателик освоению уровня:</w:t>
      </w:r>
    </w:p>
    <w:p w:rsidR="00C96E09" w:rsidRPr="00694077" w:rsidRDefault="00C96E09" w:rsidP="00C96E09">
      <w:pPr>
        <w:widowControl w:val="0"/>
        <w:spacing w:after="0" w:line="240" w:lineRule="auto"/>
        <w:ind w:hanging="207"/>
        <w:jc w:val="both"/>
        <w:rPr>
          <w:rFonts w:ascii="Times New Roman" w:hAnsi="Times New Roman" w:cs="Times New Roman"/>
          <w:sz w:val="24"/>
          <w:szCs w:val="24"/>
        </w:rPr>
      </w:pPr>
      <w:r w:rsidRPr="00694077">
        <w:rPr>
          <w:rFonts w:ascii="Times New Roman" w:hAnsi="Times New Roman" w:cs="Times New Roman"/>
          <w:sz w:val="24"/>
          <w:szCs w:val="24"/>
        </w:rPr>
        <w:tab/>
      </w:r>
      <w:r w:rsidRPr="00694077">
        <w:rPr>
          <w:rFonts w:ascii="Times New Roman" w:hAnsi="Times New Roman" w:cs="Times New Roman"/>
          <w:sz w:val="24"/>
          <w:szCs w:val="24"/>
        </w:rPr>
        <w:tab/>
        <w:t>1. Наличие офтальмологической оценкипоказанийостроты зрения.</w:t>
      </w:r>
    </w:p>
    <w:p w:rsidR="00C96E09" w:rsidRPr="00694077" w:rsidRDefault="00C96E09" w:rsidP="00C96E09">
      <w:pPr>
        <w:widowControl w:val="0"/>
        <w:spacing w:after="0" w:line="240" w:lineRule="auto"/>
        <w:ind w:hanging="207"/>
        <w:jc w:val="both"/>
        <w:rPr>
          <w:rFonts w:ascii="Times New Roman" w:hAnsi="Times New Roman" w:cs="Times New Roman"/>
          <w:sz w:val="24"/>
          <w:szCs w:val="24"/>
        </w:rPr>
      </w:pPr>
      <w:r w:rsidRPr="00694077">
        <w:rPr>
          <w:rFonts w:ascii="Times New Roman" w:hAnsi="Times New Roman" w:cs="Times New Roman"/>
          <w:sz w:val="24"/>
          <w:szCs w:val="24"/>
        </w:rPr>
        <w:tab/>
      </w:r>
      <w:r w:rsidRPr="00694077">
        <w:rPr>
          <w:rFonts w:ascii="Times New Roman" w:hAnsi="Times New Roman" w:cs="Times New Roman"/>
          <w:sz w:val="24"/>
          <w:szCs w:val="24"/>
        </w:rPr>
        <w:tab/>
        <w:t>2. Проявления предпочтений в зрительном выборе: переключение вниманияс одного объекта на другой, предпочтение в схватывании и манипулировании цветными предметами.</w:t>
      </w:r>
    </w:p>
    <w:p w:rsidR="00C96E09" w:rsidRPr="00694077" w:rsidRDefault="00C96E09" w:rsidP="00C96E09">
      <w:pPr>
        <w:widowControl w:val="0"/>
        <w:spacing w:after="0" w:line="240" w:lineRule="auto"/>
        <w:ind w:hanging="207"/>
        <w:jc w:val="both"/>
        <w:rPr>
          <w:rFonts w:ascii="Times New Roman" w:hAnsi="Times New Roman" w:cs="Times New Roman"/>
          <w:sz w:val="24"/>
          <w:szCs w:val="24"/>
        </w:rPr>
      </w:pPr>
      <w:r w:rsidRPr="00694077">
        <w:rPr>
          <w:rFonts w:ascii="Times New Roman" w:hAnsi="Times New Roman" w:cs="Times New Roman"/>
          <w:sz w:val="24"/>
          <w:szCs w:val="24"/>
        </w:rPr>
        <w:tab/>
      </w:r>
      <w:r w:rsidRPr="00694077">
        <w:rPr>
          <w:rFonts w:ascii="Times New Roman" w:hAnsi="Times New Roman" w:cs="Times New Roman"/>
          <w:sz w:val="24"/>
          <w:szCs w:val="24"/>
        </w:rPr>
        <w:tab/>
        <w:t>3. Способность к цветовосприятию.</w:t>
      </w:r>
    </w:p>
    <w:p w:rsidR="00C96E09" w:rsidRPr="00694077" w:rsidRDefault="00C96E09" w:rsidP="00C96E09">
      <w:pPr>
        <w:widowControl w:val="0"/>
        <w:spacing w:after="0" w:line="240" w:lineRule="auto"/>
        <w:ind w:hanging="207"/>
        <w:jc w:val="both"/>
        <w:rPr>
          <w:rFonts w:ascii="Times New Roman" w:hAnsi="Times New Roman" w:cs="Times New Roman"/>
          <w:sz w:val="24"/>
          <w:szCs w:val="24"/>
        </w:rPr>
      </w:pPr>
      <w:r w:rsidRPr="00694077">
        <w:rPr>
          <w:rFonts w:ascii="Times New Roman" w:hAnsi="Times New Roman" w:cs="Times New Roman"/>
          <w:sz w:val="24"/>
          <w:szCs w:val="24"/>
        </w:rPr>
        <w:tab/>
      </w:r>
      <w:r w:rsidRPr="00694077">
        <w:rPr>
          <w:rFonts w:ascii="Times New Roman" w:hAnsi="Times New Roman" w:cs="Times New Roman"/>
          <w:sz w:val="24"/>
          <w:szCs w:val="24"/>
        </w:rPr>
        <w:tab/>
        <w:t xml:space="preserve">4. Непостоянная или постоянная фиксация примитивных манипуляций </w:t>
      </w:r>
      <w:r w:rsidRPr="00694077">
        <w:rPr>
          <w:rFonts w:ascii="Times New Roman" w:hAnsi="Times New Roman" w:cs="Times New Roman"/>
          <w:sz w:val="24"/>
          <w:szCs w:val="24"/>
        </w:rPr>
        <w:br/>
        <w:t>с предметами, действий руками.</w:t>
      </w:r>
    </w:p>
    <w:p w:rsidR="00C96E09" w:rsidRPr="00694077" w:rsidRDefault="00C96E09" w:rsidP="00C96E09">
      <w:pPr>
        <w:widowControl w:val="0"/>
        <w:spacing w:after="0" w:line="240" w:lineRule="auto"/>
        <w:ind w:hanging="207"/>
        <w:jc w:val="both"/>
        <w:rPr>
          <w:rFonts w:ascii="Times New Roman" w:hAnsi="Times New Roman" w:cs="Times New Roman"/>
          <w:sz w:val="24"/>
          <w:szCs w:val="24"/>
        </w:rPr>
      </w:pPr>
      <w:r w:rsidRPr="00694077">
        <w:rPr>
          <w:rFonts w:ascii="Times New Roman" w:hAnsi="Times New Roman" w:cs="Times New Roman"/>
          <w:sz w:val="24"/>
          <w:szCs w:val="24"/>
        </w:rPr>
        <w:tab/>
      </w:r>
      <w:r w:rsidRPr="00694077">
        <w:rPr>
          <w:rFonts w:ascii="Times New Roman" w:hAnsi="Times New Roman" w:cs="Times New Roman"/>
          <w:sz w:val="24"/>
          <w:szCs w:val="24"/>
        </w:rPr>
        <w:tab/>
        <w:t>5. Попытки или рассматривание предметов и лиц, установления контакта «глаза в глаза».</w:t>
      </w:r>
    </w:p>
    <w:p w:rsidR="00C96E09" w:rsidRPr="00694077" w:rsidRDefault="00C96E09" w:rsidP="00C96E09">
      <w:pPr>
        <w:widowControl w:val="0"/>
        <w:spacing w:after="0" w:line="240" w:lineRule="auto"/>
        <w:ind w:left="-207"/>
        <w:jc w:val="both"/>
        <w:rPr>
          <w:rFonts w:ascii="Times New Roman" w:hAnsi="Times New Roman" w:cs="Times New Roman"/>
          <w:sz w:val="24"/>
          <w:szCs w:val="24"/>
        </w:rPr>
      </w:pPr>
      <w:r w:rsidRPr="00694077">
        <w:rPr>
          <w:rFonts w:ascii="Times New Roman" w:hAnsi="Times New Roman" w:cs="Times New Roman"/>
          <w:sz w:val="24"/>
          <w:szCs w:val="24"/>
        </w:rPr>
        <w:tab/>
      </w:r>
      <w:r w:rsidRPr="00694077">
        <w:rPr>
          <w:rFonts w:ascii="Times New Roman" w:hAnsi="Times New Roman" w:cs="Times New Roman"/>
          <w:sz w:val="24"/>
          <w:szCs w:val="24"/>
        </w:rPr>
        <w:tab/>
        <w:t>6. Активность в схватывании объектов при виде их.</w:t>
      </w:r>
    </w:p>
    <w:p w:rsidR="00C96E09" w:rsidRPr="00694077" w:rsidRDefault="00C96E09" w:rsidP="00C96E09">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i/>
          <w:sz w:val="24"/>
          <w:szCs w:val="24"/>
        </w:rPr>
        <w:t>Параметры оценки достижений уровня:</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активное использование зрения в разных жизненных ситуациях;</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способность к дифференциации зрительных образов и способность зрительного узнавания предметов и объектов ближайшего окружения;</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развитие ЗМК как основы практических действий;</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познавательная активность на основе зрения;</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эмоциональная отзывчивость на видимое окружение;</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развитие невербальных средств общения.</w:t>
      </w:r>
    </w:p>
    <w:p w:rsidR="00C96E09" w:rsidRPr="00694077" w:rsidRDefault="00C96E09" w:rsidP="00C96E09">
      <w:pPr>
        <w:widowControl w:val="0"/>
        <w:spacing w:after="0" w:line="240" w:lineRule="auto"/>
        <w:ind w:firstLine="709"/>
        <w:jc w:val="both"/>
        <w:rPr>
          <w:rFonts w:ascii="Times New Roman" w:hAnsi="Times New Roman" w:cs="Times New Roman"/>
          <w:i/>
          <w:sz w:val="24"/>
          <w:szCs w:val="24"/>
        </w:rPr>
      </w:pPr>
    </w:p>
    <w:p w:rsidR="00C96E09" w:rsidRPr="00694077" w:rsidRDefault="00C96E09" w:rsidP="00C96E09">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i/>
          <w:sz w:val="24"/>
          <w:szCs w:val="24"/>
        </w:rPr>
        <w:t>Программные задачи 3-го уровня</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Обогащать опытлокализации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Обогащать опыт размещения (заполнения) мелких предметов в очерченную </w:t>
      </w:r>
      <w:r w:rsidRPr="00694077">
        <w:rPr>
          <w:rFonts w:ascii="Times New Roman" w:hAnsi="Times New Roman" w:cs="Times New Roman"/>
          <w:sz w:val="24"/>
          <w:szCs w:val="24"/>
        </w:rPr>
        <w:lastRenderedPageBreak/>
        <w:t>объемным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слева,впереди – вверху.</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Формировать умения враскладывании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Развивать способность составлять целое из двух частей (объекты простейшей формы). </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шарики–кубики, предмет – егоизображение (картинка), кошка – собака и т. п., обобщающие сенсорные понятия: красный – зеленый, синий – желтый, черный–белый; большой–маленький, вверху–внизу, близко–далеко.</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слежение.Обогащать опыт координированных движений и действий, точности и результативности предметно-практической деятельности.</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Обеспечить выработку условно-рефлекторных связей зрительного слежения за движением руки(рук).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и(или) одновременно двумя руками; опыт захвата предмета из любого положения на основе пространственной ориентации в местоположении предмета и(или)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C96E09" w:rsidRPr="00694077" w:rsidRDefault="00C96E09" w:rsidP="00C96E09">
      <w:pPr>
        <w:pStyle w:val="a5"/>
        <w:widowControl w:val="0"/>
        <w:spacing w:after="0" w:line="240" w:lineRule="auto"/>
        <w:ind w:left="0"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Обогащать опыт манипулирования двумя руками, выполнения подражательных предметных действий. Способствоватьпониманию речевых конструкций: «положи перед собой, около», действий «положи на…, в…,за…» и др. Развивать способность к деятельности с несколькими предметами: «посади куклу на стул»; подражаниедействиям взрослых, прослеживание движущихся объектов. </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Формировать умения и навыки проведения горизонтальных и вертикальных линий. </w:t>
      </w:r>
      <w:r w:rsidRPr="00694077">
        <w:rPr>
          <w:rFonts w:ascii="Times New Roman" w:hAnsi="Times New Roman" w:cs="Times New Roman"/>
          <w:sz w:val="24"/>
          <w:szCs w:val="24"/>
        </w:rPr>
        <w:lastRenderedPageBreak/>
        <w:t>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и т. 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Развивать умениядействовать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улыбкувзрослых,огорчаться на отрицательную экспрессию окружающих; радоваться, удивляться, проявлять интерес к игрушкам, предметам быта, личного пользования.</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C96E09" w:rsidRDefault="00C96E09" w:rsidP="00C96E09">
      <w:pPr>
        <w:pStyle w:val="a5"/>
        <w:widowControl w:val="0"/>
        <w:spacing w:after="0" w:line="240" w:lineRule="auto"/>
        <w:ind w:left="0"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 «У куклы Маши в косичках красная ленточка». </w:t>
      </w:r>
    </w:p>
    <w:p w:rsidR="00C96E09" w:rsidRDefault="00C96E09" w:rsidP="00C96E09">
      <w:pPr>
        <w:pStyle w:val="a5"/>
        <w:widowControl w:val="0"/>
        <w:spacing w:after="0" w:line="240" w:lineRule="auto"/>
        <w:ind w:left="0" w:firstLine="709"/>
        <w:jc w:val="both"/>
        <w:rPr>
          <w:rFonts w:ascii="Times New Roman" w:hAnsi="Times New Roman" w:cs="Times New Roman"/>
          <w:sz w:val="24"/>
          <w:szCs w:val="24"/>
        </w:rPr>
      </w:pP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b/>
          <w:sz w:val="24"/>
          <w:szCs w:val="24"/>
        </w:rPr>
        <w:t xml:space="preserve">Адаптивная компенсаторно-развивающая программа. </w:t>
      </w:r>
      <w:r w:rsidRPr="00694077">
        <w:rPr>
          <w:rFonts w:ascii="Times New Roman" w:hAnsi="Times New Roman" w:cs="Times New Roman"/>
          <w:sz w:val="24"/>
          <w:szCs w:val="24"/>
        </w:rPr>
        <w:t>Цель педагогической деятельности: способствовать развитию у слабовидящего ребенка на ранних этапах жизнедеятельности компенсации трудностей зрительного отражения действительности.</w:t>
      </w:r>
    </w:p>
    <w:p w:rsidR="00C96E09" w:rsidRPr="00694077" w:rsidRDefault="00C96E09" w:rsidP="00C96E09">
      <w:pPr>
        <w:widowControl w:val="0"/>
        <w:spacing w:after="0" w:line="240" w:lineRule="auto"/>
        <w:ind w:firstLine="709"/>
        <w:jc w:val="both"/>
        <w:rPr>
          <w:rFonts w:ascii="Times New Roman" w:hAnsi="Times New Roman" w:cs="Times New Roman"/>
          <w:b/>
          <w:i/>
          <w:sz w:val="24"/>
          <w:szCs w:val="24"/>
        </w:rPr>
      </w:pPr>
      <w:r w:rsidRPr="00694077">
        <w:rPr>
          <w:rFonts w:ascii="Times New Roman" w:hAnsi="Times New Roman" w:cs="Times New Roman"/>
          <w:b/>
          <w:i/>
          <w:sz w:val="24"/>
          <w:szCs w:val="24"/>
        </w:rPr>
        <w:t>Развитие слуха и слухового восприятия</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Развитие слухо-зрительно-двигательной координации как формы поведения. Развитие адекватного эмоционального, двигательного и зрительного реагирования </w:t>
      </w:r>
      <w:r w:rsidRPr="00694077">
        <w:rPr>
          <w:rFonts w:ascii="Times New Roman" w:hAnsi="Times New Roman" w:cs="Times New Roman"/>
          <w:sz w:val="24"/>
          <w:szCs w:val="24"/>
        </w:rPr>
        <w:lastRenderedPageBreak/>
        <w:t xml:space="preserve">ребенка на звучащую погремушку, речь окружающих. Обогащение опыта понимания исследовательских инструкций типа:«Посмотри, что это (что звучит)?», «Слышишь колокольчик, возьми его», «Я играю погремушкой, слышишь? На, возьми ее (найди и возьми ее)» </w:t>
      </w:r>
      <w:r w:rsidRPr="00694077">
        <w:rPr>
          <w:rFonts w:ascii="Times New Roman" w:hAnsi="Times New Roman" w:cs="Times New Roman"/>
          <w:sz w:val="24"/>
          <w:szCs w:val="24"/>
        </w:rPr>
        <w:br/>
        <w:t>и др.</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Развитие умений и обогащение опыта действий со звучащими игрушками по подражанию взрослым: постучать по барабану, потрясти погремушку, позвенеть колокольчиком и т. п.</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удаленностьот ребенка источника звука.</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Формирование элементарных представленийо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осмысленностью их отражения сактуализацией зрительного внимания на визуальных стимулах.</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Развитие умения различать предметы на слух по их звучанию, отвечать на вопросы типа: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Обогащение опыта восприятия звуков живой и неживой природы: звуки дождя, скрип снега, пение птиц, голоса животных.</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Развитие музыкального слуха: обогащение опыта восприятия музыкальных мелодий, музыкальных звуков, музыкальных ритмов. Развитиеопыта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нимикультурно-фиксированными действиями.</w:t>
      </w:r>
    </w:p>
    <w:p w:rsidR="00C96E09"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Способствовать запоминанию и умению правильно произносить имена окружающих (ближайший социум).</w:t>
      </w:r>
    </w:p>
    <w:p w:rsidR="00C96E09" w:rsidRPr="00694077" w:rsidRDefault="00C96E09" w:rsidP="00C96E09">
      <w:pPr>
        <w:widowControl w:val="0"/>
        <w:spacing w:after="0" w:line="240" w:lineRule="auto"/>
        <w:ind w:firstLine="709"/>
        <w:jc w:val="both"/>
        <w:rPr>
          <w:rFonts w:ascii="Times New Roman" w:hAnsi="Times New Roman" w:cs="Times New Roman"/>
          <w:b/>
          <w:i/>
          <w:sz w:val="24"/>
          <w:szCs w:val="24"/>
        </w:rPr>
      </w:pPr>
      <w:r w:rsidRPr="00694077">
        <w:rPr>
          <w:rFonts w:ascii="Times New Roman" w:hAnsi="Times New Roman" w:cs="Times New Roman"/>
          <w:b/>
          <w:i/>
          <w:sz w:val="24"/>
          <w:szCs w:val="24"/>
        </w:rPr>
        <w:t>Развитие моторики рук и осязания</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руки;ладонь, предплечье одной руки с ладонью, предплечьем другой руки; ладонь и внешняя сторона плеча; ладонь и противоположный локоть;рука (и) вдоль туловища; ладони и голова; нога к ноге; стопа к стопе; пальцы рук и ног;нога (и) живот; ладони и шея; ладонь и противоположное плечо; ладони и живот; ладонь (и) спина; ладонь (и) грудь; ладонь (и) бедро; нога на ногу (перекрест).</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спины,бока, руки, особо – ладонь и подушечки пальцев, проведением по коже щетками с щетиной разной жесткости и длины,массажными мячиками и др.</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типакрышек, пробок от бутылок и т.</w:t>
      </w:r>
      <w:r w:rsidRPr="00694077">
        <w:rPr>
          <w:rFonts w:ascii="Times New Roman" w:hAnsi="Times New Roman" w:cs="Times New Roman"/>
          <w:sz w:val="24"/>
          <w:szCs w:val="24"/>
          <w:lang w:val="en-US"/>
        </w:rPr>
        <w:t> </w:t>
      </w:r>
      <w:r w:rsidRPr="00694077">
        <w:rPr>
          <w:rFonts w:ascii="Times New Roman" w:hAnsi="Times New Roman" w:cs="Times New Roman"/>
          <w:sz w:val="24"/>
          <w:szCs w:val="24"/>
        </w:rPr>
        <w:t>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lastRenderedPageBreak/>
        <w:t>Организация тактильных ощущений у ребенка с актуализацией вибральной чувствительности тела, рук, пальцев. Занятия с мячами: ребенок обхватывает мяч,ощущает вибрацию от действий взрослого, которыйударяет сверху по мячу. Под ладонь ребенка на твердую поверхность кладется большая пластмассовая бутылкас рельефным рисунком, который тактильно интересен ребенку, с незначительным количеством наполнителя. Взрослыйпостукивает по свободному концу бутылки. Ребенок ощущает вибрацию.</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 с резиновыми грелками. Опускание рук в теплую, холодную воду. </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Организация тактильных ощущений лица другого человека с получением впечатлений от движений в области рта, глаз, бровей, щек.</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Развитие тактильного образа восприятия с развитием предметно отнесенных ощущений на захватывание, перехватывание, вкладывание и т.</w:t>
      </w:r>
      <w:r w:rsidRPr="00694077">
        <w:rPr>
          <w:rFonts w:ascii="Times New Roman" w:hAnsi="Times New Roman" w:cs="Times New Roman"/>
          <w:sz w:val="24"/>
          <w:szCs w:val="24"/>
          <w:lang w:val="en-US"/>
        </w:rPr>
        <w:t> </w:t>
      </w:r>
      <w:r w:rsidRPr="00694077">
        <w:rPr>
          <w:rFonts w:ascii="Times New Roman" w:hAnsi="Times New Roman" w:cs="Times New Roman"/>
          <w:sz w:val="24"/>
          <w:szCs w:val="24"/>
        </w:rPr>
        <w:t>п. со зрительным контролем действий.</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захватомпогремушек разной формы и величины. Развитие умений в перекладывании крупных, мелких предметов из емкостив емкость с постепенным уменьшением диаметра отверстия.</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Развитие чувственно-моторной основы орудийной деятельности и действий с освоением ребенком:</w:t>
      </w:r>
    </w:p>
    <w:p w:rsidR="00C96E09" w:rsidRPr="00694077" w:rsidRDefault="00C96E09" w:rsidP="00C96E09">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sz w:val="24"/>
          <w:szCs w:val="24"/>
        </w:rPr>
        <w:t>- прямого положения тела в сидении и стоянии (прямостояние).</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w:t>
      </w:r>
      <w:r w:rsidRPr="00694077">
        <w:rPr>
          <w:rFonts w:ascii="Times New Roman" w:hAnsi="Times New Roman" w:cs="Times New Roman"/>
          <w:sz w:val="24"/>
          <w:szCs w:val="24"/>
          <w:lang w:val="en-US"/>
        </w:rPr>
        <w:t> </w:t>
      </w:r>
      <w:r w:rsidRPr="00694077">
        <w:rPr>
          <w:rFonts w:ascii="Times New Roman" w:hAnsi="Times New Roman" w:cs="Times New Roman"/>
          <w:sz w:val="24"/>
          <w:szCs w:val="24"/>
        </w:rPr>
        <w:t>востребованного в деятельности: положения рук: руки вперед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Развитие двигательных умений:</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захватывать орудие кистью, сжатой в кулак;</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приспособление руки к свойствам предметов;</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движение кистью: вокруг фронтальной оси – ладонное и тыльное сгибание;</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брать предмет-орудие одной рукой;</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движения руки от плеча, от локтя, кисти, ротация с ориентацией на способ действия с предметом-орудием;</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мелкие и точные движения кистью и пальцами;</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shd w:val="clear" w:color="auto" w:fill="FFFFFF"/>
        </w:rPr>
        <w:t>- совместные, но разнонаправленные движения рук;</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ставить, класть предмет на определенное место.</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ощущений. Развитие орудийных действий на основе и под контролем зрения.</w:t>
      </w:r>
    </w:p>
    <w:p w:rsidR="00C96E09" w:rsidRPr="00694077" w:rsidRDefault="00C96E09" w:rsidP="00C96E09">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b/>
          <w:i/>
          <w:sz w:val="24"/>
          <w:szCs w:val="24"/>
        </w:rPr>
        <w:t>Развитие невербальных средств общения</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Обогащение опыта восприятия и воспроизведения разных положений частей лица, </w:t>
      </w:r>
      <w:r w:rsidRPr="00694077">
        <w:rPr>
          <w:rFonts w:ascii="Times New Roman" w:hAnsi="Times New Roman" w:cs="Times New Roman"/>
          <w:sz w:val="24"/>
          <w:szCs w:val="24"/>
        </w:rPr>
        <w:lastRenderedPageBreak/>
        <w:t>их движений:</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губы в улыбке, губы широко разомкнуты, губы сомкнуты; </w:t>
      </w:r>
      <w:r w:rsidRPr="00694077">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Pr="00694077">
        <w:rPr>
          <w:rFonts w:ascii="Times New Roman" w:hAnsi="Times New Roman" w:cs="Times New Roman"/>
          <w:sz w:val="24"/>
          <w:szCs w:val="24"/>
        </w:rPr>
        <w:t xml:space="preserve"> открыть рот широко, приоткрыть рот, выпятить нижнюю губу,сжимать губы, вытянуть губы, показать и убрать язык, шлепание губами.</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eastAsia="Times New Roman" w:hAnsi="Times New Roman" w:cs="Times New Roman"/>
          <w:sz w:val="24"/>
          <w:szCs w:val="24"/>
        </w:rPr>
        <w:t>- обычное положение щ</w:t>
      </w:r>
      <w:r w:rsidRPr="00694077">
        <w:rPr>
          <w:rFonts w:ascii="Times New Roman" w:hAnsi="Times New Roman" w:cs="Times New Roman"/>
          <w:sz w:val="24"/>
          <w:szCs w:val="24"/>
        </w:rPr>
        <w:t>е</w:t>
      </w:r>
      <w:r w:rsidRPr="00694077">
        <w:rPr>
          <w:rFonts w:ascii="Times New Roman" w:eastAsia="Times New Roman" w:hAnsi="Times New Roman" w:cs="Times New Roman"/>
          <w:sz w:val="24"/>
          <w:szCs w:val="24"/>
        </w:rPr>
        <w:t>к, щ</w:t>
      </w:r>
      <w:r w:rsidRPr="00694077">
        <w:rPr>
          <w:rFonts w:ascii="Times New Roman" w:hAnsi="Times New Roman" w:cs="Times New Roman"/>
          <w:sz w:val="24"/>
          <w:szCs w:val="24"/>
        </w:rPr>
        <w:t>е</w:t>
      </w:r>
      <w:r w:rsidRPr="00694077">
        <w:rPr>
          <w:rFonts w:ascii="Times New Roman" w:eastAsia="Times New Roman" w:hAnsi="Times New Roman" w:cs="Times New Roman"/>
          <w:sz w:val="24"/>
          <w:szCs w:val="24"/>
        </w:rPr>
        <w:t>ки надуты;</w:t>
      </w:r>
    </w:p>
    <w:p w:rsidR="00C96E09" w:rsidRPr="00694077" w:rsidRDefault="00C96E09" w:rsidP="00C96E09">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sz w:val="24"/>
          <w:szCs w:val="24"/>
        </w:rPr>
        <w:t xml:space="preserve">- зажмуривание; </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поднимание и опускание бровей. </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C96E09" w:rsidRPr="00694077" w:rsidRDefault="00C96E09" w:rsidP="00C96E09">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C96E09" w:rsidRPr="00694077" w:rsidRDefault="00C96E09" w:rsidP="00C96E09">
      <w:pPr>
        <w:widowControl w:val="0"/>
        <w:spacing w:after="0" w:line="240" w:lineRule="auto"/>
        <w:ind w:firstLine="709"/>
        <w:jc w:val="both"/>
        <w:rPr>
          <w:rFonts w:ascii="Times New Roman" w:hAnsi="Times New Roman" w:cs="Times New Roman"/>
          <w:b/>
          <w:i/>
          <w:sz w:val="24"/>
          <w:szCs w:val="24"/>
        </w:rPr>
      </w:pPr>
      <w:r w:rsidRPr="00694077">
        <w:rPr>
          <w:rFonts w:ascii="Times New Roman" w:hAnsi="Times New Roman" w:cs="Times New Roman"/>
          <w:b/>
          <w:i/>
          <w:sz w:val="24"/>
          <w:szCs w:val="24"/>
        </w:rPr>
        <w:t>Развитие зрительно-двигательной координации</w:t>
      </w:r>
    </w:p>
    <w:p w:rsidR="00C96E09" w:rsidRPr="00694077" w:rsidRDefault="00C96E09" w:rsidP="00C96E09">
      <w:pPr>
        <w:widowControl w:val="0"/>
        <w:spacing w:after="0" w:line="240" w:lineRule="auto"/>
        <w:ind w:firstLine="709"/>
        <w:jc w:val="both"/>
        <w:rPr>
          <w:rFonts w:ascii="Times New Roman" w:eastAsia="Times New Roman" w:hAnsi="Times New Roman" w:cs="Times New Roman"/>
          <w:sz w:val="24"/>
          <w:szCs w:val="24"/>
        </w:rPr>
      </w:pPr>
      <w:r w:rsidRPr="00694077">
        <w:rPr>
          <w:rFonts w:ascii="Times New Roman" w:hAnsi="Times New Roman" w:cs="Times New Roman"/>
          <w:sz w:val="24"/>
          <w:szCs w:val="24"/>
        </w:rPr>
        <w:t xml:space="preserve">Развитие опыта и потребности в приближении к интересующему предмету (игрушка, предмет быта) </w:t>
      </w:r>
      <w:r w:rsidRPr="00694077">
        <w:rPr>
          <w:rFonts w:ascii="Times New Roman" w:hAnsi="Times New Roman" w:cs="Times New Roman"/>
          <w:sz w:val="24"/>
          <w:szCs w:val="24"/>
          <w:lang w:val="en-US"/>
        </w:rPr>
        <w:t>c</w:t>
      </w:r>
      <w:r w:rsidRPr="00694077">
        <w:rPr>
          <w:rFonts w:ascii="Times New Roman" w:hAnsi="Times New Roman" w:cs="Times New Roman"/>
          <w:sz w:val="24"/>
          <w:szCs w:val="24"/>
        </w:rPr>
        <w:t xml:space="preserve"> пересечением пространства на основе и под контролем зрения. Развитие тонко координированных умений и навыковпредметных, орудийных действий. </w:t>
      </w:r>
    </w:p>
    <w:p w:rsidR="00C96E09" w:rsidRDefault="00C96E09" w:rsidP="000E3C7B">
      <w:pPr>
        <w:pStyle w:val="a5"/>
        <w:spacing w:line="240" w:lineRule="auto"/>
        <w:ind w:left="0" w:right="-1" w:firstLine="567"/>
        <w:jc w:val="both"/>
        <w:rPr>
          <w:rFonts w:ascii="Times New Roman" w:hAnsi="Times New Roman" w:cs="Times New Roman"/>
          <w:sz w:val="24"/>
          <w:szCs w:val="24"/>
        </w:rPr>
      </w:pPr>
    </w:p>
    <w:p w:rsidR="000E3C7B" w:rsidRDefault="00E40737" w:rsidP="000E3C7B">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ab/>
        <w:t xml:space="preserve">Коррекционно-развивающая работа строится с учетом особых образовательных потребностей </w:t>
      </w:r>
      <w:r w:rsidR="000E3C7B">
        <w:rPr>
          <w:rFonts w:ascii="Times New Roman" w:hAnsi="Times New Roman" w:cs="Times New Roman"/>
          <w:sz w:val="24"/>
          <w:szCs w:val="24"/>
        </w:rPr>
        <w:t xml:space="preserve">слабовидящих </w:t>
      </w:r>
      <w:r w:rsidRPr="00E40737">
        <w:rPr>
          <w:rFonts w:ascii="Times New Roman" w:hAnsi="Times New Roman" w:cs="Times New Roman"/>
          <w:sz w:val="24"/>
          <w:szCs w:val="24"/>
        </w:rPr>
        <w:t>детей и заключений ТПМПК.</w:t>
      </w:r>
    </w:p>
    <w:p w:rsidR="000E3C7B" w:rsidRDefault="00E40737" w:rsidP="000E3C7B">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ab/>
        <w:t xml:space="preserve">Организация образовательного процесса в группах  комбинированной направленности предполагает соблюдение следующих позиций: </w:t>
      </w:r>
    </w:p>
    <w:p w:rsidR="000E3C7B" w:rsidRDefault="00E40737" w:rsidP="000E3C7B">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 xml:space="preserve">1) регламент проведения и содержание занятий с </w:t>
      </w:r>
      <w:r w:rsidR="000E3C7B">
        <w:rPr>
          <w:rFonts w:ascii="Times New Roman" w:hAnsi="Times New Roman" w:cs="Times New Roman"/>
          <w:sz w:val="24"/>
          <w:szCs w:val="24"/>
        </w:rPr>
        <w:t xml:space="preserve">слабовидящим </w:t>
      </w:r>
      <w:r w:rsidRPr="00E40737">
        <w:rPr>
          <w:rFonts w:ascii="Times New Roman" w:hAnsi="Times New Roman" w:cs="Times New Roman"/>
          <w:sz w:val="24"/>
          <w:szCs w:val="24"/>
        </w:rPr>
        <w:t>ребенком специалистами дошкольной образовательной организации (учителем-логопедом, педагогом-психологом), воспитателями;</w:t>
      </w:r>
    </w:p>
    <w:p w:rsidR="00454421" w:rsidRDefault="00E40737" w:rsidP="00454421">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2) регламент и содержание работы психолого-педагогического консилиума (ППк).</w:t>
      </w:r>
      <w:r w:rsidRPr="00E40737">
        <w:rPr>
          <w:rFonts w:ascii="Times New Roman" w:hAnsi="Times New Roman" w:cs="Times New Roman"/>
          <w:sz w:val="24"/>
          <w:szCs w:val="24"/>
        </w:rPr>
        <w:tab/>
        <w:t xml:space="preserve">В </w:t>
      </w:r>
      <w:r w:rsidR="00454421">
        <w:rPr>
          <w:rFonts w:ascii="Times New Roman" w:hAnsi="Times New Roman" w:cs="Times New Roman"/>
          <w:sz w:val="24"/>
          <w:szCs w:val="24"/>
        </w:rPr>
        <w:t>условиях инклюзивного образования группы</w:t>
      </w:r>
      <w:r w:rsidRPr="00E40737">
        <w:rPr>
          <w:rFonts w:ascii="Times New Roman" w:hAnsi="Times New Roman" w:cs="Times New Roman"/>
          <w:sz w:val="24"/>
          <w:szCs w:val="24"/>
        </w:rPr>
        <w:t xml:space="preserve"> осуществляется реализация</w:t>
      </w:r>
      <w:r w:rsidR="00454421">
        <w:rPr>
          <w:rFonts w:ascii="Times New Roman" w:hAnsi="Times New Roman" w:cs="Times New Roman"/>
          <w:sz w:val="24"/>
          <w:szCs w:val="24"/>
        </w:rPr>
        <w:t xml:space="preserve"> двух</w:t>
      </w:r>
      <w:r w:rsidRPr="00E40737">
        <w:rPr>
          <w:rFonts w:ascii="Times New Roman" w:hAnsi="Times New Roman" w:cs="Times New Roman"/>
          <w:sz w:val="24"/>
          <w:szCs w:val="24"/>
        </w:rPr>
        <w:t xml:space="preserve"> програм</w:t>
      </w:r>
      <w:r w:rsidR="00454421">
        <w:rPr>
          <w:rFonts w:ascii="Times New Roman" w:hAnsi="Times New Roman" w:cs="Times New Roman"/>
          <w:sz w:val="24"/>
          <w:szCs w:val="24"/>
        </w:rPr>
        <w:t>м</w:t>
      </w:r>
      <w:r w:rsidRPr="00E40737">
        <w:rPr>
          <w:rFonts w:ascii="Times New Roman" w:hAnsi="Times New Roman" w:cs="Times New Roman"/>
          <w:sz w:val="24"/>
          <w:szCs w:val="24"/>
        </w:rPr>
        <w:t xml:space="preserve">. Для </w:t>
      </w:r>
      <w:r w:rsidR="000E3C7B">
        <w:rPr>
          <w:rFonts w:ascii="Times New Roman" w:hAnsi="Times New Roman" w:cs="Times New Roman"/>
          <w:sz w:val="24"/>
          <w:szCs w:val="24"/>
        </w:rPr>
        <w:t xml:space="preserve">слабовидящего </w:t>
      </w:r>
      <w:r w:rsidRPr="00E40737">
        <w:rPr>
          <w:rFonts w:ascii="Times New Roman" w:hAnsi="Times New Roman" w:cs="Times New Roman"/>
          <w:sz w:val="24"/>
          <w:szCs w:val="24"/>
        </w:rPr>
        <w:t xml:space="preserve">ребенка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обучаются по основной образовательной программе дошкольного образования. </w:t>
      </w:r>
    </w:p>
    <w:p w:rsidR="00454421" w:rsidRDefault="00E40737" w:rsidP="00454421">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Адаптированная  образовательная программа ориентируется:</w:t>
      </w:r>
    </w:p>
    <w:p w:rsidR="00454421" w:rsidRDefault="00E40737" w:rsidP="00454421">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454421" w:rsidRDefault="00E40737" w:rsidP="00454421">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 на создание оптимальных усло</w:t>
      </w:r>
      <w:r w:rsidR="00174578">
        <w:rPr>
          <w:rFonts w:ascii="Times New Roman" w:hAnsi="Times New Roman" w:cs="Times New Roman"/>
          <w:sz w:val="24"/>
          <w:szCs w:val="24"/>
        </w:rPr>
        <w:t xml:space="preserve">вий совместного обучения слабовидящих детей </w:t>
      </w:r>
      <w:r w:rsidRPr="00E40737">
        <w:rPr>
          <w:rFonts w:ascii="Times New Roman" w:hAnsi="Times New Roman" w:cs="Times New Roman"/>
          <w:sz w:val="24"/>
          <w:szCs w:val="24"/>
        </w:rPr>
        <w:t xml:space="preserve">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w:t>
      </w:r>
    </w:p>
    <w:p w:rsidR="00454421" w:rsidRDefault="00E40737" w:rsidP="00454421">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454421" w:rsidRDefault="00E40737" w:rsidP="00454421">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ab/>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w:t>
      </w:r>
      <w:r w:rsidR="005E1613">
        <w:rPr>
          <w:rFonts w:ascii="Times New Roman" w:hAnsi="Times New Roman" w:cs="Times New Roman"/>
          <w:sz w:val="24"/>
          <w:szCs w:val="24"/>
        </w:rPr>
        <w:t xml:space="preserve">исле </w:t>
      </w:r>
      <w:r w:rsidR="00174578">
        <w:rPr>
          <w:rFonts w:ascii="Times New Roman" w:hAnsi="Times New Roman" w:cs="Times New Roman"/>
          <w:sz w:val="24"/>
          <w:szCs w:val="24"/>
        </w:rPr>
        <w:t xml:space="preserve">слабовидящего </w:t>
      </w:r>
      <w:r w:rsidR="005E1613">
        <w:rPr>
          <w:rFonts w:ascii="Times New Roman" w:hAnsi="Times New Roman" w:cs="Times New Roman"/>
          <w:sz w:val="24"/>
          <w:szCs w:val="24"/>
        </w:rPr>
        <w:t>ребенка</w:t>
      </w:r>
      <w:r w:rsidRPr="00E40737">
        <w:rPr>
          <w:rFonts w:ascii="Times New Roman" w:hAnsi="Times New Roman" w:cs="Times New Roman"/>
          <w:sz w:val="24"/>
          <w:szCs w:val="24"/>
        </w:rPr>
        <w:t>.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454421" w:rsidRDefault="00E40737" w:rsidP="00454421">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lastRenderedPageBreak/>
        <w:tab/>
        <w:t xml:space="preserve">В адаптированной образовательной программе определяется специфическое для </w:t>
      </w:r>
      <w:r w:rsidR="00174578">
        <w:rPr>
          <w:rFonts w:ascii="Times New Roman" w:hAnsi="Times New Roman" w:cs="Times New Roman"/>
          <w:sz w:val="24"/>
          <w:szCs w:val="24"/>
        </w:rPr>
        <w:t xml:space="preserve">слабовидящего </w:t>
      </w:r>
      <w:r w:rsidRPr="00E40737">
        <w:rPr>
          <w:rFonts w:ascii="Times New Roman" w:hAnsi="Times New Roman" w:cs="Times New Roman"/>
          <w:sz w:val="24"/>
          <w:szCs w:val="24"/>
        </w:rPr>
        <w:t>ребенка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w:t>
      </w:r>
      <w:r w:rsidR="00174578">
        <w:rPr>
          <w:rFonts w:ascii="Times New Roman" w:hAnsi="Times New Roman" w:cs="Times New Roman"/>
          <w:sz w:val="24"/>
          <w:szCs w:val="24"/>
        </w:rPr>
        <w:t xml:space="preserve">ендаций по проведению занятий со слабовидящими </w:t>
      </w:r>
      <w:r w:rsidRPr="00E40737">
        <w:rPr>
          <w:rFonts w:ascii="Times New Roman" w:hAnsi="Times New Roman" w:cs="Times New Roman"/>
          <w:sz w:val="24"/>
          <w:szCs w:val="24"/>
        </w:rPr>
        <w:t>детьми и т. д.</w:t>
      </w:r>
    </w:p>
    <w:p w:rsidR="00454421" w:rsidRDefault="00E40737" w:rsidP="00454421">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ab/>
        <w:t xml:space="preserve">Реализация адаптированной образовательной программы </w:t>
      </w:r>
      <w:r w:rsidR="00174578">
        <w:rPr>
          <w:rFonts w:ascii="Times New Roman" w:hAnsi="Times New Roman" w:cs="Times New Roman"/>
          <w:sz w:val="24"/>
          <w:szCs w:val="24"/>
        </w:rPr>
        <w:t xml:space="preserve">слабовидящего </w:t>
      </w:r>
      <w:r w:rsidRPr="00E40737">
        <w:rPr>
          <w:rFonts w:ascii="Times New Roman" w:hAnsi="Times New Roman" w:cs="Times New Roman"/>
          <w:sz w:val="24"/>
          <w:szCs w:val="24"/>
        </w:rPr>
        <w:t xml:space="preserve">ребенка строится с учетом: </w:t>
      </w:r>
    </w:p>
    <w:p w:rsidR="00454421" w:rsidRDefault="00E40737" w:rsidP="00454421">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 особенностей и содержания взаимодействия с родителями (законными представителями) на каждом этапе включения;</w:t>
      </w:r>
    </w:p>
    <w:p w:rsidR="00454421" w:rsidRDefault="00E40737" w:rsidP="00454421">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 особенностей и содержания взаимодействия между сотрудниками дошкольного уровня;</w:t>
      </w:r>
    </w:p>
    <w:p w:rsidR="00454421" w:rsidRDefault="00E40737" w:rsidP="00454421">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 вариативности и технологий выбора форм и методов подготовки ребенка с ОВЗ к включению;</w:t>
      </w:r>
    </w:p>
    <w:p w:rsidR="00454421" w:rsidRDefault="00E40737" w:rsidP="00454421">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 критери</w:t>
      </w:r>
      <w:r w:rsidR="005E1613">
        <w:rPr>
          <w:rFonts w:ascii="Times New Roman" w:hAnsi="Times New Roman" w:cs="Times New Roman"/>
          <w:sz w:val="24"/>
          <w:szCs w:val="24"/>
        </w:rPr>
        <w:t>ев готовности</w:t>
      </w:r>
      <w:r w:rsidR="00174578">
        <w:rPr>
          <w:rFonts w:ascii="Times New Roman" w:hAnsi="Times New Roman" w:cs="Times New Roman"/>
          <w:sz w:val="24"/>
          <w:szCs w:val="24"/>
        </w:rPr>
        <w:t xml:space="preserve"> слабовидящего </w:t>
      </w:r>
      <w:r w:rsidR="005E1613">
        <w:rPr>
          <w:rFonts w:ascii="Times New Roman" w:hAnsi="Times New Roman" w:cs="Times New Roman"/>
          <w:sz w:val="24"/>
          <w:szCs w:val="24"/>
        </w:rPr>
        <w:t xml:space="preserve">ребенка </w:t>
      </w:r>
      <w:r w:rsidRPr="00E40737">
        <w:rPr>
          <w:rFonts w:ascii="Times New Roman" w:hAnsi="Times New Roman" w:cs="Times New Roman"/>
          <w:sz w:val="24"/>
          <w:szCs w:val="24"/>
        </w:rPr>
        <w:t>к продвижению по этапам инклюзивного процесса;</w:t>
      </w:r>
    </w:p>
    <w:p w:rsidR="00932811" w:rsidRDefault="00E40737" w:rsidP="00932811">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 организации условий для максимального развития и эффективной адаптации ребенка в инклюзивной группе.</w:t>
      </w:r>
    </w:p>
    <w:p w:rsidR="00035C2D" w:rsidRDefault="00E40737" w:rsidP="00035C2D">
      <w:pPr>
        <w:pStyle w:val="a5"/>
        <w:spacing w:line="240" w:lineRule="auto"/>
        <w:ind w:left="0" w:right="-1" w:firstLine="567"/>
        <w:jc w:val="both"/>
        <w:rPr>
          <w:rFonts w:ascii="Times New Roman" w:hAnsi="Times New Roman" w:cs="Times New Roman"/>
          <w:sz w:val="24"/>
          <w:szCs w:val="24"/>
        </w:rPr>
      </w:pPr>
      <w:r w:rsidRPr="00E40737">
        <w:rPr>
          <w:rFonts w:ascii="Times New Roman" w:hAnsi="Times New Roman" w:cs="Times New Roman"/>
          <w:sz w:val="24"/>
          <w:szCs w:val="24"/>
        </w:rPr>
        <w:tab/>
        <w:t xml:space="preserve">Координация реализации программ образования осуществляется на заседаниях психолого-педагогического консилиума дошкольного уровня с участием всех педагогов и специалистов, задействованных в реализации образовательных программ. </w:t>
      </w:r>
    </w:p>
    <w:p w:rsidR="00035C2D" w:rsidRDefault="00035C2D" w:rsidP="00035C2D">
      <w:pPr>
        <w:widowControl w:val="0"/>
        <w:tabs>
          <w:tab w:val="left" w:pos="3784"/>
        </w:tabs>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Работа с родителями</w:t>
      </w:r>
    </w:p>
    <w:p w:rsidR="00035C2D" w:rsidRPr="00694077" w:rsidRDefault="00035C2D" w:rsidP="00035C2D">
      <w:pPr>
        <w:widowControl w:val="0"/>
        <w:tabs>
          <w:tab w:val="left" w:pos="3784"/>
        </w:tabs>
        <w:spacing w:after="0" w:line="240" w:lineRule="auto"/>
        <w:ind w:firstLine="709"/>
        <w:jc w:val="both"/>
        <w:rPr>
          <w:rFonts w:ascii="Times New Roman" w:hAnsi="Times New Roman" w:cs="Times New Roman"/>
          <w:i/>
          <w:sz w:val="24"/>
          <w:szCs w:val="24"/>
          <w:u w:val="single"/>
        </w:rPr>
      </w:pPr>
      <w:r w:rsidRPr="00694077">
        <w:rPr>
          <w:rFonts w:ascii="Times New Roman" w:hAnsi="Times New Roman" w:cs="Times New Roman"/>
          <w:b/>
          <w:i/>
          <w:sz w:val="24"/>
          <w:szCs w:val="24"/>
          <w:u w:val="single"/>
        </w:rPr>
        <w:t>Информационно-просветительское направление</w:t>
      </w:r>
    </w:p>
    <w:p w:rsidR="00035C2D" w:rsidRPr="00694077" w:rsidRDefault="00035C2D" w:rsidP="00035C2D">
      <w:pPr>
        <w:widowControl w:val="0"/>
        <w:tabs>
          <w:tab w:val="left" w:pos="3784"/>
        </w:tabs>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 xml:space="preserve">Нормативно-правовоепросвещение родителей </w:t>
      </w:r>
      <w:r w:rsidRPr="00694077">
        <w:rPr>
          <w:rFonts w:ascii="Times New Roman" w:hAnsi="Times New Roman" w:cs="Times New Roman"/>
          <w:sz w:val="24"/>
          <w:szCs w:val="24"/>
        </w:rPr>
        <w:t>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определяется).</w:t>
      </w:r>
    </w:p>
    <w:p w:rsidR="00035C2D" w:rsidRPr="00694077" w:rsidRDefault="00035C2D" w:rsidP="00035C2D">
      <w:pPr>
        <w:widowControl w:val="0"/>
        <w:tabs>
          <w:tab w:val="left" w:pos="3784"/>
        </w:tabs>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Просвещение родителей осоциальных институтах</w:t>
      </w:r>
      <w:r w:rsidRPr="00694077">
        <w:rPr>
          <w:rFonts w:ascii="Times New Roman" w:hAnsi="Times New Roman" w:cs="Times New Roman"/>
          <w:sz w:val="24"/>
          <w:szCs w:val="24"/>
        </w:rPr>
        <w:t xml:space="preserve"> развития и поддержки, общего и дополнительного образования, обучения и др. дляслабовидящих: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 об их предназначении в жизнислабовидящих, информация о которых и обращения в которые поможет семье принять позитивное отношение к образованию слабовидящего ребенка в настоящем ибудущем.</w:t>
      </w:r>
    </w:p>
    <w:p w:rsidR="00035C2D" w:rsidRPr="00694077" w:rsidRDefault="00035C2D" w:rsidP="00035C2D">
      <w:pPr>
        <w:widowControl w:val="0"/>
        <w:tabs>
          <w:tab w:val="left" w:pos="3784"/>
        </w:tabs>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Методы:</w:t>
      </w:r>
      <w:r w:rsidRPr="00694077">
        <w:rPr>
          <w:rFonts w:ascii="Times New Roman" w:hAnsi="Times New Roman" w:cs="Times New Roman"/>
          <w:sz w:val="24"/>
          <w:szCs w:val="24"/>
        </w:rPr>
        <w:t xml:space="preserve"> консультации (очная, дистантная формы), беседы.</w:t>
      </w:r>
    </w:p>
    <w:p w:rsidR="00035C2D" w:rsidRPr="00694077" w:rsidRDefault="00035C2D" w:rsidP="00035C2D">
      <w:pPr>
        <w:widowControl w:val="0"/>
        <w:tabs>
          <w:tab w:val="left" w:pos="3784"/>
        </w:tabs>
        <w:spacing w:after="0" w:line="240" w:lineRule="auto"/>
        <w:ind w:firstLine="709"/>
        <w:jc w:val="both"/>
        <w:rPr>
          <w:rFonts w:ascii="Times New Roman" w:hAnsi="Times New Roman" w:cs="Times New Roman"/>
          <w:b/>
          <w:i/>
          <w:sz w:val="24"/>
          <w:szCs w:val="24"/>
          <w:u w:val="single"/>
        </w:rPr>
      </w:pPr>
    </w:p>
    <w:p w:rsidR="00035C2D" w:rsidRPr="00694077" w:rsidRDefault="00035C2D" w:rsidP="00035C2D">
      <w:pPr>
        <w:widowControl w:val="0"/>
        <w:tabs>
          <w:tab w:val="left" w:pos="3784"/>
        </w:tabs>
        <w:spacing w:after="0" w:line="240" w:lineRule="auto"/>
        <w:ind w:firstLine="709"/>
        <w:jc w:val="both"/>
        <w:rPr>
          <w:rFonts w:ascii="Times New Roman" w:hAnsi="Times New Roman" w:cs="Times New Roman"/>
          <w:b/>
          <w:i/>
          <w:sz w:val="24"/>
          <w:szCs w:val="24"/>
        </w:rPr>
      </w:pPr>
      <w:r w:rsidRPr="00694077">
        <w:rPr>
          <w:rFonts w:ascii="Times New Roman" w:hAnsi="Times New Roman" w:cs="Times New Roman"/>
          <w:b/>
          <w:i/>
          <w:sz w:val="24"/>
          <w:szCs w:val="24"/>
          <w:u w:val="single"/>
        </w:rPr>
        <w:t>Диагностическое направление</w:t>
      </w:r>
    </w:p>
    <w:p w:rsidR="00035C2D" w:rsidRPr="00694077" w:rsidRDefault="00035C2D" w:rsidP="00035C2D">
      <w:pPr>
        <w:widowControl w:val="0"/>
        <w:tabs>
          <w:tab w:val="left" w:pos="3784"/>
        </w:tabs>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Изучение социального статуса семьи</w:t>
      </w:r>
      <w:r w:rsidRPr="00694077">
        <w:rPr>
          <w:rFonts w:ascii="Times New Roman" w:hAnsi="Times New Roman" w:cs="Times New Roman"/>
          <w:sz w:val="24"/>
          <w:szCs w:val="24"/>
        </w:rPr>
        <w:t xml:space="preserve"> с целью выявления ее особенностей схарактеристикой воспитательного потенциала семьи по данному параметру для уточнения стратегии и/или т</w:t>
      </w:r>
      <w:r>
        <w:rPr>
          <w:rFonts w:ascii="Times New Roman" w:hAnsi="Times New Roman" w:cs="Times New Roman"/>
          <w:sz w:val="24"/>
          <w:szCs w:val="24"/>
        </w:rPr>
        <w:t>актики взаимодействия с семьей.</w:t>
      </w:r>
    </w:p>
    <w:p w:rsidR="00035C2D" w:rsidRPr="00694077" w:rsidRDefault="00035C2D" w:rsidP="00035C2D">
      <w:pPr>
        <w:widowControl w:val="0"/>
        <w:tabs>
          <w:tab w:val="left" w:pos="3784"/>
        </w:tabs>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Изучение запросов семьи</w:t>
      </w:r>
      <w:r w:rsidRPr="00694077">
        <w:rPr>
          <w:rFonts w:ascii="Times New Roman" w:hAnsi="Times New Roman" w:cs="Times New Roman"/>
          <w:sz w:val="24"/>
          <w:szCs w:val="24"/>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035C2D" w:rsidRPr="00694077" w:rsidRDefault="00035C2D" w:rsidP="00035C2D">
      <w:pPr>
        <w:widowControl w:val="0"/>
        <w:tabs>
          <w:tab w:val="left" w:pos="3784"/>
        </w:tabs>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Методы:</w:t>
      </w:r>
      <w:r w:rsidRPr="00694077">
        <w:rPr>
          <w:rFonts w:ascii="Times New Roman" w:hAnsi="Times New Roman" w:cs="Times New Roman"/>
          <w:sz w:val="24"/>
          <w:szCs w:val="24"/>
        </w:rPr>
        <w:t xml:space="preserve"> беседы.</w:t>
      </w:r>
    </w:p>
    <w:p w:rsidR="00035C2D" w:rsidRPr="00694077" w:rsidRDefault="00035C2D" w:rsidP="00035C2D">
      <w:pPr>
        <w:spacing w:after="0" w:line="240" w:lineRule="auto"/>
        <w:ind w:firstLine="709"/>
        <w:rPr>
          <w:rFonts w:ascii="Times New Roman" w:hAnsi="Times New Roman" w:cs="Times New Roman"/>
          <w:b/>
          <w:i/>
          <w:sz w:val="24"/>
          <w:szCs w:val="24"/>
          <w:u w:val="single"/>
        </w:rPr>
      </w:pPr>
    </w:p>
    <w:p w:rsidR="00035C2D" w:rsidRPr="00694077" w:rsidRDefault="00035C2D" w:rsidP="00035C2D">
      <w:pPr>
        <w:spacing w:line="240" w:lineRule="auto"/>
        <w:ind w:firstLine="709"/>
        <w:rPr>
          <w:rFonts w:ascii="Times New Roman" w:hAnsi="Times New Roman" w:cs="Times New Roman"/>
          <w:b/>
          <w:i/>
          <w:sz w:val="24"/>
          <w:szCs w:val="24"/>
          <w:u w:val="single"/>
        </w:rPr>
      </w:pPr>
      <w:r w:rsidRPr="00694077">
        <w:rPr>
          <w:rFonts w:ascii="Times New Roman" w:hAnsi="Times New Roman" w:cs="Times New Roman"/>
          <w:b/>
          <w:i/>
          <w:sz w:val="24"/>
          <w:szCs w:val="24"/>
          <w:u w:val="single"/>
        </w:rPr>
        <w:t>Организационно-педагогическое направление</w:t>
      </w:r>
    </w:p>
    <w:p w:rsidR="00035C2D" w:rsidRPr="00694077" w:rsidRDefault="00035C2D" w:rsidP="00035C2D">
      <w:pPr>
        <w:widowControl w:val="0"/>
        <w:tabs>
          <w:tab w:val="left" w:pos="3784"/>
        </w:tabs>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lastRenderedPageBreak/>
        <w:t>Расширение социальных контактовсемьи</w:t>
      </w:r>
      <w:r w:rsidRPr="00694077">
        <w:rPr>
          <w:rFonts w:ascii="Times New Roman" w:hAnsi="Times New Roman" w:cs="Times New Roman"/>
          <w:sz w:val="24"/>
          <w:szCs w:val="24"/>
        </w:rPr>
        <w:t xml:space="preserve">. Оказание родителям помощи в установлении контактов с семьями, также воспитывающими слабовидящего (их)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w:t>
      </w:r>
    </w:p>
    <w:p w:rsidR="00035C2D" w:rsidRPr="00694077" w:rsidRDefault="00035C2D" w:rsidP="00035C2D">
      <w:pPr>
        <w:widowControl w:val="0"/>
        <w:tabs>
          <w:tab w:val="left" w:pos="3784"/>
        </w:tabs>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 xml:space="preserve">Методы: </w:t>
      </w:r>
      <w:r w:rsidRPr="00694077">
        <w:rPr>
          <w:rFonts w:ascii="Times New Roman" w:hAnsi="Times New Roman" w:cs="Times New Roman"/>
          <w:sz w:val="24"/>
          <w:szCs w:val="24"/>
        </w:rPr>
        <w:t>создание информативной базы о семьях детей с нарушением зрения и возможных контактах с ней (с согласия семьи быть включенными в базу); практическое участие в разработке досуговых мероприятий</w:t>
      </w:r>
      <w:r>
        <w:rPr>
          <w:rFonts w:ascii="Times New Roman" w:hAnsi="Times New Roman" w:cs="Times New Roman"/>
          <w:sz w:val="24"/>
          <w:szCs w:val="24"/>
        </w:rPr>
        <w:t>,</w:t>
      </w:r>
      <w:r w:rsidRPr="00694077">
        <w:rPr>
          <w:rFonts w:ascii="Times New Roman" w:hAnsi="Times New Roman" w:cs="Times New Roman"/>
          <w:sz w:val="24"/>
          <w:szCs w:val="24"/>
        </w:rPr>
        <w:t xml:space="preserve">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w:t>
      </w:r>
    </w:p>
    <w:p w:rsidR="00035C2D" w:rsidRPr="00694077" w:rsidRDefault="00035C2D" w:rsidP="00035C2D">
      <w:pPr>
        <w:widowControl w:val="0"/>
        <w:tabs>
          <w:tab w:val="left" w:pos="3784"/>
        </w:tabs>
        <w:spacing w:after="0" w:line="240" w:lineRule="auto"/>
        <w:ind w:firstLine="709"/>
        <w:jc w:val="both"/>
        <w:rPr>
          <w:rFonts w:ascii="Times New Roman" w:hAnsi="Times New Roman" w:cs="Times New Roman"/>
          <w:b/>
          <w:sz w:val="24"/>
          <w:szCs w:val="24"/>
        </w:rPr>
      </w:pPr>
      <w:r w:rsidRPr="00694077">
        <w:rPr>
          <w:rFonts w:ascii="Times New Roman" w:hAnsi="Times New Roman" w:cs="Times New Roman"/>
          <w:b/>
          <w:sz w:val="24"/>
          <w:szCs w:val="24"/>
        </w:rPr>
        <w:t>Педагогическая деятельность Организации. Педагогическое сопровождение семьи специалистами по вопросам развития и воспитания слабовидящих детей</w:t>
      </w:r>
    </w:p>
    <w:p w:rsidR="00035C2D" w:rsidRPr="00694077" w:rsidRDefault="00035C2D" w:rsidP="00035C2D">
      <w:pPr>
        <w:widowControl w:val="0"/>
        <w:tabs>
          <w:tab w:val="left" w:pos="3784"/>
        </w:tabs>
        <w:spacing w:after="0" w:line="240" w:lineRule="auto"/>
        <w:ind w:firstLine="709"/>
        <w:jc w:val="both"/>
        <w:rPr>
          <w:rFonts w:ascii="Times New Roman" w:hAnsi="Times New Roman" w:cs="Times New Roman"/>
          <w:b/>
          <w:i/>
          <w:sz w:val="24"/>
          <w:szCs w:val="24"/>
          <w:u w:val="single"/>
        </w:rPr>
      </w:pPr>
      <w:r w:rsidRPr="00694077">
        <w:rPr>
          <w:rFonts w:ascii="Times New Roman" w:hAnsi="Times New Roman" w:cs="Times New Roman"/>
          <w:b/>
          <w:i/>
          <w:sz w:val="24"/>
          <w:szCs w:val="24"/>
          <w:u w:val="single"/>
        </w:rPr>
        <w:t>Информационно-просветительское направление</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Информирование родителей об особенностях развития слабовидящих детей, о возможных и допустимых сроках возрастных достижений слабовидящего ребенка: затягивается развитие зрительного поведения, зрительно-моторной координации в системах координат «глаз – рука», «глаз –нога», освоение невербальных средств общения, развитие познавательной и двигательной активности и умений, развитие образа «Я»,саморегуляции, волевых проявлений.</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Ориентирование родителей в информационных источниках (сайты, литературные источники) по вопросам развития и воспитания слабовидящих детейразных возрастных групп,особых образовательных потребностях детей этой категории и условий их удовлетворения и т. п.</w:t>
      </w:r>
    </w:p>
    <w:p w:rsidR="00035C2D" w:rsidRDefault="00035C2D" w:rsidP="00035C2D">
      <w:pPr>
        <w:widowControl w:val="0"/>
        <w:spacing w:after="0" w:line="240" w:lineRule="auto"/>
        <w:ind w:firstLine="709"/>
        <w:jc w:val="both"/>
        <w:rPr>
          <w:rFonts w:ascii="Times New Roman" w:hAnsi="Times New Roman" w:cs="Times New Roman"/>
          <w:b/>
          <w:i/>
          <w:sz w:val="24"/>
          <w:szCs w:val="24"/>
          <w:u w:val="single"/>
        </w:rPr>
      </w:pPr>
      <w:r w:rsidRPr="00694077">
        <w:rPr>
          <w:rFonts w:ascii="Times New Roman" w:hAnsi="Times New Roman" w:cs="Times New Roman"/>
          <w:i/>
          <w:sz w:val="24"/>
          <w:szCs w:val="24"/>
        </w:rPr>
        <w:t>Методы:</w:t>
      </w:r>
      <w:r w:rsidRPr="00694077">
        <w:rPr>
          <w:rFonts w:ascii="Times New Roman" w:hAnsi="Times New Roman" w:cs="Times New Roman"/>
          <w:sz w:val="24"/>
          <w:szCs w:val="24"/>
        </w:rPr>
        <w:t xml:space="preserve"> организация участия родителей в тематическихродительских собраниях, подготовка и предоставление родителям информационных листов, тематические беседы-консультации родителей, беседы-обсуждения данных специальной литературы, совместный с родителями просмотр видеоматериалов о развитии слабовидящих детей с их </w:t>
      </w:r>
      <w:r>
        <w:rPr>
          <w:rFonts w:ascii="Times New Roman" w:hAnsi="Times New Roman" w:cs="Times New Roman"/>
          <w:sz w:val="24"/>
          <w:szCs w:val="24"/>
        </w:rPr>
        <w:t>последующим обсуждением</w:t>
      </w:r>
      <w:r w:rsidRPr="00694077">
        <w:rPr>
          <w:rFonts w:ascii="Times New Roman" w:hAnsi="Times New Roman" w:cs="Times New Roman"/>
          <w:sz w:val="24"/>
          <w:szCs w:val="24"/>
        </w:rPr>
        <w:t>.</w:t>
      </w:r>
    </w:p>
    <w:p w:rsidR="00035C2D" w:rsidRPr="00694077" w:rsidRDefault="00035C2D" w:rsidP="00035C2D">
      <w:pPr>
        <w:widowControl w:val="0"/>
        <w:spacing w:after="0" w:line="240" w:lineRule="auto"/>
        <w:ind w:firstLine="709"/>
        <w:jc w:val="both"/>
        <w:rPr>
          <w:rFonts w:ascii="Times New Roman" w:hAnsi="Times New Roman" w:cs="Times New Roman"/>
          <w:b/>
          <w:i/>
          <w:sz w:val="24"/>
          <w:szCs w:val="24"/>
          <w:u w:val="single"/>
        </w:rPr>
      </w:pPr>
      <w:r w:rsidRPr="00694077">
        <w:rPr>
          <w:rFonts w:ascii="Times New Roman" w:hAnsi="Times New Roman" w:cs="Times New Roman"/>
          <w:b/>
          <w:i/>
          <w:sz w:val="24"/>
          <w:szCs w:val="24"/>
          <w:u w:val="single"/>
        </w:rPr>
        <w:t>Консультативно-диагностическое направление</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Информированиеи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Методы:</w:t>
      </w:r>
      <w:r w:rsidRPr="00694077">
        <w:rPr>
          <w:rFonts w:ascii="Times New Roman" w:hAnsi="Times New Roman" w:cs="Times New Roman"/>
          <w:sz w:val="24"/>
          <w:szCs w:val="24"/>
        </w:rPr>
        <w:t xml:space="preserve"> индивидуальные консультации семьи.</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Направление:</w:t>
      </w:r>
      <w:r w:rsidRPr="00694077">
        <w:rPr>
          <w:rFonts w:ascii="Times New Roman" w:hAnsi="Times New Roman" w:cs="Times New Roman"/>
          <w:sz w:val="24"/>
          <w:szCs w:val="24"/>
        </w:rPr>
        <w:t xml:space="preserve"> практико-ориентированное консультирование семьи (по запросу семьи).</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Консультирование семьи по вопросам:</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самовоспитания родителей в преодолении ими трудностей эмоционального общения со слабовидящим ребенком;</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особых образовательных потребностей слабовидящих детей, педагогических условий и средств их удовлетворения;</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организации предметной, предметно-пространственной среды жизнедеятельности слабовидящего ребенка с обеспечением ему доступности для:</w:t>
      </w:r>
    </w:p>
    <w:p w:rsidR="00035C2D" w:rsidRPr="00694077" w:rsidRDefault="00035C2D" w:rsidP="005F0A37">
      <w:pPr>
        <w:pStyle w:val="a5"/>
        <w:widowControl w:val="0"/>
        <w:numPr>
          <w:ilvl w:val="0"/>
          <w:numId w:val="39"/>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контактно-зрительного познания предметного мира в его разнообразии, освоения действий с предметами;</w:t>
      </w:r>
    </w:p>
    <w:p w:rsidR="00035C2D" w:rsidRPr="00694077" w:rsidRDefault="00035C2D" w:rsidP="005F0A37">
      <w:pPr>
        <w:pStyle w:val="a5"/>
        <w:widowControl w:val="0"/>
        <w:numPr>
          <w:ilvl w:val="0"/>
          <w:numId w:val="39"/>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самоорганизации, самореализации, проявлении инициативностив предметной деятельности;</w:t>
      </w:r>
    </w:p>
    <w:p w:rsidR="00035C2D" w:rsidRPr="00694077" w:rsidRDefault="00035C2D" w:rsidP="005F0A37">
      <w:pPr>
        <w:pStyle w:val="a5"/>
        <w:widowControl w:val="0"/>
        <w:numPr>
          <w:ilvl w:val="0"/>
          <w:numId w:val="39"/>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 xml:space="preserve">безбоязненного, безопасного передвижения в </w:t>
      </w:r>
      <w:r w:rsidRPr="00694077">
        <w:rPr>
          <w:rFonts w:ascii="Times New Roman" w:hAnsi="Times New Roman" w:cs="Times New Roman"/>
          <w:sz w:val="24"/>
          <w:szCs w:val="24"/>
        </w:rPr>
        <w:lastRenderedPageBreak/>
        <w:t>пространстве;освоениянавыков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p>
    <w:p w:rsidR="00035C2D" w:rsidRPr="00694077" w:rsidRDefault="00035C2D" w:rsidP="005F0A37">
      <w:pPr>
        <w:pStyle w:val="a5"/>
        <w:widowControl w:val="0"/>
        <w:numPr>
          <w:ilvl w:val="0"/>
          <w:numId w:val="39"/>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развития у слабовидящего ребенка зрительного поведения, восприятия; </w:t>
      </w:r>
    </w:p>
    <w:p w:rsidR="00035C2D" w:rsidRPr="00694077" w:rsidRDefault="00035C2D" w:rsidP="005F0A37">
      <w:pPr>
        <w:pStyle w:val="a5"/>
        <w:widowControl w:val="0"/>
        <w:numPr>
          <w:ilvl w:val="0"/>
          <w:numId w:val="39"/>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актуализации и обогащения у слабовидящего ребенка слуховых,тактильных,обонятельных,проприоцептивных, зрительных ощущений и восприятий;</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требований к бытовой среде: мебель, одежда, предметы быта слабовидящего ребенка, их доступность для освоения им первичных навыков социально-бытовойориентировки;</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выбора игрушек для слабовидящего ребенка; рекомендаций предметно-пространственной организацииигровой зоны ребенка;</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организации режима дня ребенка и специфика отдельных компонентов:</w:t>
      </w:r>
    </w:p>
    <w:p w:rsidR="00035C2D" w:rsidRPr="00694077" w:rsidRDefault="00035C2D" w:rsidP="005F0A37">
      <w:pPr>
        <w:pStyle w:val="a5"/>
        <w:widowControl w:val="0"/>
        <w:numPr>
          <w:ilvl w:val="0"/>
          <w:numId w:val="40"/>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кормление ребенка, привитие навыков приема твердой пищи;</w:t>
      </w:r>
    </w:p>
    <w:p w:rsidR="00035C2D" w:rsidRPr="00694077" w:rsidRDefault="00035C2D" w:rsidP="005F0A37">
      <w:pPr>
        <w:pStyle w:val="a5"/>
        <w:widowControl w:val="0"/>
        <w:numPr>
          <w:ilvl w:val="0"/>
          <w:numId w:val="40"/>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бодрствование, игры и занятия с ребенком;</w:t>
      </w:r>
    </w:p>
    <w:p w:rsidR="00035C2D" w:rsidRPr="00694077" w:rsidRDefault="00035C2D" w:rsidP="005F0A37">
      <w:pPr>
        <w:pStyle w:val="a5"/>
        <w:widowControl w:val="0"/>
        <w:numPr>
          <w:ilvl w:val="0"/>
          <w:numId w:val="40"/>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проведение прогулок;</w:t>
      </w:r>
    </w:p>
    <w:p w:rsidR="00035C2D" w:rsidRPr="00694077" w:rsidRDefault="00035C2D" w:rsidP="005F0A37">
      <w:pPr>
        <w:pStyle w:val="a5"/>
        <w:widowControl w:val="0"/>
        <w:numPr>
          <w:ilvl w:val="0"/>
          <w:numId w:val="40"/>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семейный досуг;</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особенностей физического развития ребенка:</w:t>
      </w:r>
    </w:p>
    <w:p w:rsidR="00035C2D" w:rsidRPr="00694077" w:rsidRDefault="00035C2D" w:rsidP="005F0A37">
      <w:pPr>
        <w:pStyle w:val="a5"/>
        <w:widowControl w:val="0"/>
        <w:numPr>
          <w:ilvl w:val="0"/>
          <w:numId w:val="41"/>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физическое здоровье и физическое развитие ребенка;</w:t>
      </w:r>
    </w:p>
    <w:p w:rsidR="00035C2D" w:rsidRPr="00694077" w:rsidRDefault="00035C2D" w:rsidP="005F0A37">
      <w:pPr>
        <w:pStyle w:val="a5"/>
        <w:widowControl w:val="0"/>
        <w:numPr>
          <w:ilvl w:val="0"/>
          <w:numId w:val="41"/>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охрана и поддержание здоровья и органов чувств (органы слуха, осязания, обоняния, вкуса, зрения), тактильных ощущений;</w:t>
      </w:r>
    </w:p>
    <w:p w:rsidR="00035C2D" w:rsidRPr="00694077" w:rsidRDefault="00035C2D" w:rsidP="005F0A37">
      <w:pPr>
        <w:pStyle w:val="a5"/>
        <w:widowControl w:val="0"/>
        <w:numPr>
          <w:ilvl w:val="0"/>
          <w:numId w:val="41"/>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охрана и развитие зрения;</w:t>
      </w:r>
    </w:p>
    <w:p w:rsidR="00035C2D" w:rsidRPr="00694077" w:rsidRDefault="00035C2D" w:rsidP="005F0A37">
      <w:pPr>
        <w:pStyle w:val="a5"/>
        <w:widowControl w:val="0"/>
        <w:numPr>
          <w:ilvl w:val="0"/>
          <w:numId w:val="41"/>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повышение двигательной активности, развитие мобильности ребенка;</w:t>
      </w:r>
    </w:p>
    <w:p w:rsidR="00035C2D" w:rsidRPr="00694077" w:rsidRDefault="00035C2D" w:rsidP="005F0A37">
      <w:pPr>
        <w:pStyle w:val="a5"/>
        <w:widowControl w:val="0"/>
        <w:numPr>
          <w:ilvl w:val="0"/>
          <w:numId w:val="41"/>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освоение ребенком способов передвижения: ползанье, ходьба;</w:t>
      </w:r>
    </w:p>
    <w:p w:rsidR="00035C2D" w:rsidRPr="00694077" w:rsidRDefault="00035C2D" w:rsidP="005F0A37">
      <w:pPr>
        <w:pStyle w:val="a5"/>
        <w:widowControl w:val="0"/>
        <w:numPr>
          <w:ilvl w:val="0"/>
          <w:numId w:val="41"/>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развитие осанки, моторики рук;</w:t>
      </w:r>
    </w:p>
    <w:p w:rsidR="00035C2D" w:rsidRPr="00694077" w:rsidRDefault="00035C2D" w:rsidP="005F0A37">
      <w:pPr>
        <w:pStyle w:val="a5"/>
        <w:widowControl w:val="0"/>
        <w:numPr>
          <w:ilvl w:val="0"/>
          <w:numId w:val="41"/>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подвижные игры для слабовидящих детей;</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особенностей речевого развития ребенка:</w:t>
      </w:r>
    </w:p>
    <w:p w:rsidR="00035C2D" w:rsidRPr="00694077" w:rsidRDefault="00035C2D" w:rsidP="005F0A37">
      <w:pPr>
        <w:pStyle w:val="a5"/>
        <w:widowControl w:val="0"/>
        <w:numPr>
          <w:ilvl w:val="0"/>
          <w:numId w:val="42"/>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необходимые условия доречевогои речевого развития;</w:t>
      </w:r>
    </w:p>
    <w:p w:rsidR="00035C2D" w:rsidRPr="00694077" w:rsidRDefault="00035C2D" w:rsidP="005F0A37">
      <w:pPr>
        <w:pStyle w:val="a5"/>
        <w:widowControl w:val="0"/>
        <w:numPr>
          <w:ilvl w:val="0"/>
          <w:numId w:val="42"/>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речедвигательные умения ребенка и как их развивать;</w:t>
      </w:r>
    </w:p>
    <w:p w:rsidR="00035C2D" w:rsidRPr="00694077" w:rsidRDefault="00035C2D" w:rsidP="005F0A37">
      <w:pPr>
        <w:pStyle w:val="a5"/>
        <w:widowControl w:val="0"/>
        <w:numPr>
          <w:ilvl w:val="0"/>
          <w:numId w:val="42"/>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речевой слух ребенка;</w:t>
      </w:r>
    </w:p>
    <w:p w:rsidR="00035C2D" w:rsidRPr="00694077" w:rsidRDefault="00035C2D" w:rsidP="005F0A37">
      <w:pPr>
        <w:pStyle w:val="a5"/>
        <w:widowControl w:val="0"/>
        <w:numPr>
          <w:ilvl w:val="0"/>
          <w:numId w:val="42"/>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чувственная основа речи ребенка;</w:t>
      </w:r>
    </w:p>
    <w:p w:rsidR="00035C2D" w:rsidRPr="00694077" w:rsidRDefault="00035C2D" w:rsidP="005F0A37">
      <w:pPr>
        <w:pStyle w:val="a5"/>
        <w:widowControl w:val="0"/>
        <w:numPr>
          <w:ilvl w:val="0"/>
          <w:numId w:val="42"/>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 xml:space="preserve">речевая среда ребенка: требования к речи взрослого социума слабовидящего ребенка; </w:t>
      </w:r>
    </w:p>
    <w:p w:rsidR="00035C2D" w:rsidRPr="00694077" w:rsidRDefault="00035C2D" w:rsidP="005F0A37">
      <w:pPr>
        <w:pStyle w:val="a5"/>
        <w:widowControl w:val="0"/>
        <w:numPr>
          <w:ilvl w:val="0"/>
          <w:numId w:val="42"/>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словарь ребенка и педагогические условия и средства его обогащения;</w:t>
      </w:r>
    </w:p>
    <w:p w:rsidR="00035C2D" w:rsidRPr="00694077" w:rsidRDefault="00035C2D" w:rsidP="005F0A37">
      <w:pPr>
        <w:pStyle w:val="a5"/>
        <w:widowControl w:val="0"/>
        <w:numPr>
          <w:ilvl w:val="0"/>
          <w:numId w:val="42"/>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условия развития потребности в вербальном общении с окружающими, потребности слушать речь окружающих;</w:t>
      </w:r>
    </w:p>
    <w:p w:rsidR="00035C2D" w:rsidRPr="00694077" w:rsidRDefault="00035C2D" w:rsidP="005F0A37">
      <w:pPr>
        <w:pStyle w:val="a5"/>
        <w:widowControl w:val="0"/>
        <w:numPr>
          <w:ilvl w:val="0"/>
          <w:numId w:val="42"/>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речевая активность ребенка и как ее поддерживать;</w:t>
      </w:r>
    </w:p>
    <w:p w:rsidR="00035C2D" w:rsidRPr="00694077" w:rsidRDefault="00035C2D" w:rsidP="005F0A37">
      <w:pPr>
        <w:pStyle w:val="a5"/>
        <w:widowControl w:val="0"/>
        <w:numPr>
          <w:ilvl w:val="0"/>
          <w:numId w:val="42"/>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книги для слабовидящих детейи развитие речи ребенка;</w:t>
      </w:r>
    </w:p>
    <w:p w:rsidR="00035C2D" w:rsidRPr="00694077"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обеспечения познавательного развития ребенка:организация познавательной деятельности слабовидящего ребенка, развитие им познавательных интересов:</w:t>
      </w:r>
    </w:p>
    <w:p w:rsidR="00035C2D" w:rsidRPr="00694077" w:rsidRDefault="00035C2D" w:rsidP="005F0A37">
      <w:pPr>
        <w:pStyle w:val="a5"/>
        <w:widowControl w:val="0"/>
        <w:numPr>
          <w:ilvl w:val="0"/>
          <w:numId w:val="43"/>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 xml:space="preserve">зрительное восприятие как познавательная деятельность слабовидящего ребенка; </w:t>
      </w:r>
    </w:p>
    <w:p w:rsidR="00035C2D" w:rsidRPr="00694077" w:rsidRDefault="00035C2D" w:rsidP="005F0A37">
      <w:pPr>
        <w:pStyle w:val="a5"/>
        <w:widowControl w:val="0"/>
        <w:numPr>
          <w:ilvl w:val="0"/>
          <w:numId w:val="43"/>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роль слуха и слухового восприятия для познания слабовидящим действительности;</w:t>
      </w:r>
    </w:p>
    <w:p w:rsidR="00035C2D" w:rsidRPr="00694077" w:rsidRDefault="00035C2D" w:rsidP="005F0A37">
      <w:pPr>
        <w:pStyle w:val="a5"/>
        <w:widowControl w:val="0"/>
        <w:numPr>
          <w:ilvl w:val="0"/>
          <w:numId w:val="43"/>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познание ребенком действительности с опорой на осязание;</w:t>
      </w:r>
    </w:p>
    <w:p w:rsidR="00035C2D" w:rsidRPr="00694077" w:rsidRDefault="00035C2D" w:rsidP="005F0A37">
      <w:pPr>
        <w:pStyle w:val="a5"/>
        <w:widowControl w:val="0"/>
        <w:numPr>
          <w:ilvl w:val="0"/>
          <w:numId w:val="43"/>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роль взрослого в познавательном развитии слабовидящего ребенка;</w:t>
      </w:r>
    </w:p>
    <w:p w:rsidR="00035C2D" w:rsidRPr="00694077" w:rsidRDefault="00035C2D" w:rsidP="005F0A37">
      <w:pPr>
        <w:pStyle w:val="a5"/>
        <w:widowControl w:val="0"/>
        <w:numPr>
          <w:ilvl w:val="0"/>
          <w:numId w:val="43"/>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035C2D" w:rsidRPr="00694077" w:rsidRDefault="00035C2D" w:rsidP="005F0A37">
      <w:pPr>
        <w:pStyle w:val="a5"/>
        <w:widowControl w:val="0"/>
        <w:numPr>
          <w:ilvl w:val="0"/>
          <w:numId w:val="43"/>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lastRenderedPageBreak/>
        <w:t>роль книги в познавательном развитии слабовидящего ребенка и требования к их графике;</w:t>
      </w:r>
    </w:p>
    <w:p w:rsidR="00035C2D" w:rsidRPr="00694077" w:rsidRDefault="00035C2D" w:rsidP="005F0A37">
      <w:pPr>
        <w:pStyle w:val="a5"/>
        <w:widowControl w:val="0"/>
        <w:numPr>
          <w:ilvl w:val="0"/>
          <w:numId w:val="43"/>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обеспечение социально-предметного развития:</w:t>
      </w:r>
    </w:p>
    <w:p w:rsidR="00035C2D" w:rsidRPr="00694077" w:rsidRDefault="00035C2D" w:rsidP="005F0A37">
      <w:pPr>
        <w:pStyle w:val="a5"/>
        <w:widowControl w:val="0"/>
        <w:numPr>
          <w:ilvl w:val="0"/>
          <w:numId w:val="43"/>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условия и средства знакомства слабовидящего ребенка с предметами окружающей действительности;</w:t>
      </w:r>
    </w:p>
    <w:p w:rsidR="00035C2D" w:rsidRPr="00694077" w:rsidRDefault="00035C2D" w:rsidP="005F0A37">
      <w:pPr>
        <w:pStyle w:val="a5"/>
        <w:widowControl w:val="0"/>
        <w:numPr>
          <w:ilvl w:val="0"/>
          <w:numId w:val="43"/>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формирование предметных представлений (единичных и общих) у слабовидящего ребенка;</w:t>
      </w:r>
    </w:p>
    <w:p w:rsidR="00035C2D" w:rsidRPr="00694077" w:rsidRDefault="00035C2D" w:rsidP="005F0A37">
      <w:pPr>
        <w:pStyle w:val="a5"/>
        <w:widowControl w:val="0"/>
        <w:numPr>
          <w:ilvl w:val="0"/>
          <w:numId w:val="43"/>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педагогические подходы и приемы к расширениюслабовидящим ребенком знаний об окружающем мире;</w:t>
      </w:r>
    </w:p>
    <w:p w:rsidR="00035C2D" w:rsidRPr="00694077" w:rsidRDefault="00035C2D" w:rsidP="005F0A37">
      <w:pPr>
        <w:pStyle w:val="a5"/>
        <w:widowControl w:val="0"/>
        <w:numPr>
          <w:ilvl w:val="0"/>
          <w:numId w:val="43"/>
        </w:numPr>
        <w:spacing w:after="0" w:line="240" w:lineRule="auto"/>
        <w:jc w:val="both"/>
        <w:rPr>
          <w:rFonts w:ascii="Times New Roman" w:hAnsi="Times New Roman" w:cs="Times New Roman"/>
          <w:sz w:val="24"/>
          <w:szCs w:val="24"/>
        </w:rPr>
      </w:pPr>
      <w:r w:rsidRPr="00694077">
        <w:rPr>
          <w:rFonts w:ascii="Times New Roman" w:hAnsi="Times New Roman" w:cs="Times New Roman"/>
          <w:sz w:val="24"/>
          <w:szCs w:val="24"/>
        </w:rPr>
        <w:t>музыка в жизни слабовидящего ребенка.</w:t>
      </w:r>
    </w:p>
    <w:p w:rsidR="00035C2D" w:rsidRDefault="00035C2D" w:rsidP="00035C2D">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i/>
          <w:sz w:val="24"/>
          <w:szCs w:val="24"/>
        </w:rPr>
        <w:t>Методы:</w:t>
      </w:r>
      <w:r w:rsidRPr="00694077">
        <w:rPr>
          <w:rFonts w:ascii="Times New Roman" w:hAnsi="Times New Roman" w:cs="Times New Roman"/>
          <w:sz w:val="24"/>
          <w:szCs w:val="24"/>
        </w:rPr>
        <w:t xml:space="preserve"> тематические консультации, тематические информационные листы, моделирование педагогических ситуаций, просмотрвидеоматериалов с обсуждением.</w:t>
      </w:r>
    </w:p>
    <w:p w:rsidR="005F0A37" w:rsidRPr="00694077" w:rsidRDefault="005F0A37" w:rsidP="005F0A37">
      <w:pPr>
        <w:widowControl w:val="0"/>
        <w:spacing w:after="0" w:line="240" w:lineRule="auto"/>
        <w:ind w:firstLine="709"/>
        <w:jc w:val="both"/>
        <w:rPr>
          <w:rFonts w:ascii="Times New Roman" w:hAnsi="Times New Roman" w:cs="Times New Roman"/>
          <w:b/>
          <w:i/>
          <w:sz w:val="24"/>
          <w:szCs w:val="24"/>
        </w:rPr>
      </w:pPr>
      <w:r w:rsidRPr="00694077">
        <w:rPr>
          <w:rFonts w:ascii="Times New Roman" w:hAnsi="Times New Roman" w:cs="Times New Roman"/>
          <w:b/>
          <w:i/>
          <w:sz w:val="24"/>
          <w:szCs w:val="24"/>
        </w:rPr>
        <w:t>Психолого-педагогическое сопровождение слабовидящего ребенка.</w:t>
      </w:r>
    </w:p>
    <w:p w:rsidR="005F0A37" w:rsidRPr="00694077" w:rsidRDefault="005F0A37" w:rsidP="005F0A37">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b/>
          <w:sz w:val="24"/>
          <w:szCs w:val="24"/>
        </w:rPr>
        <w:t>Психокоррекционное сопровождение слабовидящего ребенка</w:t>
      </w:r>
    </w:p>
    <w:p w:rsidR="005F0A37" w:rsidRPr="00694077" w:rsidRDefault="005F0A37" w:rsidP="005F0A37">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Направленность деятельности психолога-педагога:</w:t>
      </w:r>
    </w:p>
    <w:p w:rsidR="005F0A37" w:rsidRPr="00694077" w:rsidRDefault="005F0A37" w:rsidP="005F0A37">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w:t>
      </w:r>
    </w:p>
    <w:p w:rsidR="005F0A37" w:rsidRPr="00694077" w:rsidRDefault="005F0A37" w:rsidP="005F0A37">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коррекция базовых психических функций, развитие которых осложнено поражением ЦНС (сочетанность нарушений).</w:t>
      </w:r>
    </w:p>
    <w:p w:rsidR="005F0A37" w:rsidRPr="00694077" w:rsidRDefault="005F0A37" w:rsidP="005F0A37">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w:t>
      </w:r>
    </w:p>
    <w:p w:rsidR="005F0A37" w:rsidRPr="00694077" w:rsidRDefault="005F0A37" w:rsidP="005F0A37">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b/>
          <w:sz w:val="24"/>
          <w:szCs w:val="24"/>
        </w:rPr>
        <w:t>Компенсаторно-развивающее сопровождение слабовидящего ребенка тифлопедагогом</w:t>
      </w:r>
    </w:p>
    <w:p w:rsidR="005F0A37" w:rsidRPr="00694077" w:rsidRDefault="005F0A37" w:rsidP="005F0A37">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В данном разделе реализуются компенсаторно-адаптивные программы с учетом тифлопедагогической диагностики ребенка.</w:t>
      </w:r>
    </w:p>
    <w:p w:rsidR="005F0A37" w:rsidRPr="00694077" w:rsidRDefault="005F0A37" w:rsidP="005F0A37">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В данном разделе реализуется коррекционно-развивающая программа «Развитие зрительного восприятия»и частично компенсаторно-адаптивные программы.</w:t>
      </w:r>
    </w:p>
    <w:p w:rsidR="005F0A37" w:rsidRPr="00694077" w:rsidRDefault="005F0A37" w:rsidP="005F0A37">
      <w:pPr>
        <w:widowControl w:val="0"/>
        <w:spacing w:after="0" w:line="240" w:lineRule="auto"/>
        <w:ind w:firstLine="709"/>
        <w:jc w:val="both"/>
        <w:rPr>
          <w:rFonts w:ascii="Times New Roman" w:hAnsi="Times New Roman" w:cs="Times New Roman"/>
          <w:i/>
          <w:sz w:val="24"/>
          <w:szCs w:val="24"/>
        </w:rPr>
      </w:pPr>
      <w:r w:rsidRPr="00694077">
        <w:rPr>
          <w:rFonts w:ascii="Times New Roman" w:hAnsi="Times New Roman" w:cs="Times New Roman"/>
          <w:i/>
          <w:sz w:val="24"/>
          <w:szCs w:val="24"/>
        </w:rPr>
        <w:t>Рекомендации родителям:</w:t>
      </w:r>
    </w:p>
    <w:p w:rsidR="005F0A37" w:rsidRPr="00694077" w:rsidRDefault="005F0A37" w:rsidP="005F0A37">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p>
    <w:p w:rsidR="005F0A37" w:rsidRPr="00694077" w:rsidRDefault="005F0A37" w:rsidP="005F0A37">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Познакомиться с основным содержаниемкоррекционно-развивающей Программы.</w:t>
      </w:r>
    </w:p>
    <w:p w:rsidR="005F0A37" w:rsidRPr="00694077" w:rsidRDefault="005F0A37" w:rsidP="005F0A37">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 ребенка.</w:t>
      </w:r>
    </w:p>
    <w:p w:rsidR="005F0A37" w:rsidRPr="00694077" w:rsidRDefault="005F0A37" w:rsidP="005F0A37">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xml:space="preserve"> - 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5F0A37" w:rsidRDefault="005F0A37" w:rsidP="005F0A37">
      <w:pPr>
        <w:widowControl w:val="0"/>
        <w:spacing w:after="0" w:line="240" w:lineRule="auto"/>
        <w:ind w:firstLine="709"/>
        <w:jc w:val="both"/>
        <w:rPr>
          <w:rFonts w:ascii="Times New Roman" w:hAnsi="Times New Roman" w:cs="Times New Roman"/>
          <w:sz w:val="24"/>
          <w:szCs w:val="24"/>
        </w:rPr>
      </w:pPr>
      <w:r w:rsidRPr="00694077">
        <w:rPr>
          <w:rFonts w:ascii="Times New Roman" w:hAnsi="Times New Roman" w:cs="Times New Roman"/>
          <w:sz w:val="24"/>
          <w:szCs w:val="24"/>
        </w:rPr>
        <w:t>- Ребенок должен быть изначально правильно обучен тому, что зрячий постигает путем подражания.</w:t>
      </w:r>
    </w:p>
    <w:p w:rsidR="005F0A37" w:rsidRDefault="006F1C34" w:rsidP="005F0A37">
      <w:pPr>
        <w:widowControl w:val="0"/>
        <w:spacing w:after="0" w:line="240" w:lineRule="auto"/>
        <w:ind w:firstLine="709"/>
        <w:jc w:val="both"/>
        <w:rPr>
          <w:rFonts w:ascii="Times New Roman" w:hAnsi="Times New Roman" w:cs="Times New Roman"/>
          <w:b/>
          <w:bCs/>
          <w:sz w:val="24"/>
          <w:szCs w:val="24"/>
        </w:rPr>
      </w:pPr>
      <w:r w:rsidRPr="002B14F0">
        <w:rPr>
          <w:rFonts w:ascii="Times New Roman" w:hAnsi="Times New Roman" w:cs="Times New Roman"/>
          <w:b/>
          <w:bCs/>
          <w:sz w:val="24"/>
          <w:szCs w:val="24"/>
        </w:rPr>
        <w:t>Логопедическое сопровождение.</w:t>
      </w:r>
    </w:p>
    <w:p w:rsidR="005F0A37" w:rsidRDefault="006F1C34" w:rsidP="005F0A37">
      <w:pPr>
        <w:widowControl w:val="0"/>
        <w:spacing w:after="0" w:line="240" w:lineRule="auto"/>
        <w:ind w:firstLine="709"/>
        <w:jc w:val="both"/>
        <w:rPr>
          <w:rFonts w:ascii="Times New Roman" w:hAnsi="Times New Roman" w:cs="Times New Roman"/>
          <w:sz w:val="24"/>
          <w:szCs w:val="24"/>
        </w:rPr>
      </w:pPr>
      <w:r w:rsidRPr="002B14F0">
        <w:rPr>
          <w:rFonts w:ascii="Times New Roman" w:hAnsi="Times New Roman" w:cs="Times New Roman"/>
          <w:b/>
          <w:bCs/>
          <w:sz w:val="24"/>
          <w:szCs w:val="24"/>
        </w:rPr>
        <w:t xml:space="preserve">Цель оказания логопедического сопровождения </w:t>
      </w:r>
      <w:r w:rsidRPr="002B14F0">
        <w:rPr>
          <w:rFonts w:ascii="Times New Roman" w:hAnsi="Times New Roman" w:cs="Times New Roman"/>
          <w:sz w:val="24"/>
          <w:szCs w:val="24"/>
        </w:rPr>
        <w:t xml:space="preserve">в учреждении </w:t>
      </w:r>
      <w:r>
        <w:rPr>
          <w:rFonts w:ascii="Times New Roman" w:hAnsi="Times New Roman" w:cs="Times New Roman"/>
          <w:sz w:val="24"/>
          <w:szCs w:val="24"/>
        </w:rPr>
        <w:t>–</w:t>
      </w:r>
      <w:r w:rsidRPr="002B14F0">
        <w:rPr>
          <w:rFonts w:ascii="Times New Roman" w:hAnsi="Times New Roman" w:cs="Times New Roman"/>
          <w:sz w:val="24"/>
          <w:szCs w:val="24"/>
        </w:rPr>
        <w:t xml:space="preserve"> созданиеоптимальных условий для коррекции нарушений в развитии речи детей, в освоении имидошкольных образовательных программ и подготовки к успешному освоению программначального школьного образования. Основными задачами логопедического сопровожденияявляются:</w:t>
      </w:r>
    </w:p>
    <w:p w:rsidR="005F0A37" w:rsidRDefault="006F1C34" w:rsidP="005F0A37">
      <w:pPr>
        <w:widowControl w:val="0"/>
        <w:spacing w:after="0" w:line="240" w:lineRule="auto"/>
        <w:ind w:firstLine="709"/>
        <w:jc w:val="both"/>
        <w:rPr>
          <w:rFonts w:ascii="Times New Roman" w:hAnsi="Times New Roman" w:cs="Times New Roman"/>
          <w:sz w:val="24"/>
          <w:szCs w:val="24"/>
        </w:rPr>
      </w:pPr>
      <w:r w:rsidRPr="002B14F0">
        <w:rPr>
          <w:rFonts w:ascii="Times New Roman" w:hAnsi="Times New Roman" w:cs="Times New Roman"/>
          <w:sz w:val="24"/>
          <w:szCs w:val="24"/>
        </w:rPr>
        <w:t>- коррекция нарушений устной речи детей: формирование правильного произношения,</w:t>
      </w:r>
    </w:p>
    <w:p w:rsidR="006F1C34" w:rsidRPr="002B14F0" w:rsidRDefault="006F1C34" w:rsidP="005F0A37">
      <w:pPr>
        <w:widowControl w:val="0"/>
        <w:spacing w:after="0" w:line="240" w:lineRule="auto"/>
        <w:ind w:firstLine="709"/>
        <w:jc w:val="both"/>
        <w:rPr>
          <w:rFonts w:ascii="Times New Roman" w:hAnsi="Times New Roman" w:cs="Times New Roman"/>
          <w:sz w:val="24"/>
          <w:szCs w:val="24"/>
        </w:rPr>
      </w:pPr>
      <w:r w:rsidRPr="002B14F0">
        <w:rPr>
          <w:rFonts w:ascii="Times New Roman" w:hAnsi="Times New Roman" w:cs="Times New Roman"/>
          <w:sz w:val="24"/>
          <w:szCs w:val="24"/>
        </w:rPr>
        <w:t>развитие лексических и грамматических средств языка, навыков связной речи;</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lastRenderedPageBreak/>
        <w:t>- своевременное предупреждение возникновения нарушений чтения и письма;</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выявление структуры речевого нарушения и определение соответствующей коррекционно-развивающей программы, выстраивание индивидуального коррекционно-развивающегомаршрута;</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активизация познавательной деятельности детей;</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выстраивание взаимодействия специалистов образовательного учреждения, участвующих вкоррекционно-образовательном процессе в рамках сопровождения развития ребенка;</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пропаганда логопедических знаний среди педагогов, родителей (законных представителей);</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привлечение родителей (законных представителей) ребенка к участию в коррекционно-</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образовательном процессе.</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B14F0">
        <w:rPr>
          <w:rFonts w:ascii="Times New Roman" w:hAnsi="Times New Roman" w:cs="Times New Roman"/>
          <w:b/>
          <w:bCs/>
          <w:sz w:val="24"/>
          <w:szCs w:val="24"/>
        </w:rPr>
        <w:t>Содержание работы учителя-логопеда</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B14F0">
        <w:rPr>
          <w:rFonts w:ascii="Times New Roman" w:hAnsi="Times New Roman" w:cs="Times New Roman"/>
          <w:b/>
          <w:bCs/>
          <w:sz w:val="24"/>
          <w:szCs w:val="24"/>
        </w:rPr>
        <w:t>Диагностический модуль:</w:t>
      </w:r>
    </w:p>
    <w:p w:rsidR="006F1C34" w:rsidRPr="002B14F0" w:rsidRDefault="006F1C34" w:rsidP="007B7C97">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Цель: определение уровня развития доречевых процессов и речи; индивидуализация задач</w:t>
      </w:r>
    </w:p>
    <w:p w:rsidR="006F1C34" w:rsidRPr="002B14F0" w:rsidRDefault="006F1C34" w:rsidP="007B7C97">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работы.</w:t>
      </w:r>
    </w:p>
    <w:p w:rsidR="006F1C34" w:rsidRPr="002B14F0" w:rsidRDefault="006F1C34" w:rsidP="007B7C97">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Задачи:</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определение уровня развития общих речевых навыков у детей;</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оценка степени форсированности кинестетического и кинетического компонентовобщей,ручной и артикуляционной моторики;</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оценка способности понимания речи ребенком;</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оценка состояния фонетической стороны речи;</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определение уровня фонематических процессов;</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определение объема предметного, предикативного и адъективного словарного запаса</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импрессивной и экспрессивной речи;</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определение особенностей и степени сформированности грамматического строя речи;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определение уровня развития связной речи ребенка</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анализ результатов диагностики;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планирование дальнейшей коррекционно-развивающей работы с детьми.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Виды деятельности: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наблюдение за детьми в ходе совместной деятельности, в режимных моментах;</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беседы с родителями;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проведение процедуры обследования компонентов речевого развития ребенка;</w:t>
      </w:r>
    </w:p>
    <w:p w:rsidR="006F1C34" w:rsidRPr="002B14F0" w:rsidRDefault="006F1C34" w:rsidP="006F1C34">
      <w:pPr>
        <w:keepNext/>
        <w:keepLine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заполнение индивидуальных речевых карт воспитанников;</w:t>
      </w:r>
    </w:p>
    <w:p w:rsidR="006F1C34" w:rsidRPr="002B14F0" w:rsidRDefault="006F1C34" w:rsidP="006F1C34">
      <w:pPr>
        <w:keepNext/>
        <w:keepLine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перспективное и календарно-тематическое планирование коррекционно-образовательной работы.</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B14F0">
        <w:rPr>
          <w:rFonts w:ascii="Times New Roman" w:hAnsi="Times New Roman" w:cs="Times New Roman"/>
          <w:b/>
          <w:bCs/>
          <w:sz w:val="24"/>
          <w:szCs w:val="24"/>
        </w:rPr>
        <w:t>Коррекционно-развивающий модуль:</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Цель: создание условий, направленных на коррекцию речевого развитиявоспитанников и обеспечивающих достижение воспитанниками, имеющими нарушения речиуровня речевого развития, соответствующего возрастной норме.</w:t>
      </w:r>
    </w:p>
    <w:p w:rsidR="006F1C34" w:rsidRPr="007B7C97" w:rsidRDefault="007B7C97" w:rsidP="007B7C97">
      <w:pPr>
        <w:keepNext/>
        <w:keepLines/>
        <w:autoSpaceDE w:val="0"/>
        <w:autoSpaceDN w:val="0"/>
        <w:adjustRightInd w:val="0"/>
        <w:spacing w:after="0" w:line="240" w:lineRule="auto"/>
        <w:ind w:firstLine="567"/>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Первый этап </w:t>
      </w:r>
      <w:r w:rsidR="006F1C34" w:rsidRPr="007B7C97">
        <w:rPr>
          <w:rFonts w:ascii="Times New Roman" w:hAnsi="Times New Roman" w:cs="Times New Roman"/>
          <w:b/>
          <w:bCs/>
          <w:sz w:val="24"/>
          <w:szCs w:val="24"/>
        </w:rPr>
        <w:t>обучения.</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Задачи:</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преодоление речевого и неречевого негативизма у детей;</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формирование устойчивого эмоционального контакта с учителем-логопедом и сосверстниками, развитие положительного эмоционального отношения детей к занятиям.</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развитие когнитивных предпосылок речевой деятельности, формирование речи вовзаимосвязи с развитием восприятия, мышления, памяти, внимания;</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развитие интереса к окружающей действительности и познавательной активности</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lastRenderedPageBreak/>
        <w:t>детей;</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развитие потребности в общении и формировании коммуникативных умений;</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обучение детей взаимодействию с окружающими взрослыми и сверстниками;</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обучение детей умению отражать в речи содержание выполненных действий;</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формирование элементарных общих речевых умений.</w:t>
      </w:r>
    </w:p>
    <w:p w:rsidR="006F1C34" w:rsidRPr="002B14F0" w:rsidRDefault="007B7C97"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bCs/>
          <w:sz w:val="24"/>
          <w:szCs w:val="24"/>
        </w:rPr>
        <w:t xml:space="preserve">Второй этап </w:t>
      </w:r>
      <w:r w:rsidR="006F1C34" w:rsidRPr="002B14F0">
        <w:rPr>
          <w:rFonts w:ascii="Times New Roman" w:hAnsi="Times New Roman" w:cs="Times New Roman"/>
          <w:b/>
          <w:bCs/>
          <w:sz w:val="24"/>
          <w:szCs w:val="24"/>
        </w:rPr>
        <w:t>обучения</w:t>
      </w:r>
      <w:r w:rsidR="006F1C34" w:rsidRPr="002B14F0">
        <w:rPr>
          <w:rFonts w:ascii="Times New Roman" w:hAnsi="Times New Roman" w:cs="Times New Roman"/>
          <w:sz w:val="24"/>
          <w:szCs w:val="24"/>
        </w:rPr>
        <w:t>.</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Задачи:</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развитие произвольной мыслительной деятельности детей, формирование ее основных</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компонентов;</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развитие у детей заинтересованности в деятельности, формирование знаний достаточных</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для решения поставленных задач, а также навыка самоконтроля, поддерживаниеположительного эмоционального состояния детей в течение всего занятия;</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совершенствование кинестетической и кинетической основы движений детей в процессе</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развития общей, ручной и артикуляционной моторики;</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развитие способности детей понимать речь параллельно с расширением ихпредставлений об окружающей действительности и формированием познавательнойдеятельности;</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обогащение предметного, предикативного и адъективного словарного запасаимпрессивной и экспрессивной речи в ономасиологическом (обращается внимание наназвание объекта) и семасиологическом (обращается внимание на семантику слов)аспектах;</w:t>
      </w:r>
    </w:p>
    <w:p w:rsidR="006F1C34" w:rsidRPr="002B14F0" w:rsidRDefault="006F1C34" w:rsidP="007B7C97">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формирование грамматических стереотипов словоизменения и словообразования вимпрессивной и экспрессивной речи;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формирование синтаксических стереотипов и работа над усвоением синтаксическихсвязей в составе предложения;</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расширение возможностей участия детей в диалоге, формирование монологическойречи;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обучение детей включать в повествование элементы описания действующих лиц,предметов, природы, соблюдая последовательность рассказывания;</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коррекция нарушений дыхательных и голосовых функций;</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создание благоприятных условий для последующего формирования функцийфонематической стороны;</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коррекция нарушений фонетической стороны речи, развитие фонематическихпроцессов.</w:t>
      </w:r>
    </w:p>
    <w:p w:rsidR="006F1C34" w:rsidRPr="002B14F0" w:rsidRDefault="007B7C97" w:rsidP="006F1C34">
      <w:pPr>
        <w:keepNext/>
        <w:keepLines/>
        <w:autoSpaceDE w:val="0"/>
        <w:autoSpaceDN w:val="0"/>
        <w:adjustRightInd w:val="0"/>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Третийэтап</w:t>
      </w:r>
      <w:r w:rsidR="006F1C34" w:rsidRPr="002B14F0">
        <w:rPr>
          <w:rFonts w:ascii="Times New Roman" w:hAnsi="Times New Roman" w:cs="Times New Roman"/>
          <w:b/>
          <w:bCs/>
          <w:sz w:val="24"/>
          <w:szCs w:val="24"/>
        </w:rPr>
        <w:t xml:space="preserve"> обучения.</w:t>
      </w:r>
    </w:p>
    <w:p w:rsidR="006F1C34" w:rsidRPr="002B14F0" w:rsidRDefault="006F1C34" w:rsidP="006F1C34">
      <w:pPr>
        <w:keepNext/>
        <w:keepLines/>
        <w:autoSpaceDE w:val="0"/>
        <w:autoSpaceDN w:val="0"/>
        <w:adjustRightInd w:val="0"/>
        <w:spacing w:after="0" w:line="240" w:lineRule="auto"/>
        <w:contextualSpacing/>
        <w:rPr>
          <w:rFonts w:ascii="Times New Roman" w:hAnsi="Times New Roman" w:cs="Times New Roman"/>
          <w:sz w:val="24"/>
          <w:szCs w:val="24"/>
        </w:rPr>
      </w:pPr>
      <w:r w:rsidRPr="002B14F0">
        <w:rPr>
          <w:rFonts w:ascii="Times New Roman" w:hAnsi="Times New Roman" w:cs="Times New Roman"/>
          <w:sz w:val="24"/>
          <w:szCs w:val="24"/>
        </w:rPr>
        <w:t>Задачи:</w:t>
      </w:r>
    </w:p>
    <w:p w:rsidR="006F1C34" w:rsidRPr="002B14F0" w:rsidRDefault="006F1C34" w:rsidP="006F1C34">
      <w:pPr>
        <w:keepNext/>
        <w:keepLines/>
        <w:autoSpaceDE w:val="0"/>
        <w:autoSpaceDN w:val="0"/>
        <w:adjustRightInd w:val="0"/>
        <w:spacing w:after="0" w:line="240" w:lineRule="auto"/>
        <w:contextualSpacing/>
        <w:rPr>
          <w:rFonts w:ascii="Times New Roman" w:hAnsi="Times New Roman" w:cs="Times New Roman"/>
          <w:sz w:val="24"/>
          <w:szCs w:val="24"/>
        </w:rPr>
      </w:pPr>
      <w:r w:rsidRPr="002B14F0">
        <w:rPr>
          <w:rFonts w:ascii="Times New Roman" w:hAnsi="Times New Roman" w:cs="Times New Roman"/>
          <w:sz w:val="24"/>
          <w:szCs w:val="24"/>
        </w:rPr>
        <w:t>- совершенствование процессов слухового и зрительного восприятия, внимания, памяти,</w:t>
      </w:r>
    </w:p>
    <w:p w:rsidR="006F1C34" w:rsidRPr="002B14F0" w:rsidRDefault="006F1C34" w:rsidP="006F1C34">
      <w:pPr>
        <w:keepNext/>
        <w:keepLines/>
        <w:autoSpaceDE w:val="0"/>
        <w:autoSpaceDN w:val="0"/>
        <w:adjustRightInd w:val="0"/>
        <w:spacing w:after="0" w:line="240" w:lineRule="auto"/>
        <w:contextualSpacing/>
        <w:rPr>
          <w:rFonts w:ascii="Times New Roman" w:hAnsi="Times New Roman" w:cs="Times New Roman"/>
          <w:sz w:val="24"/>
          <w:szCs w:val="24"/>
        </w:rPr>
      </w:pPr>
      <w:r w:rsidRPr="002B14F0">
        <w:rPr>
          <w:rFonts w:ascii="Times New Roman" w:hAnsi="Times New Roman" w:cs="Times New Roman"/>
          <w:sz w:val="24"/>
          <w:szCs w:val="24"/>
        </w:rPr>
        <w:t>мыслительных операций анализа, синтеза, сравнения, обобщения, классификации;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 развитие общей, ручной, артикуляционной моторики;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 расширение объема импрессивной и экспрессивной речи и уточнение предметного(существительные), предикативного (глаголы) и адъективного (прилагательные) компонентовсловаря, формирование семантической структуры слова, организация семантических полей;</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 совершенствование восприятия, дифференциации и навыков употребления детьмиграмматических форм слова и словообразовательных моделей, различных типовсинтаксических конструкций;</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совершенствование навыков связной речи детей;</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коррекция нарушений фонетической стороны речи, развитие фонематическихпроцессов;</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формирование мотивации детей к школьному обучению, обучение их основам</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грамоты.</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b/>
          <w:bCs/>
          <w:sz w:val="24"/>
          <w:szCs w:val="24"/>
        </w:rPr>
      </w:pPr>
      <w:r w:rsidRPr="002B14F0">
        <w:rPr>
          <w:rFonts w:ascii="Times New Roman" w:hAnsi="Times New Roman" w:cs="Times New Roman"/>
          <w:b/>
          <w:bCs/>
          <w:sz w:val="24"/>
          <w:szCs w:val="24"/>
        </w:rPr>
        <w:t>Консультативно-просветительский модуль:</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lastRenderedPageBreak/>
        <w:t>Цель: создание единого образовательного пространства «детский сад-семья».</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Задачи: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повышение педагогических компетенций родителей;</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изучение и обобщение лучшего опыта семейного воспитания;</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приобщение родителей к участию в жизни дошкольного отделения через поиск ивнедрение наиболее эффективных форм работы.</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Виды деятельности: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Информационно-аналитическое направление:</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анкетирование;</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наблюдение.</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Познавательноенаправление:</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родительские собрания;</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консультации;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открытые занятия;</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дни открытых дверей;</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мастер-классы;</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семинары;</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проектная деятельность;</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Наглядно- информационное направление:</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родительские уголки;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папки-передвижки;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сайт группы.</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Досуговоенаправление:</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выставки работ;</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субботники;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праздники и досуги.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b/>
          <w:bCs/>
          <w:sz w:val="24"/>
          <w:szCs w:val="24"/>
        </w:rPr>
      </w:pPr>
      <w:r w:rsidRPr="002B14F0">
        <w:rPr>
          <w:rFonts w:ascii="Times New Roman" w:hAnsi="Times New Roman" w:cs="Times New Roman"/>
          <w:b/>
          <w:bCs/>
          <w:sz w:val="24"/>
          <w:szCs w:val="24"/>
        </w:rPr>
        <w:t>Социально-педагогический модуль:</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Цель: повышение эффективности коррекционно-развивающей работы посредствомоптимизации организационных и содержательных аспектов деятельности воспитателей 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специалистов психолого-педагогического сопровождения дошкольного отделения.</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Задачи: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взаимодействие с педагогическим коллективом по решению актуальных проблемвоспитанников, в рамках ППк.</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сбор дополнительной информ</w:t>
      </w:r>
      <w:r>
        <w:rPr>
          <w:rFonts w:ascii="Times New Roman" w:hAnsi="Times New Roman" w:cs="Times New Roman"/>
          <w:sz w:val="24"/>
          <w:szCs w:val="24"/>
        </w:rPr>
        <w:t>а</w:t>
      </w:r>
      <w:r w:rsidRPr="002B14F0">
        <w:rPr>
          <w:rFonts w:ascii="Times New Roman" w:hAnsi="Times New Roman" w:cs="Times New Roman"/>
          <w:sz w:val="24"/>
          <w:szCs w:val="24"/>
        </w:rPr>
        <w:t>ции об особенностях развития и особых потребностяхвоспитанников группы;</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повышение профессионального уровня в вопросах развития познавательного развитияи речи.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2B14F0">
        <w:rPr>
          <w:rFonts w:ascii="Times New Roman" w:hAnsi="Times New Roman" w:cs="Times New Roman"/>
          <w:sz w:val="24"/>
          <w:szCs w:val="24"/>
        </w:rPr>
        <w:t>Виды деятельности:</w:t>
      </w:r>
    </w:p>
    <w:p w:rsidR="006F1C34" w:rsidRPr="002B14F0" w:rsidRDefault="006F1C34" w:rsidP="006F1C34">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участие в плановых и внеплановых заседаниях ППк,</w:t>
      </w:r>
    </w:p>
    <w:p w:rsidR="006F1C34" w:rsidRPr="002B14F0" w:rsidRDefault="006F1C34" w:rsidP="006F1C34">
      <w:pPr>
        <w:keepNext/>
        <w:keepLine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консультации со специалистами по вопросам развития речи, познавательногоразвития, социально-личностного развития;</w:t>
      </w:r>
    </w:p>
    <w:p w:rsidR="006F1C34" w:rsidRPr="002B14F0" w:rsidRDefault="006F1C34" w:rsidP="006F1C34">
      <w:pPr>
        <w:keepNext/>
        <w:keepLine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интегрированные занятия;</w:t>
      </w:r>
    </w:p>
    <w:p w:rsidR="006F1C34" w:rsidRPr="002B14F0" w:rsidRDefault="006F1C34" w:rsidP="006F1C34">
      <w:pPr>
        <w:keepNext/>
        <w:keepLine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семинары-практикум;</w:t>
      </w:r>
    </w:p>
    <w:p w:rsidR="006F1C34" w:rsidRPr="002B14F0" w:rsidRDefault="006F1C34" w:rsidP="006F1C34">
      <w:pPr>
        <w:keepNext/>
        <w:keepLines/>
        <w:autoSpaceDE w:val="0"/>
        <w:autoSpaceDN w:val="0"/>
        <w:adjustRightInd w:val="0"/>
        <w:spacing w:after="0" w:line="240" w:lineRule="auto"/>
        <w:contextualSpacing/>
        <w:rPr>
          <w:rFonts w:ascii="Times New Roman" w:hAnsi="Times New Roman" w:cs="Times New Roman"/>
          <w:b/>
          <w:bCs/>
          <w:sz w:val="24"/>
          <w:szCs w:val="24"/>
        </w:rPr>
      </w:pPr>
      <w:r w:rsidRPr="002B14F0">
        <w:rPr>
          <w:rFonts w:ascii="Times New Roman" w:hAnsi="Times New Roman" w:cs="Times New Roman"/>
          <w:b/>
          <w:bCs/>
          <w:sz w:val="24"/>
          <w:szCs w:val="24"/>
        </w:rPr>
        <w:t>Самообразование:</w:t>
      </w:r>
    </w:p>
    <w:p w:rsidR="006F1C34" w:rsidRPr="002B14F0" w:rsidRDefault="006F1C34" w:rsidP="006F1C34">
      <w:pPr>
        <w:keepNext/>
        <w:keepLines/>
        <w:autoSpaceDE w:val="0"/>
        <w:autoSpaceDN w:val="0"/>
        <w:adjustRightInd w:val="0"/>
        <w:spacing w:after="0" w:line="240" w:lineRule="auto"/>
        <w:contextualSpacing/>
        <w:rPr>
          <w:rFonts w:ascii="Times New Roman" w:hAnsi="Times New Roman" w:cs="Times New Roman"/>
          <w:sz w:val="24"/>
          <w:szCs w:val="24"/>
        </w:rPr>
      </w:pPr>
      <w:r w:rsidRPr="002B14F0">
        <w:rPr>
          <w:rFonts w:ascii="Times New Roman" w:hAnsi="Times New Roman" w:cs="Times New Roman"/>
          <w:sz w:val="24"/>
          <w:szCs w:val="24"/>
        </w:rPr>
        <w:t>Цели: расширение и углубление теоретических знаний, совершенствованиеимеющихся и приобретение новых профессиональных компетенций, повышениеобщекультурного уровня педагога.</w:t>
      </w:r>
    </w:p>
    <w:p w:rsidR="006F1C34" w:rsidRPr="002B14F0" w:rsidRDefault="006F1C34" w:rsidP="006F1C34">
      <w:pPr>
        <w:keepNext/>
        <w:keepLines/>
        <w:autoSpaceDE w:val="0"/>
        <w:autoSpaceDN w:val="0"/>
        <w:adjustRightInd w:val="0"/>
        <w:spacing w:after="0" w:line="240" w:lineRule="auto"/>
        <w:contextualSpacing/>
        <w:rPr>
          <w:rFonts w:ascii="Times New Roman" w:hAnsi="Times New Roman" w:cs="Times New Roman"/>
          <w:sz w:val="24"/>
          <w:szCs w:val="24"/>
        </w:rPr>
      </w:pPr>
      <w:r w:rsidRPr="002B14F0">
        <w:rPr>
          <w:rFonts w:ascii="Times New Roman" w:hAnsi="Times New Roman" w:cs="Times New Roman"/>
          <w:sz w:val="24"/>
          <w:szCs w:val="24"/>
        </w:rPr>
        <w:t>Виды деятельности:</w:t>
      </w:r>
    </w:p>
    <w:p w:rsidR="006F1C34" w:rsidRPr="002B14F0" w:rsidRDefault="006F1C34" w:rsidP="006F1C34">
      <w:pPr>
        <w:keepNext/>
        <w:keepLine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посещение курсов повышения квалификации;</w:t>
      </w:r>
    </w:p>
    <w:p w:rsidR="006F1C34" w:rsidRPr="002B14F0" w:rsidRDefault="006F1C34" w:rsidP="006F1C34">
      <w:pPr>
        <w:keepNext/>
        <w:keepLine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чтение специальной литературы;</w:t>
      </w:r>
    </w:p>
    <w:p w:rsidR="006F1C34" w:rsidRPr="002B14F0" w:rsidRDefault="006F1C34" w:rsidP="006F1C34">
      <w:pPr>
        <w:keepNext/>
        <w:keepLines/>
        <w:tabs>
          <w:tab w:val="left" w:pos="246"/>
          <w:tab w:val="left" w:pos="9072"/>
          <w:tab w:val="left" w:pos="9355"/>
        </w:tabs>
        <w:spacing w:line="240" w:lineRule="auto"/>
        <w:ind w:right="-1"/>
        <w:contextualSpacing/>
        <w:mirrorIndents/>
        <w:rPr>
          <w:rFonts w:ascii="Times New Roman" w:eastAsia="Times New Roman,Bold"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участие в семинарах-практикумах, круглых столах, конференциях, мастер-классах.</w:t>
      </w:r>
    </w:p>
    <w:p w:rsidR="00E40737" w:rsidRPr="00E40737" w:rsidRDefault="00E40737" w:rsidP="00E40737">
      <w:pPr>
        <w:tabs>
          <w:tab w:val="left" w:pos="9639"/>
        </w:tabs>
        <w:spacing w:line="240" w:lineRule="auto"/>
        <w:ind w:right="-1"/>
        <w:contextualSpacing/>
        <w:jc w:val="both"/>
        <w:rPr>
          <w:rFonts w:ascii="Times New Roman" w:hAnsi="Times New Roman" w:cs="Times New Roman"/>
          <w:sz w:val="24"/>
          <w:szCs w:val="24"/>
        </w:rPr>
      </w:pPr>
    </w:p>
    <w:p w:rsidR="000D3872" w:rsidRPr="000D3872" w:rsidRDefault="000D3872" w:rsidP="000D3872">
      <w:pPr>
        <w:pStyle w:val="a5"/>
        <w:tabs>
          <w:tab w:val="left" w:pos="9639"/>
        </w:tabs>
        <w:spacing w:line="240" w:lineRule="auto"/>
        <w:ind w:right="-1"/>
        <w:jc w:val="both"/>
        <w:rPr>
          <w:rFonts w:ascii="Times New Roman" w:eastAsia="Times New Roman" w:hAnsi="Times New Roman" w:cs="Times New Roman"/>
          <w:b/>
          <w:bCs/>
          <w:sz w:val="24"/>
          <w:szCs w:val="24"/>
        </w:rPr>
      </w:pPr>
      <w:r w:rsidRPr="000D3872">
        <w:rPr>
          <w:rFonts w:ascii="Times New Roman" w:eastAsia="Times New Roman" w:hAnsi="Times New Roman" w:cs="Times New Roman"/>
          <w:b/>
          <w:bCs/>
          <w:sz w:val="24"/>
          <w:szCs w:val="24"/>
        </w:rPr>
        <w:t>3.Организационный раздел.</w:t>
      </w:r>
    </w:p>
    <w:p w:rsidR="000D3872" w:rsidRPr="000D3872" w:rsidRDefault="000D3872" w:rsidP="000D3872">
      <w:pPr>
        <w:keepNext/>
        <w:keepLines/>
        <w:spacing w:line="240" w:lineRule="auto"/>
        <w:ind w:right="-1" w:firstLine="567"/>
        <w:contextualSpacing/>
        <w:jc w:val="both"/>
        <w:rPr>
          <w:rFonts w:ascii="Times New Roman" w:hAnsi="Times New Roman" w:cs="Times New Roman"/>
          <w:b/>
          <w:sz w:val="24"/>
          <w:szCs w:val="24"/>
        </w:rPr>
      </w:pPr>
      <w:r w:rsidRPr="000D3872">
        <w:rPr>
          <w:rFonts w:ascii="Times New Roman" w:hAnsi="Times New Roman" w:cs="Times New Roman"/>
          <w:b/>
          <w:sz w:val="24"/>
          <w:szCs w:val="24"/>
        </w:rPr>
        <w:t>3.1. Материально-техническое обеспечение, обеспеченности методическими материалами и средствами обучения и воспитания.</w:t>
      </w:r>
    </w:p>
    <w:p w:rsidR="000D3872" w:rsidRPr="000D3872" w:rsidRDefault="000D3872" w:rsidP="000D3872">
      <w:pPr>
        <w:keepNext/>
        <w:keepLines/>
        <w:spacing w:line="240" w:lineRule="auto"/>
        <w:ind w:right="-1" w:firstLine="567"/>
        <w:contextualSpacing/>
        <w:jc w:val="both"/>
        <w:rPr>
          <w:rFonts w:ascii="Times New Roman" w:hAnsi="Times New Roman" w:cs="Times New Roman"/>
          <w:sz w:val="24"/>
          <w:szCs w:val="24"/>
        </w:rPr>
      </w:pPr>
      <w:r w:rsidRPr="000D3872">
        <w:rPr>
          <w:rFonts w:ascii="Times New Roman" w:hAnsi="Times New Roman" w:cs="Times New Roman"/>
          <w:sz w:val="24"/>
          <w:szCs w:val="24"/>
        </w:rPr>
        <w:t>Для организации учебно-воспитательного процесса в дошкольных группах имеются три групповые комнаты с оборудованными зонами для разных видов деятельности детей: игровой, спортивной, изобразительной, театрализованной, с уголками релаксации, природы, игры с водой и песком. Полифункциональное использование предметно-игрового пространства позволяет создать условия для всестороннего развития детей.</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rPr>
        <w:t>МБОУ Березовская СОШ №10, реализующая основную образовательную Программу дошкольного образования, обеспечивает материально-технические условия, позволяющие достичь обозначенные цели и выполнить задачи, в т. ч.:</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rPr>
        <w:t xml:space="preserve">─ </w:t>
      </w:r>
      <w:r w:rsidRPr="000D3872">
        <w:rPr>
          <w:rFonts w:ascii="Times New Roman" w:eastAsia="SimSun" w:hAnsi="Times New Roman" w:cs="Times New Roman"/>
          <w:bCs/>
          <w:color w:val="000000"/>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0D3872">
        <w:rPr>
          <w:rFonts w:ascii="Times New Roman" w:eastAsia="SimSun" w:hAnsi="Times New Roman" w:cs="Times New Roman"/>
          <w:bCs/>
          <w:sz w:val="24"/>
          <w:szCs w:val="24"/>
        </w:rPr>
        <w:t xml:space="preserve">мотивирующей </w:t>
      </w:r>
      <w:r w:rsidRPr="000D3872">
        <w:rPr>
          <w:rFonts w:ascii="Times New Roman" w:eastAsia="SimSun" w:hAnsi="Times New Roman" w:cs="Times New Roman"/>
          <w:bCs/>
          <w:color w:val="000000"/>
          <w:sz w:val="24"/>
          <w:szCs w:val="24"/>
        </w:rPr>
        <w:t>образовательной среды, уклада организации, осуществляющей образовательную деятельность;</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0D3872">
        <w:rPr>
          <w:rFonts w:ascii="Times New Roman" w:hAnsi="Times New Roman" w:cs="Times New Roman"/>
          <w:bCs/>
          <w:color w:val="000000"/>
          <w:sz w:val="24"/>
          <w:szCs w:val="24"/>
        </w:rPr>
        <w:t xml:space="preserve">─ </w:t>
      </w:r>
      <w:r w:rsidRPr="000D3872">
        <w:rPr>
          <w:rFonts w:ascii="Times New Roman" w:eastAsia="SimSun" w:hAnsi="Times New Roman" w:cs="Times New Roman"/>
          <w:bCs/>
          <w:color w:val="000000"/>
          <w:sz w:val="24"/>
          <w:szCs w:val="24"/>
        </w:rPr>
        <w:t xml:space="preserve">использовать в образовательном процессе современные образовательные технологии </w:t>
      </w:r>
      <w:r w:rsidRPr="000D3872">
        <w:rPr>
          <w:rFonts w:ascii="Times New Roman" w:eastAsia="SimSun" w:hAnsi="Times New Roman" w:cs="Times New Roman"/>
          <w:bCs/>
          <w:sz w:val="24"/>
          <w:szCs w:val="24"/>
        </w:rPr>
        <w:t>(в т. ч. игровые, коммуникативные, проектные технологии и культурные практики социализации детей);</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0D3872">
        <w:rPr>
          <w:rFonts w:ascii="Times New Roman" w:hAnsi="Times New Roman" w:cs="Times New Roman"/>
          <w:bCs/>
          <w:color w:val="000000"/>
          <w:sz w:val="24"/>
          <w:szCs w:val="24"/>
        </w:rPr>
        <w:t xml:space="preserve">─ </w:t>
      </w:r>
      <w:r w:rsidRPr="000D3872">
        <w:rPr>
          <w:rFonts w:ascii="Times New Roman" w:eastAsia="SimSun" w:hAnsi="Times New Roman" w:cs="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0D3872">
        <w:rPr>
          <w:rFonts w:ascii="Times New Roman" w:eastAsia="SimSun" w:hAnsi="Times New Roman" w:cs="Times New Roman"/>
          <w:bCs/>
          <w:sz w:val="24"/>
          <w:szCs w:val="24"/>
        </w:rPr>
        <w:t>и специфики информационной социализации детей;</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0D3872">
        <w:rPr>
          <w:rFonts w:ascii="Times New Roman" w:hAnsi="Times New Roman" w:cs="Times New Roman"/>
          <w:bCs/>
          <w:color w:val="000000"/>
          <w:sz w:val="24"/>
          <w:szCs w:val="24"/>
        </w:rPr>
        <w:t xml:space="preserve">─ </w:t>
      </w:r>
      <w:r w:rsidRPr="000D3872">
        <w:rPr>
          <w:rFonts w:ascii="Times New Roman" w:eastAsia="SimSun" w:hAnsi="Times New Roman" w:cs="Times New Roman"/>
          <w:bCs/>
          <w:color w:val="000000"/>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0D3872">
        <w:rPr>
          <w:rFonts w:ascii="Times New Roman" w:eastAsia="SimSun" w:hAnsi="Times New Roman" w:cs="Times New Roman"/>
          <w:bCs/>
          <w:sz w:val="24"/>
          <w:szCs w:val="24"/>
        </w:rPr>
        <w:t>и мастерства мотивирования детей;</w:t>
      </w:r>
    </w:p>
    <w:p w:rsidR="000D3872" w:rsidRPr="000D3872" w:rsidRDefault="000D3872" w:rsidP="005F0A37">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r w:rsidRPr="000D3872">
        <w:rPr>
          <w:rFonts w:ascii="Times New Roman" w:eastAsia="SimSun" w:hAnsi="Times New Roman" w:cs="Times New Roman"/>
          <w:bCs/>
          <w:color w:val="000000"/>
          <w:sz w:val="24"/>
          <w:szCs w:val="24"/>
        </w:rPr>
        <w:t>Осуществляя  образовательную деятельность по Программе, созданы материально-техн</w:t>
      </w:r>
      <w:r w:rsidR="005F0A37">
        <w:rPr>
          <w:rFonts w:ascii="Times New Roman" w:eastAsia="SimSun" w:hAnsi="Times New Roman" w:cs="Times New Roman"/>
          <w:bCs/>
          <w:color w:val="000000"/>
          <w:sz w:val="24"/>
          <w:szCs w:val="24"/>
        </w:rPr>
        <w:t xml:space="preserve">ические условия, обеспечивающие </w:t>
      </w:r>
      <w:r w:rsidRPr="000D3872">
        <w:rPr>
          <w:rFonts w:ascii="Times New Roman" w:hAnsi="Times New Roman" w:cs="Times New Roman"/>
          <w:bCs/>
          <w:color w:val="000000"/>
          <w:sz w:val="24"/>
          <w:szCs w:val="24"/>
        </w:rPr>
        <w:t xml:space="preserve">возможность достижения  воспитанниками планируемых результатов освоения Программы; </w:t>
      </w:r>
    </w:p>
    <w:p w:rsidR="005F0A37" w:rsidRPr="00694077" w:rsidRDefault="005F0A37" w:rsidP="005F0A37">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694077">
        <w:rPr>
          <w:rFonts w:ascii="Times New Roman" w:eastAsia="Calibri" w:hAnsi="Times New Roman" w:cs="Times New Roman"/>
          <w:sz w:val="24"/>
          <w:szCs w:val="24"/>
        </w:rPr>
        <w:t>Материально-технические условия реализации адаптированной основной образовательной программы дошкольного</w:t>
      </w:r>
      <w:r>
        <w:rPr>
          <w:rFonts w:ascii="Times New Roman" w:eastAsia="Calibri" w:hAnsi="Times New Roman" w:cs="Times New Roman"/>
          <w:sz w:val="24"/>
          <w:szCs w:val="24"/>
        </w:rPr>
        <w:t xml:space="preserve"> образования должны обеспечивают</w:t>
      </w:r>
      <w:r w:rsidRPr="00694077">
        <w:rPr>
          <w:rFonts w:ascii="Times New Roman" w:eastAsia="Calibri" w:hAnsi="Times New Roman" w:cs="Times New Roman"/>
          <w:sz w:val="24"/>
          <w:szCs w:val="24"/>
        </w:rPr>
        <w:t xml:space="preserve"> соблюдение:</w:t>
      </w:r>
    </w:p>
    <w:p w:rsidR="005F0A37" w:rsidRPr="00694077" w:rsidRDefault="005F0A37" w:rsidP="005F0A37">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694077">
        <w:rPr>
          <w:rFonts w:ascii="Times New Roman" w:eastAsia="Calibri" w:hAnsi="Times New Roman" w:cs="Times New Roman"/>
          <w:sz w:val="24"/>
          <w:szCs w:val="24"/>
        </w:rPr>
        <w:t>-</w:t>
      </w:r>
      <w:r w:rsidRPr="00694077">
        <w:rPr>
          <w:rFonts w:ascii="Times New Roman" w:eastAsia="Calibri" w:hAnsi="Times New Roman" w:cs="Times New Roman"/>
          <w:sz w:val="24"/>
          <w:szCs w:val="24"/>
          <w:lang w:val="en-US"/>
        </w:rPr>
        <w:t> </w:t>
      </w:r>
      <w:r w:rsidRPr="00694077">
        <w:rPr>
          <w:rFonts w:ascii="Times New Roman" w:eastAsia="Calibri" w:hAnsi="Times New Roman" w:cs="Times New Roman"/>
          <w:sz w:val="24"/>
          <w:szCs w:val="24"/>
        </w:rPr>
        <w:t>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w:t>
      </w:r>
      <w:r w:rsidRPr="00694077">
        <w:rPr>
          <w:rFonts w:ascii="Times New Roman" w:eastAsia="Calibri" w:hAnsi="Times New Roman" w:cs="Times New Roman"/>
          <w:sz w:val="24"/>
          <w:szCs w:val="24"/>
          <w:lang w:val="en-US"/>
        </w:rPr>
        <w:t> </w:t>
      </w:r>
      <w:r w:rsidRPr="00694077">
        <w:rPr>
          <w:rFonts w:ascii="Times New Roman" w:eastAsia="Calibri" w:hAnsi="Times New Roman" w:cs="Times New Roman"/>
          <w:sz w:val="24"/>
          <w:szCs w:val="24"/>
        </w:rPr>
        <w:t>д.);</w:t>
      </w:r>
    </w:p>
    <w:p w:rsidR="005F0A37" w:rsidRPr="00694077" w:rsidRDefault="005F0A37" w:rsidP="005F0A37">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694077">
        <w:rPr>
          <w:rFonts w:ascii="Times New Roman" w:eastAsia="Calibri" w:hAnsi="Times New Roman" w:cs="Times New Roman"/>
          <w:sz w:val="24"/>
          <w:szCs w:val="24"/>
        </w:rPr>
        <w:t>-</w:t>
      </w:r>
      <w:r w:rsidRPr="00694077">
        <w:rPr>
          <w:rFonts w:ascii="Times New Roman" w:eastAsia="Calibri" w:hAnsi="Times New Roman" w:cs="Times New Roman"/>
          <w:sz w:val="24"/>
          <w:szCs w:val="24"/>
          <w:lang w:val="en-US"/>
        </w:rPr>
        <w:t> </w:t>
      </w:r>
      <w:r w:rsidRPr="00694077">
        <w:rPr>
          <w:rFonts w:ascii="Times New Roman" w:eastAsia="Calibri" w:hAnsi="Times New Roman" w:cs="Times New Roman"/>
          <w:sz w:val="24"/>
          <w:szCs w:val="24"/>
        </w:rPr>
        <w:t>возможности для беспрепятственного доступа слабовидящего дошкольника к объектам инфраструктуры образовательной организации;</w:t>
      </w:r>
    </w:p>
    <w:p w:rsidR="005F0A37" w:rsidRPr="00694077" w:rsidRDefault="005F0A37" w:rsidP="005F0A37">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694077">
        <w:rPr>
          <w:rFonts w:ascii="Times New Roman" w:eastAsia="Calibri" w:hAnsi="Times New Roman" w:cs="Times New Roman"/>
          <w:sz w:val="24"/>
          <w:szCs w:val="24"/>
        </w:rPr>
        <w:t>-</w:t>
      </w:r>
      <w:r w:rsidRPr="00694077">
        <w:rPr>
          <w:rFonts w:ascii="Times New Roman" w:eastAsia="Calibri" w:hAnsi="Times New Roman" w:cs="Times New Roman"/>
          <w:sz w:val="24"/>
          <w:szCs w:val="24"/>
          <w:lang w:val="en-US"/>
        </w:rPr>
        <w:t> </w:t>
      </w:r>
      <w:r w:rsidRPr="00694077">
        <w:rPr>
          <w:rFonts w:ascii="Times New Roman" w:eastAsia="Calibri" w:hAnsi="Times New Roman" w:cs="Times New Roman"/>
          <w:sz w:val="24"/>
          <w:szCs w:val="24"/>
        </w:rPr>
        <w:t xml:space="preserve">санитарно-бытовых условий с учетом потребностей слабовидящих детей, воспитывающихся в данной организации (наличие оборудованных </w:t>
      </w:r>
      <w:r>
        <w:rPr>
          <w:rFonts w:ascii="Times New Roman" w:eastAsia="Calibri" w:hAnsi="Times New Roman" w:cs="Times New Roman"/>
          <w:sz w:val="24"/>
          <w:szCs w:val="24"/>
        </w:rPr>
        <w:t>кабинок</w:t>
      </w:r>
      <w:r w:rsidRPr="00694077">
        <w:rPr>
          <w:rFonts w:ascii="Times New Roman" w:eastAsia="Calibri" w:hAnsi="Times New Roman" w:cs="Times New Roman"/>
          <w:sz w:val="24"/>
          <w:szCs w:val="24"/>
        </w:rPr>
        <w:t>, санузлов, мест личной гигиены, включающих</w:t>
      </w:r>
      <w:r>
        <w:rPr>
          <w:rFonts w:ascii="Times New Roman" w:eastAsia="Calibri" w:hAnsi="Times New Roman" w:cs="Times New Roman"/>
          <w:sz w:val="24"/>
          <w:szCs w:val="24"/>
        </w:rPr>
        <w:t>);</w:t>
      </w:r>
    </w:p>
    <w:p w:rsidR="005F0A37" w:rsidRPr="00694077" w:rsidRDefault="005F0A37" w:rsidP="005F0A37">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694077">
        <w:rPr>
          <w:rFonts w:ascii="Times New Roman" w:eastAsia="Calibri" w:hAnsi="Times New Roman" w:cs="Times New Roman"/>
          <w:sz w:val="24"/>
          <w:szCs w:val="24"/>
        </w:rPr>
        <w:t>-</w:t>
      </w:r>
      <w:r w:rsidRPr="00694077">
        <w:rPr>
          <w:rFonts w:ascii="Times New Roman" w:eastAsia="Calibri" w:hAnsi="Times New Roman" w:cs="Times New Roman"/>
          <w:sz w:val="24"/>
          <w:szCs w:val="24"/>
          <w:lang w:val="en-US"/>
        </w:rPr>
        <w:t> </w:t>
      </w:r>
      <w:r w:rsidRPr="00694077">
        <w:rPr>
          <w:rFonts w:ascii="Times New Roman" w:eastAsia="Calibri" w:hAnsi="Times New Roman" w:cs="Times New Roman"/>
          <w:sz w:val="24"/>
          <w:szCs w:val="24"/>
        </w:rPr>
        <w:t>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Pr="00694077">
        <w:rPr>
          <w:rFonts w:ascii="Times New Roman" w:eastAsia="Calibri" w:hAnsi="Times New Roman" w:cs="Times New Roman"/>
          <w:sz w:val="24"/>
          <w:szCs w:val="24"/>
          <w:lang w:val="en-US"/>
        </w:rPr>
        <w:t> </w:t>
      </w:r>
      <w:r w:rsidRPr="00694077">
        <w:rPr>
          <w:rFonts w:ascii="Times New Roman" w:eastAsia="Calibri" w:hAnsi="Times New Roman" w:cs="Times New Roman"/>
          <w:sz w:val="24"/>
          <w:szCs w:val="24"/>
        </w:rPr>
        <w:t>д.).</w:t>
      </w:r>
    </w:p>
    <w:p w:rsidR="005F0A37" w:rsidRPr="00694077" w:rsidRDefault="005F0A37" w:rsidP="005F0A37">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694077">
        <w:rPr>
          <w:rFonts w:ascii="Times New Roman" w:eastAsia="Calibri" w:hAnsi="Times New Roman" w:cs="Times New Roman"/>
          <w:sz w:val="24"/>
          <w:szCs w:val="24"/>
        </w:rPr>
        <w:lastRenderedPageBreak/>
        <w:t xml:space="preserve">Рабочее место </w:t>
      </w:r>
      <w:r>
        <w:rPr>
          <w:rFonts w:ascii="Times New Roman" w:eastAsia="Calibri" w:hAnsi="Times New Roman" w:cs="Times New Roman"/>
          <w:sz w:val="24"/>
          <w:szCs w:val="24"/>
        </w:rPr>
        <w:t>обеспечивает</w:t>
      </w:r>
      <w:r w:rsidRPr="00694077">
        <w:rPr>
          <w:rFonts w:ascii="Times New Roman" w:eastAsia="Calibri" w:hAnsi="Times New Roman" w:cs="Times New Roman"/>
          <w:sz w:val="24"/>
          <w:szCs w:val="24"/>
        </w:rPr>
        <w:t xml:space="preserve">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w:t>
      </w:r>
      <w:r>
        <w:rPr>
          <w:rFonts w:ascii="Times New Roman" w:eastAsia="Calibri" w:hAnsi="Times New Roman" w:cs="Times New Roman"/>
          <w:sz w:val="24"/>
          <w:szCs w:val="24"/>
        </w:rPr>
        <w:t>чество предметов в поле зрения. Организовано</w:t>
      </w:r>
      <w:r w:rsidRPr="00694077">
        <w:rPr>
          <w:rFonts w:ascii="Times New Roman" w:eastAsia="Calibri" w:hAnsi="Times New Roman" w:cs="Times New Roman"/>
          <w:sz w:val="24"/>
          <w:szCs w:val="24"/>
        </w:rPr>
        <w:t xml:space="preserve">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0D3872" w:rsidRPr="000D3872" w:rsidRDefault="000D3872" w:rsidP="000D3872">
      <w:pPr>
        <w:autoSpaceDE w:val="0"/>
        <w:autoSpaceDN w:val="0"/>
        <w:adjustRightInd w:val="0"/>
        <w:spacing w:line="240" w:lineRule="auto"/>
        <w:ind w:right="-1" w:firstLine="567"/>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 Средства обучения наряду с живым словом педагога являются важным компонентом образовательного процесса и элементом учебно-материальной базы. Являясь компонентом учебно-воспитательного процесса, средства обучения оказывают большое влияние на все другие его компоненты — цели, содержание, формы, методы. </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eastAsia="SimSun" w:hAnsi="Times New Roman" w:cs="Times New Roman"/>
          <w:bCs/>
          <w:color w:val="000000"/>
          <w:sz w:val="24"/>
          <w:szCs w:val="24"/>
        </w:rPr>
      </w:pPr>
      <w:r w:rsidRPr="000D3872">
        <w:rPr>
          <w:rFonts w:ascii="Times New Roman" w:eastAsia="MS Mincho" w:hAnsi="Times New Roman" w:cs="Times New Roman"/>
          <w:b/>
          <w:bCs/>
          <w:color w:val="000000"/>
          <w:sz w:val="24"/>
          <w:szCs w:val="24"/>
          <w:lang w:eastAsia="ja-JP"/>
        </w:rPr>
        <w:t xml:space="preserve">Средства обучения </w:t>
      </w:r>
      <w:r w:rsidRPr="000D3872">
        <w:rPr>
          <w:rFonts w:ascii="Times New Roman" w:eastAsia="MS Mincho" w:hAnsi="Times New Roman" w:cs="Times New Roman"/>
          <w:color w:val="000000"/>
          <w:sz w:val="24"/>
          <w:szCs w:val="24"/>
          <w:lang w:eastAsia="ja-JP"/>
        </w:rPr>
        <w:t xml:space="preserve">— это объекты, созданные человеком, а также предметы естественной природы,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 </w:t>
      </w:r>
    </w:p>
    <w:p w:rsidR="000D3872" w:rsidRPr="000D3872" w:rsidRDefault="000D3872" w:rsidP="005F0A37">
      <w:pPr>
        <w:numPr>
          <w:ilvl w:val="0"/>
          <w:numId w:val="30"/>
        </w:numPr>
        <w:autoSpaceDE w:val="0"/>
        <w:autoSpaceDN w:val="0"/>
        <w:adjustRightInd w:val="0"/>
        <w:spacing w:after="36"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печатные (учебные пособия, книги для чтения, хрестоматии, рабочие тетради, раздаточный материал и т.д.); </w:t>
      </w:r>
    </w:p>
    <w:p w:rsidR="000D3872" w:rsidRPr="000D3872" w:rsidRDefault="000D3872" w:rsidP="005F0A37">
      <w:pPr>
        <w:numPr>
          <w:ilvl w:val="0"/>
          <w:numId w:val="30"/>
        </w:numPr>
        <w:autoSpaceDE w:val="0"/>
        <w:autoSpaceDN w:val="0"/>
        <w:adjustRightInd w:val="0"/>
        <w:spacing w:after="36"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мультимедийные (ноутбук, колонки, проектор, экран); </w:t>
      </w:r>
    </w:p>
    <w:p w:rsidR="000D3872" w:rsidRPr="000D3872" w:rsidRDefault="000D3872" w:rsidP="005F0A37">
      <w:pPr>
        <w:numPr>
          <w:ilvl w:val="0"/>
          <w:numId w:val="30"/>
        </w:numPr>
        <w:autoSpaceDE w:val="0"/>
        <w:autoSpaceDN w:val="0"/>
        <w:adjustRightInd w:val="0"/>
        <w:spacing w:after="36"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наглядные плоскостные (плакаты, карты настенные, иллюстрации настенные, магнитные доски); </w:t>
      </w:r>
    </w:p>
    <w:p w:rsidR="000D3872" w:rsidRPr="000D3872" w:rsidRDefault="000D3872" w:rsidP="005F0A37">
      <w:pPr>
        <w:numPr>
          <w:ilvl w:val="0"/>
          <w:numId w:val="30"/>
        </w:numPr>
        <w:autoSpaceDE w:val="0"/>
        <w:autoSpaceDN w:val="0"/>
        <w:adjustRightInd w:val="0"/>
        <w:spacing w:after="36"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демонстрационные (гербарии, муляжи, макеты, стенды, модели демонстрационные) </w:t>
      </w:r>
    </w:p>
    <w:p w:rsidR="000D3872" w:rsidRPr="000D3872" w:rsidRDefault="000D3872" w:rsidP="005F0A37">
      <w:pPr>
        <w:numPr>
          <w:ilvl w:val="0"/>
          <w:numId w:val="30"/>
        </w:numPr>
        <w:autoSpaceDE w:val="0"/>
        <w:autoSpaceDN w:val="0"/>
        <w:adjustRightInd w:val="0"/>
        <w:spacing w:after="0"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спортивные мячи и т.п. </w:t>
      </w:r>
    </w:p>
    <w:p w:rsidR="000D3872" w:rsidRPr="000D3872" w:rsidRDefault="000D3872" w:rsidP="000D3872">
      <w:pPr>
        <w:autoSpaceDE w:val="0"/>
        <w:autoSpaceDN w:val="0"/>
        <w:adjustRightInd w:val="0"/>
        <w:spacing w:line="240" w:lineRule="auto"/>
        <w:ind w:right="-1"/>
        <w:contextualSpacing/>
        <w:jc w:val="both"/>
        <w:rPr>
          <w:rFonts w:ascii="Times New Roman" w:eastAsia="MS Mincho" w:hAnsi="Times New Roman" w:cs="Times New Roman"/>
          <w:color w:val="000000"/>
          <w:sz w:val="24"/>
          <w:szCs w:val="24"/>
          <w:lang w:eastAsia="ja-JP"/>
        </w:rPr>
      </w:pPr>
    </w:p>
    <w:p w:rsidR="000D3872" w:rsidRPr="000D3872" w:rsidRDefault="00716E6C" w:rsidP="00716E6C">
      <w:pPr>
        <w:autoSpaceDE w:val="0"/>
        <w:autoSpaceDN w:val="0"/>
        <w:adjustRightInd w:val="0"/>
        <w:spacing w:line="240" w:lineRule="auto"/>
        <w:ind w:right="-1"/>
        <w:contextualSpacing/>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ab/>
      </w:r>
      <w:r w:rsidR="000D3872" w:rsidRPr="000D3872">
        <w:rPr>
          <w:rFonts w:ascii="Times New Roman" w:eastAsia="MS Mincho" w:hAnsi="Times New Roman" w:cs="Times New Roman"/>
          <w:color w:val="000000"/>
          <w:sz w:val="24"/>
          <w:szCs w:val="24"/>
          <w:lang w:eastAsia="ja-JP"/>
        </w:rPr>
        <w:t xml:space="preserve">Наиболее эффективное воздействие на воспитанников оказывают современные аудиовизуальные и мультимедийные средства обучения (электронные образовательные ресурсы). Аудиовизуальные средства, а также средства мультимедиа являются наиболее эффективным средством обучения и воспитания. </w:t>
      </w:r>
    </w:p>
    <w:p w:rsidR="000D3872" w:rsidRPr="000D3872" w:rsidRDefault="000D3872" w:rsidP="000D3872">
      <w:pPr>
        <w:autoSpaceDE w:val="0"/>
        <w:autoSpaceDN w:val="0"/>
        <w:adjustRightInd w:val="0"/>
        <w:spacing w:line="240" w:lineRule="auto"/>
        <w:ind w:right="-1"/>
        <w:contextualSpacing/>
        <w:jc w:val="both"/>
        <w:rPr>
          <w:rFonts w:ascii="Times New Roman" w:eastAsia="MS Mincho" w:hAnsi="Times New Roman" w:cs="Times New Roman"/>
          <w:color w:val="000000"/>
          <w:sz w:val="24"/>
          <w:szCs w:val="24"/>
          <w:lang w:eastAsia="ja-JP"/>
        </w:rPr>
      </w:pPr>
    </w:p>
    <w:p w:rsidR="000D3872" w:rsidRPr="000D3872" w:rsidRDefault="000D3872" w:rsidP="00716E6C">
      <w:pPr>
        <w:autoSpaceDE w:val="0"/>
        <w:autoSpaceDN w:val="0"/>
        <w:adjustRightInd w:val="0"/>
        <w:spacing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b/>
          <w:bCs/>
          <w:i/>
          <w:iCs/>
          <w:color w:val="000000"/>
          <w:sz w:val="24"/>
          <w:szCs w:val="24"/>
          <w:lang w:eastAsia="ja-JP"/>
        </w:rPr>
        <w:t xml:space="preserve">Принципы использования средств обучения: </w:t>
      </w:r>
    </w:p>
    <w:p w:rsidR="000D3872" w:rsidRPr="000D3872" w:rsidRDefault="000D3872" w:rsidP="005F0A37">
      <w:pPr>
        <w:numPr>
          <w:ilvl w:val="0"/>
          <w:numId w:val="31"/>
        </w:numPr>
        <w:autoSpaceDE w:val="0"/>
        <w:autoSpaceDN w:val="0"/>
        <w:adjustRightInd w:val="0"/>
        <w:spacing w:after="0"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учет возрастных и психологических особенностей обучающихся; </w:t>
      </w:r>
    </w:p>
    <w:p w:rsidR="000D3872" w:rsidRPr="000D3872" w:rsidRDefault="000D3872" w:rsidP="005F0A37">
      <w:pPr>
        <w:numPr>
          <w:ilvl w:val="0"/>
          <w:numId w:val="32"/>
        </w:numPr>
        <w:autoSpaceDE w:val="0"/>
        <w:autoSpaceDN w:val="0"/>
        <w:adjustRightInd w:val="0"/>
        <w:spacing w:after="36"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гармоничное использование разнообразных средств обучения: традиционных и современных для комплексного, целенаправленного воздействия на эмоции, сознание, поведение ребёнка через визуальную, аудиальную, кинестетическую системы восприятия в образовательных целях; </w:t>
      </w:r>
    </w:p>
    <w:p w:rsidR="000D3872" w:rsidRPr="000D3872" w:rsidRDefault="000D3872" w:rsidP="005F0A37">
      <w:pPr>
        <w:numPr>
          <w:ilvl w:val="0"/>
          <w:numId w:val="32"/>
        </w:numPr>
        <w:autoSpaceDE w:val="0"/>
        <w:autoSpaceDN w:val="0"/>
        <w:adjustRightInd w:val="0"/>
        <w:spacing w:after="36"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учет дидактических целей и принципов дидактики (принципа наглядности, доступности и т.д.); </w:t>
      </w:r>
    </w:p>
    <w:p w:rsidR="000D3872" w:rsidRPr="000D3872" w:rsidRDefault="000D3872" w:rsidP="005F0A37">
      <w:pPr>
        <w:numPr>
          <w:ilvl w:val="0"/>
          <w:numId w:val="32"/>
        </w:numPr>
        <w:autoSpaceDE w:val="0"/>
        <w:autoSpaceDN w:val="0"/>
        <w:adjustRightInd w:val="0"/>
        <w:spacing w:after="36"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 сотворчество взрослого и воспитанника; </w:t>
      </w:r>
    </w:p>
    <w:p w:rsidR="000D3872" w:rsidRPr="000D3872" w:rsidRDefault="000D3872" w:rsidP="005F0A37">
      <w:pPr>
        <w:numPr>
          <w:ilvl w:val="0"/>
          <w:numId w:val="32"/>
        </w:numPr>
        <w:autoSpaceDE w:val="0"/>
        <w:autoSpaceDN w:val="0"/>
        <w:adjustRightInd w:val="0"/>
        <w:spacing w:after="0"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приоритет правил безопасности в использовании средств обучения. </w:t>
      </w:r>
    </w:p>
    <w:p w:rsidR="000D3872" w:rsidRPr="000D3872" w:rsidRDefault="000D3872" w:rsidP="000D3872">
      <w:pPr>
        <w:autoSpaceDE w:val="0"/>
        <w:autoSpaceDN w:val="0"/>
        <w:adjustRightInd w:val="0"/>
        <w:spacing w:line="240" w:lineRule="auto"/>
        <w:ind w:right="-1" w:firstLine="708"/>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Средства обучения и воспитания, используемые в дошкольных группах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w:t>
      </w:r>
    </w:p>
    <w:p w:rsidR="000D3872" w:rsidRPr="000D3872" w:rsidRDefault="000D3872" w:rsidP="000D3872">
      <w:pPr>
        <w:autoSpaceDE w:val="0"/>
        <w:autoSpaceDN w:val="0"/>
        <w:adjustRightInd w:val="0"/>
        <w:spacing w:line="240" w:lineRule="auto"/>
        <w:ind w:right="-1" w:firstLine="708"/>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НОД по освоению Программы, но и при проведении режимных моментов. </w:t>
      </w:r>
    </w:p>
    <w:p w:rsidR="000D3872" w:rsidRPr="000D3872" w:rsidRDefault="000D3872" w:rsidP="000D3872">
      <w:pPr>
        <w:pStyle w:val="Default"/>
        <w:ind w:right="-1"/>
        <w:contextualSpacing/>
        <w:jc w:val="both"/>
        <w:rPr>
          <w:rFonts w:eastAsia="MS Mincho"/>
          <w:lang w:eastAsia="ja-JP"/>
        </w:rPr>
      </w:pPr>
      <w:r w:rsidRPr="000D3872">
        <w:rPr>
          <w:rFonts w:eastAsia="MS Mincho"/>
          <w:lang w:eastAsia="ja-JP"/>
        </w:rPr>
        <w:lastRenderedPageBreak/>
        <w:t>Предметно-развивающая среда создана с учетом интеграции образовательных областей. Материалы и оборудование могут использоваться и в ходе реализации других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 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ребенка.Оборудование отвечает санитарно-эпидемиологическим нормам, гигиеническим, педагогическим и эстетическим требованиям. С более подробной информацией о средствах обучения и воспитания, используемых в образовательной деятельности учреждения.</w:t>
      </w:r>
    </w:p>
    <w:p w:rsidR="000D3872" w:rsidRPr="000D3872" w:rsidRDefault="000D3872" w:rsidP="000D3872">
      <w:pPr>
        <w:autoSpaceDE w:val="0"/>
        <w:autoSpaceDN w:val="0"/>
        <w:adjustRightInd w:val="0"/>
        <w:spacing w:line="240" w:lineRule="auto"/>
        <w:ind w:right="-1" w:firstLine="567"/>
        <w:contextualSpacing/>
        <w:jc w:val="both"/>
        <w:rPr>
          <w:rFonts w:ascii="Times New Roman" w:eastAsia="MS Mincho" w:hAnsi="Times New Roman" w:cs="Times New Roman"/>
          <w:b/>
          <w:bCs/>
          <w:sz w:val="24"/>
          <w:szCs w:val="24"/>
          <w:lang w:eastAsia="ja-JP"/>
        </w:rPr>
      </w:pPr>
      <w:r w:rsidRPr="000D3872">
        <w:rPr>
          <w:rFonts w:ascii="Times New Roman" w:eastAsia="MS Mincho" w:hAnsi="Times New Roman" w:cs="Times New Roman"/>
          <w:b/>
          <w:bCs/>
          <w:sz w:val="24"/>
          <w:szCs w:val="24"/>
          <w:lang w:eastAsia="ja-JP"/>
        </w:rPr>
        <w:t>Средства обучения и воспитания</w:t>
      </w:r>
    </w:p>
    <w:p w:rsidR="000D3872" w:rsidRPr="000D3872" w:rsidRDefault="000D3872" w:rsidP="000D3872">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0D3872">
        <w:rPr>
          <w:rFonts w:ascii="Times New Roman" w:hAnsi="Times New Roman" w:cs="Times New Roman"/>
          <w:sz w:val="24"/>
          <w:szCs w:val="24"/>
        </w:rPr>
        <w:t>В дошкольных группах имеются дидактические средства и оборудование для организации работы по всестороннему развитию детей  дошкольного возраста. Многообразие развивающих, сюжетно-ролевых («Дочки-матери», «Больница», «Парикмахерская», «Магазин», «Гараж» и т.д.), настольных игр (разрезные картинки, мозаика и т.п.), наглядный красочно иллюстрированный, раздаточный материал, игрушки и оборудование для сенсорного развития, игры для интеллектуального развития (головоломки, шашки и т.д.) есть в наличии в каждой группе.</w:t>
      </w:r>
    </w:p>
    <w:p w:rsidR="000D3872" w:rsidRPr="000D3872" w:rsidRDefault="000D3872" w:rsidP="000D3872">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0D3872">
        <w:rPr>
          <w:rFonts w:ascii="Times New Roman" w:hAnsi="Times New Roman" w:cs="Times New Roman"/>
          <w:sz w:val="24"/>
          <w:szCs w:val="24"/>
        </w:rPr>
        <w:t>Для художественно-эстетического развития и развития театрализованной деятельности детей в группах имеются разнообразные виды театров (теневой, настольный, пальчиковый, кукольный, театр «Оригами», и др.). В достаточном количестве есть  материалы для изодеятельности (пластилин, краски, карандаши, кисти, природный материал и др.). Групповые помещения коридоры дошкольных групп эстетически оформлены панно, выставлены экспозиции оригинальных работ воспитанников и педагогов.</w:t>
      </w:r>
    </w:p>
    <w:p w:rsidR="000D3872" w:rsidRPr="000D3872" w:rsidRDefault="000D3872" w:rsidP="000D3872">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0D3872">
        <w:rPr>
          <w:rFonts w:ascii="Times New Roman" w:hAnsi="Times New Roman" w:cs="Times New Roman"/>
          <w:sz w:val="24"/>
          <w:szCs w:val="24"/>
        </w:rPr>
        <w:t>Созданы условия для развития детей в музыкальной деятельности: имеется музыкальный зал, музыкальные инструменты – пианино, детские музыкальные инструменты (металлофоны, губные гармошки, наборы колокольчиков, бубны, инструменты для шумового оркестра и др.), музыкально-дидактические игры и пособия.</w:t>
      </w:r>
    </w:p>
    <w:p w:rsidR="000D3872" w:rsidRPr="000D3872" w:rsidRDefault="000D3872" w:rsidP="00D11AE3">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В детском саду созданы условия для физического развития детей:  музыкальный зал легко трансформируется в спортивный, в отведенном месте встроены шведские стенки, есть комната, где размещено все спортивное оборудование: спортивные мячи разных размеров, мячи для прыжков, гимнастические палки, флажки, мешки с песком, ребристые доски, инвентарь для проведения эстафет и др. На участках расположены разнообразные металлические и деревянные конструкции для игровой двигательной активности детей. Дошкольные группы располагает аудиовизуальными средствами (телевизор, </w:t>
      </w:r>
      <w:r w:rsidRPr="000D3872">
        <w:rPr>
          <w:rFonts w:ascii="Times New Roman" w:hAnsi="Times New Roman" w:cs="Times New Roman"/>
          <w:sz w:val="24"/>
          <w:szCs w:val="24"/>
          <w:lang w:val="en-US"/>
        </w:rPr>
        <w:t>DVD</w:t>
      </w:r>
      <w:r w:rsidRPr="000D3872">
        <w:rPr>
          <w:rFonts w:ascii="Times New Roman" w:hAnsi="Times New Roman" w:cs="Times New Roman"/>
          <w:sz w:val="24"/>
          <w:szCs w:val="24"/>
        </w:rPr>
        <w:t xml:space="preserve"> проигрыватель, видеомагнитофон,  музыкальный центр), которые используются для создания звуковой среды, для сопровождения разных видов деятельности и режимных моментов.</w:t>
      </w:r>
    </w:p>
    <w:p w:rsidR="000D3872" w:rsidRPr="000D3872" w:rsidRDefault="000D3872" w:rsidP="00D11AE3">
      <w:pPr>
        <w:keepNext/>
        <w:keepLines/>
        <w:spacing w:line="240" w:lineRule="auto"/>
        <w:ind w:right="850" w:firstLine="567"/>
        <w:contextualSpacing/>
        <w:jc w:val="both"/>
        <w:rPr>
          <w:rFonts w:ascii="Times New Roman" w:hAnsi="Times New Roman" w:cs="Times New Roman"/>
          <w:sz w:val="24"/>
          <w:szCs w:val="24"/>
        </w:rPr>
      </w:pPr>
      <w:r w:rsidRPr="000D3872">
        <w:rPr>
          <w:rFonts w:ascii="Times New Roman" w:hAnsi="Times New Roman" w:cs="Times New Roman"/>
          <w:sz w:val="24"/>
          <w:szCs w:val="24"/>
        </w:rPr>
        <w:lastRenderedPageBreak/>
        <w:t xml:space="preserve">Материально-техническое обеспечение образовательной деятельности </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дошкольных групп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4379"/>
        <w:gridCol w:w="2526"/>
      </w:tblGrid>
      <w:tr w:rsidR="000D3872" w:rsidRPr="000D3872" w:rsidTr="00082622">
        <w:tc>
          <w:tcPr>
            <w:tcW w:w="1343"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Игровые помещения</w:t>
            </w:r>
          </w:p>
        </w:tc>
        <w:tc>
          <w:tcPr>
            <w:tcW w:w="2382" w:type="pct"/>
          </w:tcPr>
          <w:p w:rsidR="000D3872" w:rsidRPr="000D3872" w:rsidRDefault="000D3872" w:rsidP="000D3872">
            <w:pPr>
              <w:keepNext/>
              <w:keepLines/>
              <w:spacing w:line="240" w:lineRule="auto"/>
              <w:ind w:right="166"/>
              <w:contextualSpacing/>
              <w:jc w:val="both"/>
              <w:rPr>
                <w:rFonts w:ascii="Times New Roman" w:hAnsi="Times New Roman" w:cs="Times New Roman"/>
                <w:sz w:val="24"/>
                <w:szCs w:val="24"/>
              </w:rPr>
            </w:pPr>
            <w:r w:rsidRPr="000D3872">
              <w:rPr>
                <w:rFonts w:ascii="Times New Roman" w:hAnsi="Times New Roman" w:cs="Times New Roman"/>
                <w:sz w:val="24"/>
                <w:szCs w:val="24"/>
              </w:rPr>
              <w:t>Перечень основного оборудования (комплектов и отдельных видов оборудования)</w:t>
            </w:r>
          </w:p>
        </w:tc>
        <w:tc>
          <w:tcPr>
            <w:tcW w:w="1275"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Технические средства обучения</w:t>
            </w:r>
          </w:p>
        </w:tc>
      </w:tr>
      <w:tr w:rsidR="000D3872" w:rsidRPr="000D3872" w:rsidTr="00082622">
        <w:tc>
          <w:tcPr>
            <w:tcW w:w="1343"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Младшая  группа</w:t>
            </w:r>
          </w:p>
        </w:tc>
        <w:tc>
          <w:tcPr>
            <w:tcW w:w="2382" w:type="pct"/>
          </w:tcPr>
          <w:p w:rsidR="000D3872" w:rsidRPr="000D3872" w:rsidRDefault="000D3872" w:rsidP="000D3872">
            <w:pPr>
              <w:keepNext/>
              <w:keepLines/>
              <w:spacing w:line="240" w:lineRule="auto"/>
              <w:ind w:right="166"/>
              <w:contextualSpacing/>
              <w:jc w:val="both"/>
              <w:rPr>
                <w:rFonts w:ascii="Times New Roman" w:hAnsi="Times New Roman" w:cs="Times New Roman"/>
                <w:sz w:val="24"/>
                <w:szCs w:val="24"/>
              </w:rPr>
            </w:pPr>
            <w:r w:rsidRPr="000D3872">
              <w:rPr>
                <w:rFonts w:ascii="Times New Roman" w:hAnsi="Times New Roman" w:cs="Times New Roman"/>
                <w:sz w:val="24"/>
                <w:szCs w:val="24"/>
              </w:rPr>
              <w:t>Игровая стенка, набор детской игровой мебели, учебная доска, столовая мебель, мягкий инвентарь, шкаф и полки для учебной литературы, и пособий.</w:t>
            </w:r>
          </w:p>
        </w:tc>
        <w:tc>
          <w:tcPr>
            <w:tcW w:w="1275"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Музыкальный центр</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p>
        </w:tc>
      </w:tr>
      <w:tr w:rsidR="000D3872" w:rsidRPr="000D3872" w:rsidTr="00082622">
        <w:tc>
          <w:tcPr>
            <w:tcW w:w="1343"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Средняя  группа</w:t>
            </w:r>
          </w:p>
        </w:tc>
        <w:tc>
          <w:tcPr>
            <w:tcW w:w="2382" w:type="pct"/>
          </w:tcPr>
          <w:p w:rsidR="000D3872" w:rsidRPr="000D3872" w:rsidRDefault="000D3872" w:rsidP="000D3872">
            <w:pPr>
              <w:keepNext/>
              <w:keepLines/>
              <w:spacing w:line="240" w:lineRule="auto"/>
              <w:ind w:right="166"/>
              <w:contextualSpacing/>
              <w:jc w:val="both"/>
              <w:rPr>
                <w:rFonts w:ascii="Times New Roman" w:hAnsi="Times New Roman" w:cs="Times New Roman"/>
                <w:sz w:val="24"/>
                <w:szCs w:val="24"/>
              </w:rPr>
            </w:pPr>
            <w:r w:rsidRPr="000D3872">
              <w:rPr>
                <w:rFonts w:ascii="Times New Roman" w:hAnsi="Times New Roman" w:cs="Times New Roman"/>
                <w:sz w:val="24"/>
                <w:szCs w:val="24"/>
              </w:rPr>
              <w:t>Игровая стенка, набор детской игровой мебели, учебная доска, столовая мебель, мягкий инвентарь, шкаф для учебной литературы и пособий.</w:t>
            </w:r>
          </w:p>
        </w:tc>
        <w:tc>
          <w:tcPr>
            <w:tcW w:w="1275"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Музыкальный центр</w:t>
            </w:r>
          </w:p>
        </w:tc>
      </w:tr>
      <w:tr w:rsidR="000D3872" w:rsidRPr="000D3872" w:rsidTr="00082622">
        <w:tc>
          <w:tcPr>
            <w:tcW w:w="1343"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Старшая   группа</w:t>
            </w:r>
          </w:p>
        </w:tc>
        <w:tc>
          <w:tcPr>
            <w:tcW w:w="2382" w:type="pct"/>
          </w:tcPr>
          <w:p w:rsidR="000D3872" w:rsidRPr="000D3872" w:rsidRDefault="000D3872" w:rsidP="000D3872">
            <w:pPr>
              <w:keepNext/>
              <w:keepLines/>
              <w:spacing w:line="240" w:lineRule="auto"/>
              <w:ind w:right="166"/>
              <w:contextualSpacing/>
              <w:jc w:val="both"/>
              <w:rPr>
                <w:rFonts w:ascii="Times New Roman" w:hAnsi="Times New Roman" w:cs="Times New Roman"/>
                <w:sz w:val="24"/>
                <w:szCs w:val="24"/>
              </w:rPr>
            </w:pPr>
            <w:r w:rsidRPr="000D3872">
              <w:rPr>
                <w:rFonts w:ascii="Times New Roman" w:hAnsi="Times New Roman" w:cs="Times New Roman"/>
                <w:sz w:val="24"/>
                <w:szCs w:val="24"/>
              </w:rPr>
              <w:t>Игровая стенка, набор детской игровой мебели, мягкий инвентарь, учебная доска, книжный уголок, шкафы для пособий и литературы, детская мебель для занятий (столы, стулья)</w:t>
            </w:r>
          </w:p>
        </w:tc>
        <w:tc>
          <w:tcPr>
            <w:tcW w:w="1275"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 Музыкальный центр</w:t>
            </w:r>
          </w:p>
        </w:tc>
      </w:tr>
      <w:tr w:rsidR="000D3872" w:rsidRPr="000D3872" w:rsidTr="00082622">
        <w:tc>
          <w:tcPr>
            <w:tcW w:w="1343"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Зал для физкультурных  и музыкальных занятий</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p>
        </w:tc>
        <w:tc>
          <w:tcPr>
            <w:tcW w:w="2382" w:type="pct"/>
          </w:tcPr>
          <w:p w:rsidR="000D3872" w:rsidRPr="000D3872" w:rsidRDefault="000D3872" w:rsidP="000D3872">
            <w:pPr>
              <w:keepNext/>
              <w:keepLines/>
              <w:spacing w:line="240" w:lineRule="auto"/>
              <w:ind w:right="166"/>
              <w:contextualSpacing/>
              <w:jc w:val="both"/>
              <w:rPr>
                <w:rFonts w:ascii="Times New Roman" w:hAnsi="Times New Roman" w:cs="Times New Roman"/>
                <w:sz w:val="24"/>
                <w:szCs w:val="24"/>
              </w:rPr>
            </w:pPr>
            <w:r w:rsidRPr="000D3872">
              <w:rPr>
                <w:rFonts w:ascii="Times New Roman" w:hAnsi="Times New Roman" w:cs="Times New Roman"/>
                <w:sz w:val="24"/>
                <w:szCs w:val="24"/>
              </w:rPr>
              <w:t>Пианино, набор детских стульчиков, физкультурные лавочки, 2 ковра, 2 журнальных столика, доска ребристая, спортивный инвентарь</w:t>
            </w:r>
          </w:p>
          <w:p w:rsidR="000D3872" w:rsidRPr="000D3872" w:rsidRDefault="000D3872" w:rsidP="000D3872">
            <w:pPr>
              <w:keepNext/>
              <w:keepLines/>
              <w:spacing w:line="240" w:lineRule="auto"/>
              <w:ind w:right="166"/>
              <w:contextualSpacing/>
              <w:jc w:val="both"/>
              <w:rPr>
                <w:rFonts w:ascii="Times New Roman" w:hAnsi="Times New Roman" w:cs="Times New Roman"/>
                <w:sz w:val="24"/>
                <w:szCs w:val="24"/>
              </w:rPr>
            </w:pPr>
          </w:p>
        </w:tc>
        <w:tc>
          <w:tcPr>
            <w:tcW w:w="1275"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Музыкальный центр, телевизор, видеоплеер, магнитофон. </w:t>
            </w:r>
          </w:p>
        </w:tc>
      </w:tr>
    </w:tbl>
    <w:p w:rsidR="000D3872" w:rsidRPr="000D3872" w:rsidRDefault="000D3872" w:rsidP="000D3872">
      <w:pPr>
        <w:tabs>
          <w:tab w:val="left" w:pos="567"/>
          <w:tab w:val="left" w:pos="709"/>
        </w:tabs>
        <w:autoSpaceDE w:val="0"/>
        <w:autoSpaceDN w:val="0"/>
        <w:adjustRightInd w:val="0"/>
        <w:spacing w:line="240" w:lineRule="auto"/>
        <w:ind w:right="850" w:firstLine="567"/>
        <w:contextualSpacing/>
        <w:jc w:val="both"/>
        <w:rPr>
          <w:rFonts w:ascii="Times New Roman" w:eastAsia="MS Mincho" w:hAnsi="Times New Roman" w:cs="Times New Roman"/>
          <w:color w:val="000000"/>
          <w:sz w:val="24"/>
          <w:szCs w:val="24"/>
          <w:lang w:eastAsia="ja-JP"/>
        </w:rPr>
      </w:pPr>
    </w:p>
    <w:p w:rsidR="000D3872" w:rsidRPr="000D3872" w:rsidRDefault="000D3872" w:rsidP="000D3872">
      <w:pPr>
        <w:keepNext/>
        <w:keepLines/>
        <w:spacing w:line="240" w:lineRule="auto"/>
        <w:ind w:right="850"/>
        <w:contextualSpacing/>
        <w:jc w:val="both"/>
        <w:rPr>
          <w:rFonts w:ascii="Times New Roman" w:hAnsi="Times New Roman" w:cs="Times New Roman"/>
          <w:b/>
          <w:sz w:val="24"/>
          <w:szCs w:val="24"/>
        </w:rPr>
      </w:pPr>
    </w:p>
    <w:p w:rsidR="000D3872" w:rsidRPr="000D3872" w:rsidRDefault="000D3872" w:rsidP="000D3872">
      <w:pPr>
        <w:tabs>
          <w:tab w:val="left" w:pos="567"/>
          <w:tab w:val="left" w:pos="709"/>
          <w:tab w:val="left" w:pos="9355"/>
        </w:tabs>
        <w:autoSpaceDE w:val="0"/>
        <w:autoSpaceDN w:val="0"/>
        <w:adjustRightInd w:val="0"/>
        <w:spacing w:line="240" w:lineRule="auto"/>
        <w:ind w:right="-1" w:firstLine="567"/>
        <w:contextualSpacing/>
        <w:jc w:val="both"/>
        <w:rPr>
          <w:rFonts w:ascii="Times New Roman" w:eastAsia="MS Mincho" w:hAnsi="Times New Roman" w:cs="Times New Roman"/>
          <w:b/>
          <w:color w:val="000000"/>
          <w:sz w:val="24"/>
          <w:szCs w:val="24"/>
          <w:lang w:eastAsia="ja-JP"/>
        </w:rPr>
      </w:pPr>
      <w:r w:rsidRPr="000D3872">
        <w:rPr>
          <w:rFonts w:ascii="Times New Roman" w:eastAsia="MS Mincho" w:hAnsi="Times New Roman" w:cs="Times New Roman"/>
          <w:b/>
          <w:color w:val="000000"/>
          <w:sz w:val="24"/>
          <w:szCs w:val="24"/>
          <w:lang w:eastAsia="ja-JP"/>
        </w:rPr>
        <w:t>- материально-техническое обеспечение программы (учебно-методический комплект, оборудование, оснащение (предметы):</w:t>
      </w:r>
    </w:p>
    <w:p w:rsidR="000D3872" w:rsidRPr="000D3872" w:rsidRDefault="000D3872" w:rsidP="000D3872">
      <w:pPr>
        <w:tabs>
          <w:tab w:val="left" w:pos="567"/>
          <w:tab w:val="left" w:pos="709"/>
          <w:tab w:val="left" w:pos="9355"/>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p>
    <w:p w:rsidR="000D3872" w:rsidRPr="005A5B68" w:rsidRDefault="000D3872" w:rsidP="000D3872">
      <w:pPr>
        <w:tabs>
          <w:tab w:val="left" w:pos="567"/>
          <w:tab w:val="left" w:pos="709"/>
          <w:tab w:val="left" w:pos="9355"/>
        </w:tabs>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0D3872">
        <w:rPr>
          <w:rFonts w:ascii="Times New Roman" w:hAnsi="Times New Roman" w:cs="Times New Roman"/>
          <w:bCs/>
          <w:color w:val="000000"/>
          <w:sz w:val="24"/>
          <w:szCs w:val="24"/>
        </w:rPr>
        <w:t xml:space="preserve">При создании материально-технических условий учитываются особенности </w:t>
      </w:r>
      <w:r w:rsidRPr="000D3872">
        <w:rPr>
          <w:rFonts w:ascii="Times New Roman" w:hAnsi="Times New Roman" w:cs="Times New Roman"/>
          <w:bCs/>
          <w:sz w:val="24"/>
          <w:szCs w:val="24"/>
        </w:rPr>
        <w:t xml:space="preserve">физического и психофизиологического развития </w:t>
      </w:r>
      <w:r w:rsidRPr="000D3872">
        <w:rPr>
          <w:rFonts w:ascii="Times New Roman" w:hAnsi="Times New Roman" w:cs="Times New Roman"/>
          <w:bCs/>
          <w:color w:val="000000"/>
          <w:sz w:val="24"/>
          <w:szCs w:val="24"/>
        </w:rPr>
        <w:t xml:space="preserve">детей с </w:t>
      </w:r>
      <w:r w:rsidRPr="005A5B68">
        <w:rPr>
          <w:rFonts w:ascii="Times New Roman" w:hAnsi="Times New Roman" w:cs="Times New Roman"/>
          <w:bCs/>
          <w:sz w:val="24"/>
          <w:szCs w:val="24"/>
        </w:rPr>
        <w:t xml:space="preserve">ограниченными возможностями здоровья особенности. </w:t>
      </w:r>
    </w:p>
    <w:p w:rsidR="000D3872" w:rsidRPr="000D3872" w:rsidRDefault="000D3872" w:rsidP="000D3872">
      <w:pPr>
        <w:tabs>
          <w:tab w:val="left" w:pos="567"/>
          <w:tab w:val="left" w:pos="709"/>
          <w:tab w:val="left" w:pos="9355"/>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rPr>
        <w:t>Имеется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0D3872" w:rsidRPr="000D3872" w:rsidRDefault="000D3872" w:rsidP="000D3872">
      <w:pPr>
        <w:tabs>
          <w:tab w:val="left" w:pos="567"/>
          <w:tab w:val="left" w:pos="709"/>
          <w:tab w:val="left" w:pos="9355"/>
        </w:tabs>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0D3872">
        <w:rPr>
          <w:rFonts w:ascii="Times New Roman" w:hAnsi="Times New Roman" w:cs="Times New Roman"/>
          <w:bCs/>
          <w:color w:val="000000"/>
          <w:sz w:val="24"/>
          <w:szCs w:val="24"/>
        </w:rPr>
        <w:t xml:space="preserve">– учебно-методический комплект Программы </w:t>
      </w:r>
      <w:r w:rsidRPr="000D3872">
        <w:rPr>
          <w:rFonts w:ascii="Times New Roman" w:hAnsi="Times New Roman" w:cs="Times New Roman"/>
          <w:bCs/>
          <w:sz w:val="24"/>
          <w:szCs w:val="24"/>
        </w:rPr>
        <w:t>(в т. ч. комплект различных развивающих игр);</w:t>
      </w:r>
    </w:p>
    <w:p w:rsidR="000D3872" w:rsidRPr="000D3872" w:rsidRDefault="000D3872" w:rsidP="000D3872">
      <w:pPr>
        <w:tabs>
          <w:tab w:val="left" w:pos="567"/>
          <w:tab w:val="left" w:pos="709"/>
          <w:tab w:val="left" w:pos="9355"/>
        </w:tabs>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0D3872">
        <w:rPr>
          <w:rFonts w:ascii="Times New Roman" w:hAnsi="Times New Roman" w:cs="Times New Roman"/>
          <w:bCs/>
          <w:color w:val="000000"/>
          <w:sz w:val="24"/>
          <w:szCs w:val="24"/>
        </w:rPr>
        <w:t xml:space="preserve">– специально оборудованные кабинеты психолога, логопеда, сенсорная комната, которые могут быть использованы для </w:t>
      </w:r>
      <w:r w:rsidRPr="000D3872">
        <w:rPr>
          <w:rFonts w:ascii="Times New Roman" w:hAnsi="Times New Roman" w:cs="Times New Roman"/>
          <w:bCs/>
          <w:sz w:val="24"/>
          <w:szCs w:val="24"/>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0D3872" w:rsidRPr="000D3872" w:rsidRDefault="000D3872" w:rsidP="000D3872">
      <w:pPr>
        <w:tabs>
          <w:tab w:val="left" w:pos="567"/>
          <w:tab w:val="left" w:pos="709"/>
          <w:tab w:val="left" w:pos="9355"/>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0D3872">
        <w:rPr>
          <w:rFonts w:ascii="Times New Roman" w:hAnsi="Times New Roman" w:cs="Times New Roman"/>
          <w:bCs/>
          <w:color w:val="000000"/>
          <w:sz w:val="24"/>
          <w:szCs w:val="24"/>
        </w:rPr>
        <w:t xml:space="preserve">– мебель, техническое оборудование, спортивный и хозяйственный инвентарь, </w:t>
      </w:r>
      <w:r w:rsidRPr="000D3872">
        <w:rPr>
          <w:rFonts w:ascii="Times New Roman" w:hAnsi="Times New Roman" w:cs="Times New Roman"/>
          <w:bCs/>
          <w:sz w:val="24"/>
          <w:szCs w:val="24"/>
        </w:rPr>
        <w:t>инвентарь для художественного творчества, музыкальные инструменты.</w:t>
      </w:r>
    </w:p>
    <w:p w:rsidR="000D3872" w:rsidRPr="000D3872" w:rsidRDefault="000D3872" w:rsidP="000D3872">
      <w:pPr>
        <w:tabs>
          <w:tab w:val="left" w:pos="9639"/>
        </w:tabs>
        <w:spacing w:line="240" w:lineRule="auto"/>
        <w:ind w:right="-1"/>
        <w:contextualSpacing/>
        <w:jc w:val="both"/>
        <w:rPr>
          <w:rFonts w:ascii="Times New Roman" w:eastAsia="Times New Roman" w:hAnsi="Times New Roman" w:cs="Times New Roman"/>
          <w:sz w:val="24"/>
          <w:szCs w:val="24"/>
        </w:rPr>
      </w:pP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 xml:space="preserve">На занятиях музыкой используются доступные музыкальные инструменты (маракас, бубен, барабан и др.). Для занятий по продуктивным видам деятельности включает: </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lastRenderedPageBreak/>
        <w:t>-конструкторы;</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-краски акварельные, гуашевые;</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-бумага А3, А4;</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-бумага цветная;</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-фломастеры;</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-восковые мелки;</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-кисти беличьи № 5, 10, 20;</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-кисти из щетины № 3, 10, 20;</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-стеки;</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-ножницы;</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-рамки для оформления работ;</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-тренажеры (прозрачные папки) для выработки навыков рисования;</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 xml:space="preserve">  - шаблоны геометрических фигур и реальных предметов;</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b/>
          <w:bCs/>
          <w:i/>
          <w:iCs/>
          <w:sz w:val="24"/>
          <w:szCs w:val="24"/>
        </w:rPr>
        <w:t>Материально-техническое обеспечение коррекционно-развивающих занятий включает обеспечение кабинета учителя-логопеда, педагога-психолога.</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b/>
          <w:bCs/>
          <w:i/>
          <w:iCs/>
          <w:sz w:val="24"/>
          <w:szCs w:val="24"/>
        </w:rPr>
        <w:t>Оснащение  кабинета учителя-логопеда:</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а) печатные пособия:</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альбом с предметными и сюжетными картинками;</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картинные лото;</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альбомы с картинками для исследования произношения звуков;</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б) мебель и оборудование: стол, стулья, шкаф для пособий, доска, зеркала</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(настенное, настольное, для индивидуальной работы), стенные часы, настольная лампа;</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в) специальное оборудование: логопедические зонды; спирт, вата;</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г)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д) технические средства обучения: CD/DVD –прогрыватели; компьютер с программным обеспечением; магнитная доска; экран.</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b/>
          <w:sz w:val="24"/>
          <w:szCs w:val="24"/>
        </w:rPr>
      </w:pPr>
      <w:r w:rsidRPr="000D3872">
        <w:rPr>
          <w:rFonts w:ascii="Times New Roman" w:eastAsia="Times New Roman" w:hAnsi="Times New Roman" w:cs="Times New Roman"/>
          <w:b/>
          <w:i/>
          <w:iCs/>
          <w:sz w:val="24"/>
          <w:szCs w:val="24"/>
        </w:rPr>
        <w:t>Оснащение  кабинета педагога-психолога:</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а)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б) мебель и оборудование: стол и стул для психолога; шкаф для пособий и техники;</w:t>
      </w:r>
    </w:p>
    <w:p w:rsidR="000D3872" w:rsidRPr="000D3872" w:rsidRDefault="000D3872" w:rsidP="000D3872">
      <w:pPr>
        <w:tabs>
          <w:tab w:val="left" w:pos="9338"/>
          <w:tab w:val="left" w:pos="9639"/>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 xml:space="preserve">уголок мягкой мебели (по возможности); рабочие места для детей; </w:t>
      </w:r>
    </w:p>
    <w:p w:rsidR="000D3872" w:rsidRPr="000D3872" w:rsidRDefault="000D3872" w:rsidP="000D3872">
      <w:pPr>
        <w:tabs>
          <w:tab w:val="left" w:pos="9338"/>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в) технические средства обучения;</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г) 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0D3872" w:rsidRPr="000D3872" w:rsidRDefault="000D3872" w:rsidP="000D3872">
      <w:pPr>
        <w:tabs>
          <w:tab w:val="left" w:pos="567"/>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ab/>
        <w:t>Материально-техническое  обеспечение ориентировано не только на ребѐнка,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ребѐнка с умственной отсталостью.</w:t>
      </w:r>
    </w:p>
    <w:p w:rsidR="000D3872" w:rsidRPr="000D3872" w:rsidRDefault="000D3872" w:rsidP="000D3872">
      <w:pPr>
        <w:tabs>
          <w:tab w:val="left" w:pos="9639"/>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умственно отсталого ребенка. </w:t>
      </w:r>
    </w:p>
    <w:p w:rsidR="000D3872" w:rsidRPr="000D3872" w:rsidRDefault="000D3872" w:rsidP="000D3872">
      <w:pPr>
        <w:tabs>
          <w:tab w:val="left" w:pos="709"/>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ab/>
        <w:t>Информационно-методическое обеспечение образовательного процесса включают:</w:t>
      </w:r>
    </w:p>
    <w:p w:rsidR="000D3872" w:rsidRPr="005A5B68" w:rsidRDefault="000D3872" w:rsidP="000D3872">
      <w:pPr>
        <w:tabs>
          <w:tab w:val="left" w:pos="9639"/>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 xml:space="preserve">1. Необходимую нормативную правовую базу образования детей с </w:t>
      </w:r>
      <w:r w:rsidRPr="005A5B68">
        <w:rPr>
          <w:rFonts w:ascii="Times New Roman" w:eastAsia="Times New Roman" w:hAnsi="Times New Roman" w:cs="Times New Roman"/>
          <w:sz w:val="24"/>
          <w:szCs w:val="24"/>
        </w:rPr>
        <w:t>ТНР;</w:t>
      </w:r>
    </w:p>
    <w:p w:rsidR="000D3872" w:rsidRPr="000D3872" w:rsidRDefault="000D3872" w:rsidP="000D3872">
      <w:pPr>
        <w:tabs>
          <w:tab w:val="left" w:pos="9639"/>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lastRenderedPageBreak/>
        <w:t>2. Характеристики предполагаемых информационных связей участников образовательных отношений;</w:t>
      </w:r>
    </w:p>
    <w:p w:rsidR="000D3872" w:rsidRPr="000D3872" w:rsidRDefault="000D3872" w:rsidP="000D3872">
      <w:pPr>
        <w:tabs>
          <w:tab w:val="left" w:pos="9639"/>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3. Получения доступа к информационным ресурсам, различными способами (поиск информации в сети интернет, работа в методической библиотеке и др.), в том числе к электронным образовательным ресурсам, размещенным в фед</w:t>
      </w:r>
      <w:r w:rsidR="007B7C97">
        <w:rPr>
          <w:rFonts w:ascii="Times New Roman" w:eastAsia="Times New Roman" w:hAnsi="Times New Roman" w:cs="Times New Roman"/>
          <w:sz w:val="24"/>
          <w:szCs w:val="24"/>
        </w:rPr>
        <w:t>е</w:t>
      </w:r>
      <w:r w:rsidRPr="000D3872">
        <w:rPr>
          <w:rFonts w:ascii="Times New Roman" w:eastAsia="Times New Roman" w:hAnsi="Times New Roman" w:cs="Times New Roman"/>
          <w:sz w:val="24"/>
          <w:szCs w:val="24"/>
        </w:rPr>
        <w:t>ральных и региональных базах данных;</w:t>
      </w:r>
    </w:p>
    <w:p w:rsidR="000D3872" w:rsidRPr="000D3872" w:rsidRDefault="000D3872" w:rsidP="000D3872">
      <w:pPr>
        <w:tabs>
          <w:tab w:val="left" w:pos="9338"/>
          <w:tab w:val="left" w:pos="9639"/>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D3872" w:rsidRPr="000D3872" w:rsidRDefault="000D3872" w:rsidP="00082622">
      <w:pPr>
        <w:tabs>
          <w:tab w:val="left" w:pos="9639"/>
        </w:tabs>
        <w:spacing w:line="240" w:lineRule="auto"/>
        <w:ind w:left="4" w:right="-1" w:firstLine="563"/>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Образование воспитанников с задержкой психического и речевого развития предполагает ту или иную форму и долю обязательной социальной интеграции детей,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семьей, включая сетевые ресурсы и технологии.</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b/>
          <w:bCs/>
          <w:color w:val="000000"/>
          <w:sz w:val="24"/>
          <w:szCs w:val="24"/>
        </w:rPr>
      </w:pP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b/>
          <w:bCs/>
          <w:color w:val="000000"/>
          <w:sz w:val="24"/>
          <w:szCs w:val="24"/>
        </w:rPr>
      </w:pPr>
      <w:r w:rsidRPr="000D3872">
        <w:rPr>
          <w:rFonts w:ascii="Times New Roman" w:hAnsi="Times New Roman" w:cs="Times New Roman"/>
          <w:b/>
          <w:bCs/>
          <w:color w:val="000000"/>
          <w:sz w:val="24"/>
          <w:szCs w:val="24"/>
        </w:rPr>
        <w:t>Описание обеспеченности методическими материалами и средствами обучения и воспитания.</w:t>
      </w: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rPr>
        <w:t>Программой предусмотрено также использование обновляемых образовательных ресурсов, в т. ч. расходных материалов, подписки на актуализацию электронных ресурсов, техническое и мульти</w:t>
      </w:r>
      <w:r w:rsidRPr="000D3872">
        <w:rPr>
          <w:rFonts w:ascii="Times New Roman" w:hAnsi="Times New Roman" w:cs="Times New Roman"/>
          <w:bCs/>
          <w:sz w:val="24"/>
          <w:szCs w:val="24"/>
        </w:rPr>
        <w:t xml:space="preserve">медийное </w:t>
      </w:r>
      <w:r w:rsidRPr="000D3872">
        <w:rPr>
          <w:rFonts w:ascii="Times New Roman" w:hAnsi="Times New Roman" w:cs="Times New Roman"/>
          <w:bCs/>
          <w:color w:val="000000"/>
          <w:sz w:val="24"/>
          <w:szCs w:val="24"/>
        </w:rPr>
        <w:t>сопровождение деятельности средств обучения и воспитания, спортивного</w:t>
      </w:r>
      <w:r w:rsidRPr="000D3872">
        <w:rPr>
          <w:rFonts w:ascii="Times New Roman" w:hAnsi="Times New Roman" w:cs="Times New Roman"/>
          <w:bCs/>
          <w:sz w:val="24"/>
          <w:szCs w:val="24"/>
        </w:rPr>
        <w:t>,музыкального,</w:t>
      </w:r>
      <w:r w:rsidRPr="000D3872">
        <w:rPr>
          <w:rFonts w:ascii="Times New Roman" w:hAnsi="Times New Roman" w:cs="Times New Roman"/>
          <w:bCs/>
          <w:color w:val="000000"/>
          <w:sz w:val="24"/>
          <w:szCs w:val="24"/>
        </w:rPr>
        <w:t xml:space="preserve"> оздоровительного оборудования, услуг связи, в т. ч.  информационно-телекоммуникационной сети Интернет. </w:t>
      </w: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bCs/>
          <w:i/>
          <w:color w:val="000000"/>
          <w:sz w:val="24"/>
          <w:szCs w:val="24"/>
        </w:rPr>
      </w:pPr>
      <w:r w:rsidRPr="000D3872">
        <w:rPr>
          <w:rFonts w:ascii="Times New Roman" w:hAnsi="Times New Roman" w:cs="Times New Roman"/>
          <w:bCs/>
          <w:i/>
          <w:color w:val="000000"/>
          <w:sz w:val="24"/>
          <w:szCs w:val="24"/>
        </w:rPr>
        <w:t>Использование парциальных программ:</w:t>
      </w: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lang w:val="en-US"/>
        </w:rPr>
        <w:t>II</w:t>
      </w:r>
      <w:r w:rsidRPr="000D3872">
        <w:rPr>
          <w:rFonts w:ascii="Times New Roman" w:hAnsi="Times New Roman" w:cs="Times New Roman"/>
          <w:bCs/>
          <w:color w:val="000000"/>
          <w:sz w:val="24"/>
          <w:szCs w:val="24"/>
        </w:rPr>
        <w:t xml:space="preserve"> младшая группа:</w:t>
      </w: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sz w:val="24"/>
          <w:szCs w:val="24"/>
        </w:rPr>
      </w:pPr>
      <w:r w:rsidRPr="000D3872">
        <w:rPr>
          <w:rFonts w:ascii="Times New Roman" w:hAnsi="Times New Roman" w:cs="Times New Roman"/>
          <w:sz w:val="24"/>
          <w:szCs w:val="24"/>
        </w:rPr>
        <w:t>Знакомим  с окружающим миром детей 3-5 лет. Авторы-составители Т. Н. Вострухина, Л. А. Кондрыкинская. Москва. Творческий центр «Сфера» 2013г.</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 Формирование целостной картины мира у детей. Занятия с применением технологии ТРИ3. Вторая младшая группа. Автор-составитель О. М. Подгорных. Волгоград. Издательство «Учитель» 2015г.</w:t>
      </w: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sz w:val="24"/>
          <w:szCs w:val="24"/>
        </w:rPr>
      </w:pPr>
      <w:r w:rsidRPr="000D3872">
        <w:rPr>
          <w:rFonts w:ascii="Times New Roman" w:hAnsi="Times New Roman" w:cs="Times New Roman"/>
          <w:sz w:val="24"/>
          <w:szCs w:val="24"/>
        </w:rPr>
        <w:t>Развивающиеся игры «Вместе с малышом». От 2-х до 3-х лет. Авторы-составители А. С. Галанов, А. А. Галанова. Минск «Букмастер» 2014г.</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Средняя группа:</w:t>
      </w: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sz w:val="24"/>
          <w:szCs w:val="24"/>
        </w:rPr>
      </w:pPr>
      <w:r w:rsidRPr="000D3872">
        <w:rPr>
          <w:rFonts w:ascii="Times New Roman" w:hAnsi="Times New Roman" w:cs="Times New Roman"/>
          <w:sz w:val="24"/>
          <w:szCs w:val="24"/>
        </w:rPr>
        <w:t>Т.А.Сидорчук, С.В.Лелюх Составление детьми творческих рассказов по сюжетной картинке (Технология ТРИЗ).Методическое пособие для воспитателей детских садов и родителей. – 4-е изд., испр. и доп. – М.: АРКТИ</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color w:val="000000"/>
          <w:sz w:val="24"/>
          <w:szCs w:val="24"/>
        </w:rPr>
      </w:pPr>
      <w:r w:rsidRPr="000D3872">
        <w:rPr>
          <w:rFonts w:ascii="Times New Roman" w:hAnsi="Times New Roman" w:cs="Times New Roman"/>
          <w:sz w:val="24"/>
          <w:szCs w:val="24"/>
        </w:rPr>
        <w:t>«Формирование целостной картины мира у детей» Т.М.Вострухина, Л.А.Кондрикинской</w:t>
      </w:r>
      <w:r w:rsidRPr="000D3872">
        <w:rPr>
          <w:rFonts w:ascii="Times New Roman" w:hAnsi="Times New Roman" w:cs="Times New Roman"/>
          <w:color w:val="000000"/>
          <w:sz w:val="24"/>
          <w:szCs w:val="24"/>
        </w:rPr>
        <w:t>М.: ТЦ Сфера, 2013</w:t>
      </w: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 xml:space="preserve"> Примерная программа «Детство»Т.И.Бабаева</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Подготовительная группа:</w:t>
      </w:r>
    </w:p>
    <w:p w:rsidR="000D3872" w:rsidRPr="000D3872" w:rsidRDefault="000D3872" w:rsidP="000D3872">
      <w:pPr>
        <w:tabs>
          <w:tab w:val="left" w:pos="9639"/>
        </w:tabs>
        <w:spacing w:line="240" w:lineRule="auto"/>
        <w:ind w:left="4" w:right="-1" w:firstLine="563"/>
        <w:contextualSpacing/>
        <w:jc w:val="both"/>
        <w:rPr>
          <w:rFonts w:ascii="Times New Roman" w:hAnsi="Times New Roman" w:cs="Times New Roman"/>
          <w:sz w:val="24"/>
          <w:szCs w:val="24"/>
        </w:rPr>
      </w:pPr>
      <w:r w:rsidRPr="000D3872">
        <w:rPr>
          <w:rFonts w:ascii="Times New Roman" w:hAnsi="Times New Roman" w:cs="Times New Roman"/>
          <w:sz w:val="24"/>
          <w:szCs w:val="24"/>
        </w:rPr>
        <w:t>Социально-нравственное воспитание дошкольников. Р.С.Буре.- М.:МОЗАИКА-СИНТЕЗ, 2015</w:t>
      </w:r>
    </w:p>
    <w:p w:rsidR="000D3872" w:rsidRPr="000D3872" w:rsidRDefault="000D3872" w:rsidP="000D3872">
      <w:pPr>
        <w:tabs>
          <w:tab w:val="left" w:pos="9639"/>
        </w:tabs>
        <w:spacing w:line="240" w:lineRule="auto"/>
        <w:ind w:left="4" w:right="-1" w:firstLine="563"/>
        <w:contextualSpacing/>
        <w:jc w:val="both"/>
        <w:rPr>
          <w:rFonts w:ascii="Times New Roman" w:hAnsi="Times New Roman" w:cs="Times New Roman"/>
          <w:sz w:val="24"/>
          <w:szCs w:val="24"/>
        </w:rPr>
      </w:pPr>
      <w:r w:rsidRPr="000D3872">
        <w:rPr>
          <w:rFonts w:ascii="Times New Roman" w:hAnsi="Times New Roman" w:cs="Times New Roman"/>
          <w:sz w:val="24"/>
          <w:szCs w:val="24"/>
        </w:rPr>
        <w:t>Помораева  И. А., Позина В. А. Формирование элементарных математических представлений. Подготовительная к школе группа (6–7 лет).- М.:МОЗАИКА-СИНТЕЗ, 2015</w:t>
      </w:r>
    </w:p>
    <w:p w:rsidR="000D3872" w:rsidRPr="000D3872" w:rsidRDefault="000D3872" w:rsidP="000D3872">
      <w:pPr>
        <w:tabs>
          <w:tab w:val="left" w:pos="9639"/>
        </w:tabs>
        <w:spacing w:line="240" w:lineRule="auto"/>
        <w:ind w:left="4" w:right="-1" w:firstLine="563"/>
        <w:contextualSpacing/>
        <w:jc w:val="both"/>
        <w:rPr>
          <w:rFonts w:ascii="Times New Roman" w:hAnsi="Times New Roman" w:cs="Times New Roman"/>
          <w:i/>
          <w:sz w:val="24"/>
          <w:szCs w:val="24"/>
        </w:rPr>
      </w:pPr>
      <w:r w:rsidRPr="000D3872">
        <w:rPr>
          <w:rFonts w:ascii="Times New Roman" w:hAnsi="Times New Roman" w:cs="Times New Roman"/>
          <w:i/>
          <w:sz w:val="24"/>
          <w:szCs w:val="24"/>
        </w:rPr>
        <w:t>Развивающие игры:</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геометрические формы;</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 цифры;</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lastRenderedPageBreak/>
        <w:t>учимся считать;</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мои первые цифры;</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считалочка;</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Счетный материал;</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Индивидуальный набор геометрических фигур;</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Таблица «Счет до 10»;</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Деревянный набор кубиков «Считаем до 10»;</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Пирамидки;</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Счетные палочки;</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Демонстрационные материалы:</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Ориентировка на листе;</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Набор полосок (величина, количество, цвет);</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целое и части;</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Счетные линейки;</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Деревянный набор палочек.</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Игры:</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Чудесный мешочек, портфель;</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Составь узор, собери фигуру;</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Точечки (счет)</w:t>
      </w:r>
    </w:p>
    <w:p w:rsidR="00082622" w:rsidRDefault="000D3872" w:rsidP="0008262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Развитие речи и ознакомление с художественной литературой:</w:t>
      </w:r>
    </w:p>
    <w:p w:rsidR="00082622" w:rsidRDefault="000D3872" w:rsidP="0008262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-Занятия по развитию речи (В.В.Гербова) Москва  «Просвещение» 2013г.</w:t>
      </w:r>
    </w:p>
    <w:p w:rsidR="00082622" w:rsidRDefault="000D3872" w:rsidP="0008262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-Занятия по развитию речи (В.В.Гербова) Москва « Мозаика -  Синтез» 2013г</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Игры и занятия по развитию речи дошкольника (Т.И.Петрова, Е.С.Петрова) Москва «Школьная пресса» 2013</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-«Учусь говорить» (В.В.Гербова) Москва «Просвещение» 2013</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-Конспекты занятий по развитию речи (В.Н.Волчкова, Н.В.Степанова) Воронеж       «Учитель» 2013</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-«Большая книга занятий по развитию речи» (Э.М.Курицына, Л.А.Тараева) Москва «Просвещение» 2013г.</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-Энциклопедия дошкольника (В.Степанов) Москва «ОНИКС» 2013г,</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-«Хрестоматия для дошкольника» 2-4 года; 4-5 лет; 5-7 лет (Н.П.Ильчук, В.В.Гербова) Москва «АСТ» 1998г.</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-«Хрестоматия для детей старшего дошкольного возраста» (З.Я.Рез, Л.М.Гурович) Москва «Просвещение» 2000г.</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 Сборник «Русские народные сказки» </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-Сборник «Волшебные сказки»</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-Сборник произведений С.Я.Маршака</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-Сборник произведений К.И.Чуковского</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Картины:</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-Домашние животные</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-Времена года</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-Птицы</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-Дикие животные</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Пособие для дошкольников из  серии сюжетных картинок – иллюстраций</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Театры:</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конусный</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теневой</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пальчиковый</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би-ба-бо</w:t>
      </w:r>
    </w:p>
    <w:p w:rsidR="00D11AE3" w:rsidRDefault="000D3872" w:rsidP="00D11AE3">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Лото:</w:t>
      </w:r>
    </w:p>
    <w:p w:rsidR="00D11AE3" w:rsidRDefault="000D3872" w:rsidP="00D11AE3">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животный мир</w:t>
      </w:r>
    </w:p>
    <w:p w:rsidR="00D11AE3" w:rsidRDefault="000D3872" w:rsidP="00D11AE3">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сказки</w:t>
      </w:r>
    </w:p>
    <w:p w:rsidR="00D11AE3" w:rsidRDefault="000D3872" w:rsidP="00D11AE3">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lastRenderedPageBreak/>
        <w:t>- учимся читать</w:t>
      </w:r>
    </w:p>
    <w:p w:rsidR="00D11AE3" w:rsidRDefault="000D3872" w:rsidP="00D11AE3">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подбери по цвету</w:t>
      </w:r>
    </w:p>
    <w:p w:rsidR="00D11AE3" w:rsidRDefault="000D3872" w:rsidP="00D11AE3">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Развивающие игры:</w:t>
      </w:r>
    </w:p>
    <w:p w:rsidR="007B7C97" w:rsidRDefault="007B7C97" w:rsidP="007B7C97">
      <w:pPr>
        <w:tabs>
          <w:tab w:val="left" w:pos="9639"/>
        </w:tabs>
        <w:spacing w:line="240" w:lineRule="auto"/>
        <w:ind w:left="4" w:right="-1"/>
        <w:contextualSpacing/>
        <w:jc w:val="both"/>
        <w:rPr>
          <w:rFonts w:ascii="Times New Roman" w:hAnsi="Times New Roman" w:cs="Times New Roman"/>
          <w:sz w:val="24"/>
          <w:szCs w:val="24"/>
        </w:rPr>
      </w:pPr>
      <w:r>
        <w:rPr>
          <w:rFonts w:ascii="Times New Roman" w:hAnsi="Times New Roman" w:cs="Times New Roman"/>
          <w:sz w:val="24"/>
          <w:szCs w:val="24"/>
        </w:rPr>
        <w:t>- азбука в картинках</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магнитная азбука</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«Играя учусь»</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парные картинки</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Ребенок и окружающий мир:</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-«Конспекты занятий во второй младшей группе детского сада» (В.Н.Волчкова, Н.В.Степанова) Воронеж «Учитель» 2006г.</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-«Здравствуй, мир» (А.А.Вахрушев, Е.Е.Кочемасова) Москва «Баласс» 2001г. с приложением рабочие тетради (2 части) для индивидуальных занятий.</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-«Экологические занятия с детьми» (Т.М.Бондаренко) Воронеж «Учитель» 2004г.</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-Тематический словарь в картинках «Перелетные и зимующие птицы России» (А.М.Горканова) Москва «Школьная пресса» 2008г.</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пособие для педагогов ДОУ  «Основы безопасного поведения дошкольников» О.В.Чермашенцева Волгоград «Учитель» 2012г.</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Пособия:</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«Уроки Айболита»</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«Уроки Мойдодыра»</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«Времена года»</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«Все такое красное…»</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«Все такое быстрое…»</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«Кто-то рядом с нами живет»</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«Не пойти нам на пруд?»</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«Я сам»</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Наглядно-дидактические пособия:</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«Времена года» (З.Е.Агранович) Санкт – Петербург «Детство – пресс» 2002г.</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«Правила безопасного поведения ребенка» Москва «Школьная пресса» 2007г.</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«Защитники Отечества», «Инструменты», «Профессии», «Дикие животные», «Транспорт», «Фрукты», «Деревья и листья», «Игрушки» «Занятия ребенка» «Играем вместе», «Дом, комнаты» Москва «Мозаика – синтез» 2003г.</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«Овощи», «Посуда», «Одежда», «Мебель», «Обувь», «Хлеб» Москва «Мозаика – синтез» 2005г.</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Развивающие и обучающие игры:</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«Мир вокруг»</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«Живая природа»</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«Четыре стихии»</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«Истоки русской культуры»</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«Валеология» (в двух частях)</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«Разговор о правильном питании»</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Магнитный набор «Живая природа»</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Изодеятельность (рисование, лепка, аппликация).</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-Занятия по изодеятельности в детском саду (Т.С.Комарова) Москва «Просвещение» 1991г.</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-«Рисование с детьми раннего возраста» (Е.А.Янушко) Москва «Мозаика – синтез» 2007г.</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-«Обучение детей 2-4 лет рисованию, лепке, аппликации в игре» (Т.Н.Доронова, С.Г.Якобсон) Москва «Просвещение» 1992г.</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-Занятия по ИЗО в детском саду (Г.С.Швайко) Москва «Гуманистический центр» 2003г.</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-Занятия по аппликации в детском саду (З.А.Богатеева) Мрсква «Просвещение» 1998г.</w:t>
      </w:r>
    </w:p>
    <w:p w:rsidR="007B7C97" w:rsidRDefault="000D3872" w:rsidP="007B7C97">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-Лепка в детском саду (Н.Б.Халезова) Москва «Просвещение» 1978г.</w:t>
      </w:r>
    </w:p>
    <w:p w:rsidR="000D3872" w:rsidRPr="000D3872" w:rsidRDefault="000D3872" w:rsidP="007B7C97">
      <w:pPr>
        <w:keepNext/>
        <w:keepLines/>
        <w:tabs>
          <w:tab w:val="left" w:pos="9639"/>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lastRenderedPageBreak/>
        <w:t>-«Изобразительная деятельность в детском саду» (А.П.Аверьянова) Москва «Просвещение» 2000г.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-«Я учусь рисовать» (Е.Иванов) – альбом для развития творческой активности и навыков рисования</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-Учебно – наглядное пособие «Знакомим с пейзажной живописью» (Н.А.Курочкина) Санкт –Петербург «Детство – пресс» 2000г.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Демонстрационный материал:</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Хохломская роспись</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Полхов – Майданская роспись</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Городецкая роспись</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Гжель</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Мезенская роспись</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Рабочие тетради по основам народного творчества:</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Жостовский букет</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Узоры Полхов – Майдана</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Хохломская росись</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Дымковская игрушка</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Городецкая роспись</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Сказочная Гжель</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Простые узоры и орнаменты</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Альбом художников -  передвижников «Шедевры русских художников» </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Конструирование и ручной труд</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-Малокомплектный детский сад (М.А.Васильева) Москва «Просвещение» 1988г.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-«Конструктивное творчество дошкольников» (А.Н.Давидчук) Москва «Просвещение» 2000г.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-«Конструирование» (В.В.Лиштван) Москва «Просвещение» 1981г.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-«Конструирование и ручной труд в детском саду» (Л.В.Куцакова) Москва «Просвещение»1990г.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-«Уроки ручного труда» ( А.В.Козлина) Москва «Мозаика – синтез» 2004г.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-«Архитектурная школа имени Папы Карло» (В.Брофман) Москва 2001г.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-«100 поделок из природных материалов» (И..В.Новикова) Ярославль «Академия развития» 2000г.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Физическое развитие </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-Занятия по физкультуре с детьми 2-4 лет в малокомплектном детском саду (Г.В.Хухлаева) Москва «Просвещение» 1992г.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-«Физкультура для малышей» (Е.А.Синкевич, Т,В.Большева) Санкт – Петербург «Детство – пресс» 2000г.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-«Общеразвивающие упражнения в детском саду»  (И.П.Бруцинская) Москва «Просвещение» 1990г.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-«Физическая культура – дошкольникам» (А.Д.Глазырина) Москва «Владос» 2004г.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-«Занимательная физическая культура в детском саду» (К.К.Утробина) Москва «Гном и Д» 2005г.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-«Детские подвижные игры» (Е.В.Конеева) Ростов –на – Дону «Феникс» 2006г.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-«300 соревновательно – игровых заданий по физическому воспитанию» (И.А.Гуревич) Минск 1994г.</w:t>
      </w:r>
    </w:p>
    <w:p w:rsidR="000D3872" w:rsidRPr="000D3872" w:rsidRDefault="000D3872" w:rsidP="007B7C97">
      <w:pPr>
        <w:keepNext/>
        <w:keepLines/>
        <w:tabs>
          <w:tab w:val="left" w:pos="9355"/>
        </w:tab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«Контроль физического состояния детей дошкольного возраста» (Т.А.Тарасова) Москва «Сфера» 2005г.</w:t>
      </w:r>
    </w:p>
    <w:p w:rsidR="000D3872" w:rsidRPr="000D3872" w:rsidRDefault="000D3872" w:rsidP="007B7C97">
      <w:pPr>
        <w:keepNext/>
        <w:keepLine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Музыкальное развитие</w:t>
      </w:r>
    </w:p>
    <w:p w:rsidR="000D3872" w:rsidRPr="000D3872" w:rsidRDefault="000D3872" w:rsidP="007B7C97">
      <w:pPr>
        <w:keepNext/>
        <w:keepLine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-«Музыкальное воспитание в детском саду» (М.Б.Зацепина) – программа и методические рекомендации</w:t>
      </w:r>
    </w:p>
    <w:p w:rsidR="000D3872" w:rsidRPr="000D3872" w:rsidRDefault="000D3872" w:rsidP="007B7C97">
      <w:pPr>
        <w:keepNext/>
        <w:keepLine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-Программа «Музыкальные шедевры» (О.П.Радынова) </w:t>
      </w:r>
    </w:p>
    <w:p w:rsidR="000D3872" w:rsidRPr="000D3872" w:rsidRDefault="000D3872" w:rsidP="007B7C97">
      <w:pPr>
        <w:keepNext/>
        <w:keepLine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-«Музыкальные занятия и развлечения в дошкольном учреждении» (Н.А.Морева) </w:t>
      </w:r>
    </w:p>
    <w:p w:rsidR="000D3872" w:rsidRPr="000D3872" w:rsidRDefault="000D3872" w:rsidP="007B7C97">
      <w:pPr>
        <w:keepNext/>
        <w:keepLine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lastRenderedPageBreak/>
        <w:t>-«Музыка» (Н.Б.Улашенко) – разработка занятий для старшей группы</w:t>
      </w:r>
    </w:p>
    <w:p w:rsidR="000D3872" w:rsidRPr="000D3872" w:rsidRDefault="000D3872" w:rsidP="007B7C97">
      <w:pPr>
        <w:keepNext/>
        <w:keepLine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-Танцевальная ритмика для детей (Т.И.Суворова) – 5 выпусков с аудиокассетами и диском</w:t>
      </w:r>
    </w:p>
    <w:p w:rsidR="000D3872" w:rsidRPr="000D3872" w:rsidRDefault="000D3872" w:rsidP="007B7C97">
      <w:pPr>
        <w:keepNext/>
        <w:keepLine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-Сценарии оздоровительных досугов для детей 3-4 лет (М.Ю.Картушина)</w:t>
      </w:r>
    </w:p>
    <w:p w:rsidR="000D3872" w:rsidRPr="000D3872" w:rsidRDefault="000D3872" w:rsidP="007B7C97">
      <w:pPr>
        <w:keepNext/>
        <w:keepLine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-«Наглядные средства в музыкальном воспитании дошкольников» (Л.Н.Комиссарова, Э.П.Костина)</w:t>
      </w:r>
    </w:p>
    <w:p w:rsidR="000D3872" w:rsidRPr="000D3872" w:rsidRDefault="000D3872" w:rsidP="007B7C97">
      <w:pPr>
        <w:keepNext/>
        <w:keepLine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-«Музыкально – дидактические игры для детей дошкольного возраста» (З.Я.Роот) </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p>
    <w:tbl>
      <w:tblPr>
        <w:tblW w:w="5000" w:type="pct"/>
        <w:tblLayout w:type="fixed"/>
        <w:tblLook w:val="0000"/>
      </w:tblPr>
      <w:tblGrid>
        <w:gridCol w:w="541"/>
        <w:gridCol w:w="1583"/>
        <w:gridCol w:w="4759"/>
        <w:gridCol w:w="2688"/>
      </w:tblGrid>
      <w:tr w:rsidR="000D3872" w:rsidRPr="000D3872" w:rsidTr="00082622">
        <w:tc>
          <w:tcPr>
            <w:tcW w:w="283" w:type="pct"/>
            <w:tcBorders>
              <w:top w:val="single" w:sz="4" w:space="0" w:color="000000"/>
              <w:left w:val="single" w:sz="4" w:space="0" w:color="000000"/>
              <w:bottom w:val="single" w:sz="4" w:space="0" w:color="000000"/>
            </w:tcBorders>
            <w:shd w:val="clear" w:color="auto" w:fill="auto"/>
          </w:tcPr>
          <w:p w:rsidR="000D3872" w:rsidRPr="000D3872" w:rsidRDefault="000D3872" w:rsidP="000D3872">
            <w:pPr>
              <w:keepNext/>
              <w:keepLines/>
              <w:tabs>
                <w:tab w:val="left" w:pos="1185"/>
              </w:tabs>
              <w:snapToGrid w:val="0"/>
              <w:spacing w:line="240" w:lineRule="auto"/>
              <w:ind w:right="850"/>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 xml:space="preserve">№ </w:t>
            </w:r>
          </w:p>
        </w:tc>
        <w:tc>
          <w:tcPr>
            <w:tcW w:w="827" w:type="pct"/>
            <w:tcBorders>
              <w:top w:val="single" w:sz="4" w:space="0" w:color="000000"/>
              <w:left w:val="single" w:sz="4" w:space="0" w:color="000000"/>
              <w:bottom w:val="single" w:sz="4" w:space="0" w:color="000000"/>
            </w:tcBorders>
            <w:shd w:val="clear" w:color="auto" w:fill="auto"/>
          </w:tcPr>
          <w:p w:rsidR="000D3872" w:rsidRPr="000D3872" w:rsidRDefault="000D3872" w:rsidP="000D3872">
            <w:pPr>
              <w:keepNext/>
              <w:keepLines/>
              <w:tabs>
                <w:tab w:val="left" w:pos="1185"/>
              </w:tabs>
              <w:snapToGrid w:val="0"/>
              <w:spacing w:line="240" w:lineRule="auto"/>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Основные направления развития</w:t>
            </w:r>
          </w:p>
        </w:tc>
        <w:tc>
          <w:tcPr>
            <w:tcW w:w="2486"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left" w:pos="1185"/>
                <w:tab w:val="left" w:pos="4539"/>
              </w:tabs>
              <w:snapToGrid w:val="0"/>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 xml:space="preserve">Основные методические   пособия </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0D3872" w:rsidRPr="000D3872" w:rsidRDefault="000D3872" w:rsidP="000D3872">
            <w:pPr>
              <w:keepNext/>
              <w:keepLines/>
              <w:tabs>
                <w:tab w:val="left" w:pos="2150"/>
              </w:tabs>
              <w:snapToGrid w:val="0"/>
              <w:spacing w:line="240" w:lineRule="auto"/>
              <w:ind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Основное дидактическое  обеспечение</w:t>
            </w:r>
          </w:p>
        </w:tc>
      </w:tr>
      <w:tr w:rsidR="000D3872" w:rsidRPr="000D3872" w:rsidTr="00082622">
        <w:tc>
          <w:tcPr>
            <w:tcW w:w="283" w:type="pct"/>
            <w:tcBorders>
              <w:top w:val="single" w:sz="4" w:space="0" w:color="000000"/>
              <w:left w:val="single" w:sz="4" w:space="0" w:color="000000"/>
              <w:bottom w:val="single" w:sz="4" w:space="0" w:color="000000"/>
            </w:tcBorders>
            <w:shd w:val="clear" w:color="auto" w:fill="auto"/>
          </w:tcPr>
          <w:p w:rsidR="000D3872" w:rsidRPr="000D3872" w:rsidRDefault="000D3872" w:rsidP="000D3872">
            <w:pPr>
              <w:keepNext/>
              <w:keepLines/>
              <w:tabs>
                <w:tab w:val="left" w:pos="1185"/>
              </w:tabs>
              <w:snapToGrid w:val="0"/>
              <w:spacing w:line="240" w:lineRule="auto"/>
              <w:ind w:right="850"/>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1.</w:t>
            </w:r>
          </w:p>
        </w:tc>
        <w:tc>
          <w:tcPr>
            <w:tcW w:w="827" w:type="pct"/>
            <w:tcBorders>
              <w:top w:val="single" w:sz="4" w:space="0" w:color="000000"/>
              <w:left w:val="single" w:sz="4" w:space="0" w:color="000000"/>
              <w:bottom w:val="single" w:sz="4" w:space="0" w:color="000000"/>
            </w:tcBorders>
            <w:shd w:val="clear" w:color="auto" w:fill="auto"/>
          </w:tcPr>
          <w:p w:rsidR="000D3872" w:rsidRPr="000D3872" w:rsidRDefault="000D3872" w:rsidP="000D3872">
            <w:pPr>
              <w:keepNext/>
              <w:keepLines/>
              <w:tabs>
                <w:tab w:val="left" w:pos="1185"/>
              </w:tabs>
              <w:snapToGrid w:val="0"/>
              <w:spacing w:line="240" w:lineRule="auto"/>
              <w:ind w:right="176"/>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Физическое развитие</w:t>
            </w:r>
          </w:p>
          <w:p w:rsidR="000D3872" w:rsidRPr="000D3872" w:rsidRDefault="000D3872" w:rsidP="000D3872">
            <w:pPr>
              <w:keepNext/>
              <w:keepLines/>
              <w:tabs>
                <w:tab w:val="left" w:pos="1027"/>
                <w:tab w:val="left" w:pos="1185"/>
              </w:tabs>
              <w:spacing w:line="240" w:lineRule="auto"/>
              <w:ind w:left="176" w:right="317"/>
              <w:contextualSpacing/>
              <w:jc w:val="both"/>
              <w:rPr>
                <w:rFonts w:ascii="Times New Roman" w:hAnsi="Times New Roman" w:cs="Times New Roman"/>
                <w:color w:val="000000"/>
                <w:sz w:val="24"/>
                <w:szCs w:val="24"/>
              </w:rPr>
            </w:pPr>
          </w:p>
        </w:tc>
        <w:tc>
          <w:tcPr>
            <w:tcW w:w="2486"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left" w:pos="1185"/>
                <w:tab w:val="left" w:pos="4267"/>
                <w:tab w:val="left" w:pos="4539"/>
              </w:tabs>
              <w:snapToGrid w:val="0"/>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С.Я.Лайзане «Физическая культура для малышей» Москва «Просвещение» 2003;</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С.Н.Теплюк, под   общей редакцией М.А.Васильевой, Т.С.Комаровой, В.В.Гербовой, «Занятия на прогулке с малышами» Москва «Мозаика – Синтез» 2008;</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Л.И.Пензулаева «Подвижные игры и игровые упражнения для детей 3-5 лет», Москва «Владос» 2001;</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Т.С.Харченко под общей редакцией М.А.Васильевой «Утренняя гимнастика в детском саду 3-5 лет, 5-7 лет» Москва «Мозаика – Синтез» 2008;</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В.Г.Фролов, Г.П.Юрко «Физкультурные занятия ан воздухе», Москва «Просвещение» 2002;</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Э.Я. Степанникова «Сборник подвижных игр», Москва «Мозаика – Синтез» 2011;</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Л.И.Пензулаева «Физкультурные занятия в детском саду. Подготовительная к школе группа», Москва «Мозаика – Синтез» 2011;</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0D3872" w:rsidRPr="000D3872" w:rsidRDefault="000D3872" w:rsidP="000D3872">
            <w:pPr>
              <w:keepNext/>
              <w:keepLines/>
              <w:tabs>
                <w:tab w:val="left" w:pos="2150"/>
              </w:tabs>
              <w:snapToGrid w:val="0"/>
              <w:spacing w:line="240" w:lineRule="auto"/>
              <w:ind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Спортивный инвентарь для выполнения цикличных спортивных упражнений.</w:t>
            </w:r>
          </w:p>
        </w:tc>
      </w:tr>
      <w:tr w:rsidR="000D3872" w:rsidRPr="000D3872" w:rsidTr="00082622">
        <w:tc>
          <w:tcPr>
            <w:tcW w:w="283" w:type="pct"/>
            <w:tcBorders>
              <w:top w:val="single" w:sz="4" w:space="0" w:color="000000"/>
              <w:left w:val="single" w:sz="4" w:space="0" w:color="000000"/>
              <w:bottom w:val="single" w:sz="4" w:space="0" w:color="000000"/>
            </w:tcBorders>
            <w:shd w:val="clear" w:color="auto" w:fill="auto"/>
          </w:tcPr>
          <w:p w:rsidR="000D3872" w:rsidRPr="000D3872" w:rsidRDefault="000D3872" w:rsidP="000D3872">
            <w:pPr>
              <w:keepNext/>
              <w:keepLines/>
              <w:tabs>
                <w:tab w:val="left" w:pos="1185"/>
              </w:tabs>
              <w:snapToGrid w:val="0"/>
              <w:spacing w:line="240" w:lineRule="auto"/>
              <w:ind w:right="850"/>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2</w:t>
            </w:r>
          </w:p>
        </w:tc>
        <w:tc>
          <w:tcPr>
            <w:tcW w:w="827"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center" w:pos="1367"/>
              </w:tabs>
              <w:snapToGrid w:val="0"/>
              <w:spacing w:line="240" w:lineRule="auto"/>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Познавательно-речевое развитие</w:t>
            </w:r>
          </w:p>
          <w:p w:rsidR="000D3872" w:rsidRPr="000D3872" w:rsidRDefault="000D3872" w:rsidP="000D3872">
            <w:pPr>
              <w:keepNext/>
              <w:keepLines/>
              <w:tabs>
                <w:tab w:val="left" w:pos="1185"/>
              </w:tabs>
              <w:spacing w:line="240" w:lineRule="auto"/>
              <w:ind w:right="850"/>
              <w:contextualSpacing/>
              <w:jc w:val="both"/>
              <w:rPr>
                <w:rFonts w:ascii="Times New Roman" w:hAnsi="Times New Roman" w:cs="Times New Roman"/>
                <w:color w:val="000000"/>
                <w:sz w:val="24"/>
                <w:szCs w:val="24"/>
              </w:rPr>
            </w:pPr>
          </w:p>
        </w:tc>
        <w:tc>
          <w:tcPr>
            <w:tcW w:w="2486"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left" w:pos="1185"/>
                <w:tab w:val="left" w:pos="4267"/>
                <w:tab w:val="left" w:pos="4539"/>
              </w:tabs>
              <w:snapToGrid w:val="0"/>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Н.В.Коломина «Занятия по экологии в детском саду», Москва, ТЦ «Сфера», Москва 2008;</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Под   общей редакцией М.А.Васильевой,  Т.С.Комаровой, В.В.Гербовой «Методические рекомендации к программе воспитания и обучения в детском саду»</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 xml:space="preserve"> Москва «Мозаика – Синтез» 2006;</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В.В.Гербова «Занятия по развитию речи в старшей группе детского сада», Москва «Просвещение» 1984;</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О.М.Ельцова «Подготовка старших дошкольников к обучению грамоте», Волгоград, «Учитель» 2009;</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Л.В.Управителева «Подготовка к школе в детском саду. Счет, чтение, речь, мышление 6-7 лет». Ярославль. 2003</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В.В.Гербова «Занятия по развитию речи в старшей группе», Москва «Мозаика – Синтез» 2010</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lastRenderedPageBreak/>
              <w:t>И.А.Пономарева, В.А. Позина «Занятия по формированию элементарных математических представлений. В старшей группе.», Москва «Мозаика – Синтез» 2010;</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0D3872" w:rsidRPr="000D3872" w:rsidRDefault="000D3872" w:rsidP="000D3872">
            <w:pPr>
              <w:keepNext/>
              <w:keepLines/>
              <w:tabs>
                <w:tab w:val="left" w:pos="2150"/>
              </w:tabs>
              <w:snapToGrid w:val="0"/>
              <w:spacing w:line="240" w:lineRule="auto"/>
              <w:ind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lastRenderedPageBreak/>
              <w:t>Сюжетные картины,</w:t>
            </w:r>
          </w:p>
          <w:p w:rsidR="000D3872" w:rsidRPr="000D3872" w:rsidRDefault="000D3872" w:rsidP="000D3872">
            <w:pPr>
              <w:keepNext/>
              <w:keepLines/>
              <w:tabs>
                <w:tab w:val="left" w:pos="2150"/>
              </w:tabs>
              <w:spacing w:line="240" w:lineRule="auto"/>
              <w:ind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кукольный театр, наглядный и раздаточный материал, подборка художественных материалов</w:t>
            </w:r>
          </w:p>
        </w:tc>
      </w:tr>
      <w:tr w:rsidR="000D3872" w:rsidRPr="000D3872" w:rsidTr="00082622">
        <w:tc>
          <w:tcPr>
            <w:tcW w:w="283" w:type="pct"/>
            <w:tcBorders>
              <w:top w:val="single" w:sz="4" w:space="0" w:color="000000"/>
              <w:left w:val="single" w:sz="4" w:space="0" w:color="000000"/>
              <w:bottom w:val="single" w:sz="4" w:space="0" w:color="000000"/>
            </w:tcBorders>
            <w:shd w:val="clear" w:color="auto" w:fill="auto"/>
          </w:tcPr>
          <w:p w:rsidR="000D3872" w:rsidRPr="000D3872" w:rsidRDefault="000D3872" w:rsidP="000D3872">
            <w:pPr>
              <w:keepNext/>
              <w:keepLines/>
              <w:tabs>
                <w:tab w:val="left" w:pos="1185"/>
              </w:tabs>
              <w:snapToGrid w:val="0"/>
              <w:spacing w:line="240" w:lineRule="auto"/>
              <w:ind w:right="850"/>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lastRenderedPageBreak/>
              <w:t>3</w:t>
            </w:r>
          </w:p>
        </w:tc>
        <w:tc>
          <w:tcPr>
            <w:tcW w:w="827"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left" w:pos="1185"/>
                <w:tab w:val="left" w:pos="1367"/>
              </w:tabs>
              <w:snapToGrid w:val="0"/>
              <w:spacing w:line="240" w:lineRule="auto"/>
              <w:ind w:right="-77"/>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Социально-личностное развитие</w:t>
            </w:r>
          </w:p>
          <w:p w:rsidR="000D3872" w:rsidRPr="000D3872" w:rsidRDefault="000D3872" w:rsidP="000D3872">
            <w:pPr>
              <w:keepNext/>
              <w:keepLines/>
              <w:tabs>
                <w:tab w:val="left" w:pos="1185"/>
              </w:tabs>
              <w:spacing w:line="240" w:lineRule="auto"/>
              <w:ind w:right="850"/>
              <w:contextualSpacing/>
              <w:jc w:val="both"/>
              <w:rPr>
                <w:rFonts w:ascii="Times New Roman" w:hAnsi="Times New Roman" w:cs="Times New Roman"/>
                <w:color w:val="000000"/>
                <w:sz w:val="24"/>
                <w:szCs w:val="24"/>
              </w:rPr>
            </w:pPr>
          </w:p>
        </w:tc>
        <w:tc>
          <w:tcPr>
            <w:tcW w:w="2486"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left" w:pos="1185"/>
                <w:tab w:val="left" w:pos="4539"/>
              </w:tabs>
              <w:snapToGrid w:val="0"/>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Е.И.Радина, М.И.Попова «Дидактические игры и занятия с детьми раннего возраста», Москва «Просвещение» 2000;</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Под   общей редакцией М.А.Васильевой,  Т.С.Комаровой, В.В.Гербовой «Занятия по ознакомлению с окружающим миром во второй младшей группе детского сада» Москва «Мозаика – Синтез» 2008;</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Т.Ф.Саулина под   общей редакцией М.А.Васильевой,  «Три сигнала светофора» ознакомление дошкольников с правилами дошкольников с правилами дорожного движения Москва «Мозаика – Синтез» 2008;</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Р.М.Хамидулина «Математика. Дошкольное образование. Подготовка детей к школе.» Москва «Экзамен» 2009</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О.В.Дыбина «Занятия по ознакомлению с окружающим миром. В старшей группе.», Москва «Мозаика – Синтез» 2011;</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0D3872" w:rsidRPr="000D3872" w:rsidRDefault="000D3872" w:rsidP="000D3872">
            <w:pPr>
              <w:keepNext/>
              <w:keepLines/>
              <w:tabs>
                <w:tab w:val="left" w:pos="2150"/>
              </w:tabs>
              <w:snapToGrid w:val="0"/>
              <w:spacing w:line="240" w:lineRule="auto"/>
              <w:ind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Сюжетные картины,</w:t>
            </w:r>
          </w:p>
          <w:p w:rsidR="000D3872" w:rsidRPr="000D3872" w:rsidRDefault="000D3872" w:rsidP="000D3872">
            <w:pPr>
              <w:keepNext/>
              <w:keepLines/>
              <w:tabs>
                <w:tab w:val="left" w:pos="2150"/>
              </w:tabs>
              <w:spacing w:line="240" w:lineRule="auto"/>
              <w:ind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наглядный и раздаточный материал, подборка художественных материалов</w:t>
            </w:r>
          </w:p>
        </w:tc>
      </w:tr>
      <w:tr w:rsidR="000D3872" w:rsidRPr="000D3872" w:rsidTr="00082622">
        <w:tc>
          <w:tcPr>
            <w:tcW w:w="283" w:type="pct"/>
            <w:tcBorders>
              <w:top w:val="single" w:sz="4" w:space="0" w:color="000000"/>
              <w:left w:val="single" w:sz="4" w:space="0" w:color="000000"/>
              <w:bottom w:val="single" w:sz="4" w:space="0" w:color="000000"/>
            </w:tcBorders>
            <w:shd w:val="clear" w:color="auto" w:fill="auto"/>
          </w:tcPr>
          <w:p w:rsidR="000D3872" w:rsidRPr="000D3872" w:rsidRDefault="000D3872" w:rsidP="000D3872">
            <w:pPr>
              <w:keepNext/>
              <w:keepLines/>
              <w:tabs>
                <w:tab w:val="left" w:pos="1185"/>
              </w:tabs>
              <w:snapToGrid w:val="0"/>
              <w:spacing w:line="240" w:lineRule="auto"/>
              <w:ind w:right="850"/>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4</w:t>
            </w:r>
          </w:p>
        </w:tc>
        <w:tc>
          <w:tcPr>
            <w:tcW w:w="827"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left" w:pos="1185"/>
                <w:tab w:val="left" w:pos="1302"/>
                <w:tab w:val="left" w:pos="1367"/>
              </w:tabs>
              <w:snapToGrid w:val="0"/>
              <w:spacing w:line="240" w:lineRule="auto"/>
              <w:ind w:right="850"/>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Художественно-творческое развитие</w:t>
            </w:r>
          </w:p>
        </w:tc>
        <w:tc>
          <w:tcPr>
            <w:tcW w:w="2486"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left" w:pos="1185"/>
                <w:tab w:val="left" w:pos="4539"/>
              </w:tabs>
              <w:snapToGrid w:val="0"/>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«Книжки, нотки и игрушки, для Катюшки и Андрюшки». Серия журналов.  Издание «Либерел-Бибинфонд.» Москва 2004;</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Т.С.Комарова «Занятия по изобразительной деятельности в детском саду» Москва «Просвещение» 2002;</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Т.С.Комарова «Занятия по изобразительной деятельности во второй младшей группе детского сада» Москва «Мозаика – Синтез» 2007;</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Под общей редакцией М.А.Васильевой «Детское художественное творчество. Для работы с детьми 2-7 лет» Москва. «Мозаика – Синтез» 2006;</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Т.С.Комарова «Занятия по изобразительной деятельности. Во второй младшей группе», Москва «Мозаика – Синтез» 2011;</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0D3872" w:rsidRPr="000D3872" w:rsidRDefault="000D3872" w:rsidP="000D3872">
            <w:pPr>
              <w:keepNext/>
              <w:keepLines/>
              <w:tabs>
                <w:tab w:val="left" w:pos="2150"/>
              </w:tabs>
              <w:snapToGrid w:val="0"/>
              <w:spacing w:line="240" w:lineRule="auto"/>
              <w:ind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 xml:space="preserve">Гуашь, кисти, пластилин, и другое необходимое оборудование. </w:t>
            </w:r>
          </w:p>
        </w:tc>
      </w:tr>
    </w:tbl>
    <w:p w:rsidR="00D11AE3" w:rsidRDefault="00D11AE3" w:rsidP="00082622">
      <w:pPr>
        <w:tabs>
          <w:tab w:val="left" w:pos="9639"/>
        </w:tabs>
        <w:spacing w:line="240" w:lineRule="auto"/>
        <w:ind w:right="-1" w:firstLine="280"/>
        <w:jc w:val="both"/>
        <w:rPr>
          <w:rFonts w:ascii="Times New Roman" w:hAnsi="Times New Roman" w:cs="Times New Roman"/>
          <w:b/>
          <w:sz w:val="24"/>
          <w:szCs w:val="24"/>
        </w:rPr>
      </w:pPr>
    </w:p>
    <w:p w:rsidR="00D11AE3" w:rsidRDefault="00082622" w:rsidP="00D11AE3">
      <w:pPr>
        <w:tabs>
          <w:tab w:val="left" w:pos="9639"/>
        </w:tabs>
        <w:spacing w:line="240" w:lineRule="auto"/>
        <w:ind w:right="-1" w:firstLine="280"/>
        <w:jc w:val="both"/>
        <w:rPr>
          <w:rFonts w:ascii="Times New Roman" w:eastAsia="Times New Roman" w:hAnsi="Times New Roman" w:cs="Times New Roman"/>
          <w:b/>
          <w:sz w:val="24"/>
          <w:szCs w:val="24"/>
        </w:rPr>
      </w:pPr>
      <w:r w:rsidRPr="00082622">
        <w:rPr>
          <w:rFonts w:ascii="Times New Roman" w:eastAsia="Times New Roman" w:hAnsi="Times New Roman" w:cs="Times New Roman"/>
          <w:b/>
          <w:sz w:val="24"/>
          <w:szCs w:val="24"/>
        </w:rPr>
        <w:t>3.2  Режим дня</w:t>
      </w:r>
    </w:p>
    <w:p w:rsidR="00D11AE3" w:rsidRDefault="00082622" w:rsidP="00D11AE3">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t xml:space="preserve">Дошкольные группы МБОУ Березовская СОШ №10 работает по пятидневной рабочей неделе,  с двумя выходными днями – суббота и воскресенье. Режим работы детского сада -  10,5 часов (7.00 ч. – 17.30 ч.).  Одним из факторов охраны и укрепления здоровья детей, формирования здорового образа жизни во всех возрастных группах является выполнение рационального режима дня. Режим дня в группах предусматривает постепенный переход от одного процесса к другому. Режим дня для каждой возрастной группы составлен согласно  требованиямсанитарно – эпидемиологических правил и нормативов. </w:t>
      </w:r>
    </w:p>
    <w:p w:rsidR="00D11AE3" w:rsidRDefault="00082622" w:rsidP="00D11AE3">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lastRenderedPageBreak/>
        <w:t xml:space="preserve">- 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2-7 лет составляет 5,5-6 часов, до 3-х лет – в соответствии с медицинскими рекомендациями. </w:t>
      </w:r>
    </w:p>
    <w:p w:rsidR="00D11AE3" w:rsidRDefault="00082622" w:rsidP="00D11AE3">
      <w:pPr>
        <w:tabs>
          <w:tab w:val="left" w:pos="9639"/>
        </w:tabs>
        <w:spacing w:line="240" w:lineRule="auto"/>
        <w:ind w:right="-1" w:firstLine="280"/>
        <w:jc w:val="both"/>
        <w:rPr>
          <w:rFonts w:ascii="Times New Roman" w:hAnsi="Times New Roman" w:cs="Times New Roman"/>
          <w:color w:val="FF0000"/>
          <w:sz w:val="24"/>
          <w:szCs w:val="24"/>
        </w:rPr>
      </w:pPr>
      <w:r w:rsidRPr="00082622">
        <w:rPr>
          <w:rFonts w:ascii="Times New Roman" w:hAnsi="Times New Roman" w:cs="Times New Roman"/>
          <w:sz w:val="24"/>
          <w:szCs w:val="24"/>
        </w:rPr>
        <w:t>- Ежедневная продолжительность прогулок детей  во время пребывания в детском саду составляет 3-4 часа.</w:t>
      </w:r>
    </w:p>
    <w:p w:rsidR="00D11AE3" w:rsidRDefault="00082622" w:rsidP="00D11AE3">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t>-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-15 градусов  и скорости ветра более 7 м/с продолжительность прогулки сокращается. Прогулка не проводится при температуре воздуха ниже -15 градусов и скорости ветра более 15 м/с для детей до 4 лет, а для детей 5-7 лет при температуре воздуха ниже -20 градусов и скорости ветра более 15 м/с.</w:t>
      </w:r>
    </w:p>
    <w:p w:rsidR="00D11AE3" w:rsidRDefault="00082622" w:rsidP="00D11AE3">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t>- Во время прогулок с детьми организуются наблюдения за явлениями окружающей среды и природы, самостоятельная деятельность. Подвижные игры проводятся в конце прогулки перед возвращением детей в помещения.</w:t>
      </w:r>
    </w:p>
    <w:p w:rsidR="00D11AE3" w:rsidRDefault="00082622" w:rsidP="00D11AE3">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t xml:space="preserve">- Один раз в неделю  для детей 5-7 лет круглогодично организовывается НОД  по  физическому развитию на  открытом воздухе. Она проходит только при отсутствии у детей медицинских противопоказаний и наличии у детей спортивной одежды, соответствующей погодным условиям </w:t>
      </w:r>
    </w:p>
    <w:p w:rsidR="00D11AE3" w:rsidRDefault="00082622" w:rsidP="00D11AE3">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t>- Общественно-полезный труд детей старшей, подготовительной групп  проводится в форме самообслуживания, элементарного хозяйственно – бытового труда и труда на природе (сервировка столов, помощь в подготовке к занятиям). Его продолжительность не должна превышать 20 минут в день.</w:t>
      </w:r>
    </w:p>
    <w:p w:rsidR="00D11AE3" w:rsidRDefault="00082622" w:rsidP="00D11AE3">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t xml:space="preserve">- Самостоятельная деятельность детей 3-7 лет (игры, подготовка к НОД, личная гигиена и др.) занимает  в режиме дня не менее 3-4 часов. </w:t>
      </w:r>
    </w:p>
    <w:p w:rsidR="00D11AE3" w:rsidRDefault="00082622" w:rsidP="00D11AE3">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t>- Для закаливания детей используются основные природные факторы (солнце, воздух и вода). Проводится ополаскивание рук и полости рта прохладной водой. Самомассаж  и воздушные процедуры  проходят после дневного сна. На НОД по физической культуре  дети занимаются в облегченной одежде.</w:t>
      </w:r>
    </w:p>
    <w:p w:rsidR="007B7C97" w:rsidRDefault="00082622" w:rsidP="00D11AE3">
      <w:pPr>
        <w:tabs>
          <w:tab w:val="left" w:pos="9639"/>
        </w:tabs>
        <w:spacing w:line="240" w:lineRule="auto"/>
        <w:ind w:right="-1" w:firstLine="280"/>
        <w:jc w:val="both"/>
        <w:rPr>
          <w:rFonts w:ascii="Times New Roman" w:eastAsia="Times New Roman" w:hAnsi="Times New Roman" w:cs="Times New Roman"/>
          <w:sz w:val="24"/>
          <w:szCs w:val="24"/>
        </w:rPr>
      </w:pPr>
      <w:r w:rsidRPr="00082622">
        <w:rPr>
          <w:rFonts w:ascii="Times New Roman" w:hAnsi="Times New Roman" w:cs="Times New Roman"/>
          <w:sz w:val="24"/>
          <w:szCs w:val="24"/>
        </w:rPr>
        <w:t>-Общая продолжительность  дневного сна для детей дошкольного возраста составляет 2,0-2,5 часов. Для детей 1,5-3 лет дневной сон организуется однократно продолжительностью не менее 3-х часов. Дети с трудным засыпанием и чутким сном укладываются первыми и поднимаются последними. В разновозрастных группах более старшие дети после сна поднимаются раньше. Режимы дня  на теплый и холодный периоды представлены в таблицах:</w:t>
      </w:r>
    </w:p>
    <w:p w:rsidR="00280A9E" w:rsidRPr="00D11AE3" w:rsidRDefault="00D11AE3" w:rsidP="00D11AE3">
      <w:pPr>
        <w:tabs>
          <w:tab w:val="left" w:pos="9639"/>
        </w:tabs>
        <w:spacing w:line="240" w:lineRule="auto"/>
        <w:ind w:right="-1" w:firstLine="2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w:t>
      </w:r>
      <w:r w:rsidR="00280A9E" w:rsidRPr="00082622">
        <w:rPr>
          <w:rFonts w:ascii="Times New Roman" w:eastAsia="Times New Roman" w:hAnsi="Times New Roman" w:cs="Times New Roman"/>
          <w:i/>
          <w:sz w:val="24"/>
          <w:szCs w:val="24"/>
        </w:rPr>
        <w:t>ежим дня дошкольных групп   теплый период</w:t>
      </w:r>
    </w:p>
    <w:p w:rsidR="00280A9E" w:rsidRDefault="00280A9E" w:rsidP="00082622">
      <w:pPr>
        <w:keepNext/>
        <w:keepLines/>
        <w:spacing w:after="0" w:line="240" w:lineRule="auto"/>
        <w:contextualSpacing/>
        <w:jc w:val="both"/>
        <w:rPr>
          <w:rFonts w:ascii="Times New Roman" w:eastAsia="Times New Roman" w:hAnsi="Times New Roman" w:cs="Times New Roman"/>
          <w:u w:val="single"/>
        </w:rPr>
      </w:pPr>
      <w:r w:rsidRPr="00280A9E">
        <w:rPr>
          <w:rFonts w:ascii="Times New Roman" w:eastAsia="Times New Roman" w:hAnsi="Times New Roman" w:cs="Times New Roman"/>
          <w:u w:val="single"/>
          <w:lang w:val="en-US"/>
        </w:rPr>
        <w:lastRenderedPageBreak/>
        <w:t>II</w:t>
      </w:r>
      <w:r w:rsidRPr="00280A9E">
        <w:rPr>
          <w:rFonts w:ascii="Times New Roman" w:eastAsia="Times New Roman" w:hAnsi="Times New Roman" w:cs="Times New Roman"/>
          <w:u w:val="single"/>
        </w:rPr>
        <w:t xml:space="preserve"> Младшая дошкольная группа</w:t>
      </w:r>
    </w:p>
    <w:p w:rsidR="00F85369" w:rsidRPr="00280A9E" w:rsidRDefault="00F85369" w:rsidP="00082622">
      <w:pPr>
        <w:keepNext/>
        <w:keepLines/>
        <w:spacing w:after="0" w:line="240" w:lineRule="auto"/>
        <w:contextualSpacing/>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406"/>
      </w:tblGrid>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b/>
                <w:sz w:val="20"/>
                <w:szCs w:val="20"/>
              </w:rPr>
            </w:pPr>
            <w:r w:rsidRPr="00280A9E">
              <w:rPr>
                <w:rFonts w:ascii="Times New Roman" w:eastAsia="Times New Roman" w:hAnsi="Times New Roman" w:cs="Times New Roman"/>
                <w:b/>
                <w:sz w:val="20"/>
                <w:szCs w:val="20"/>
              </w:rPr>
              <w:t xml:space="preserve">Время </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b/>
                <w:sz w:val="20"/>
                <w:szCs w:val="20"/>
              </w:rPr>
            </w:pPr>
            <w:r w:rsidRPr="00280A9E">
              <w:rPr>
                <w:rFonts w:ascii="Times New Roman" w:eastAsia="Times New Roman" w:hAnsi="Times New Roman" w:cs="Times New Roman"/>
                <w:b/>
                <w:sz w:val="20"/>
                <w:szCs w:val="20"/>
              </w:rPr>
              <w:t>Основная деятельность</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07.00-08.00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Прием детей на воздухе или в помещении в зависимости от погодных условий. Осмотр детей, игры, самостоятельная деятельность детей.</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08.00-08.10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Утренняя гимнастика. Воспитание культурно-гигиенических навыков.</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08.10-08.40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lang w:val="en-US"/>
              </w:rPr>
              <w:t xml:space="preserve">I </w:t>
            </w:r>
            <w:r w:rsidRPr="00280A9E">
              <w:rPr>
                <w:rFonts w:ascii="Times New Roman" w:eastAsia="Times New Roman" w:hAnsi="Times New Roman" w:cs="Times New Roman"/>
                <w:sz w:val="20"/>
                <w:szCs w:val="20"/>
              </w:rPr>
              <w:t>Завтрак.</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08.40-11.00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Прогулка. Мероприятия на свежем воздухе.</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10.30-10.40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lang w:val="en-US"/>
              </w:rPr>
              <w:t>II</w:t>
            </w:r>
            <w:r w:rsidRPr="00280A9E">
              <w:rPr>
                <w:rFonts w:ascii="Times New Roman" w:eastAsia="Times New Roman" w:hAnsi="Times New Roman" w:cs="Times New Roman"/>
                <w:sz w:val="20"/>
                <w:szCs w:val="20"/>
              </w:rPr>
              <w:t xml:space="preserve"> Завтрак.</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11.00-11.25</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Возвращение с прогулки. Водные процедуры, подготовка к обеду.</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11.25-11.50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Обед. </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11.50-12.10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Подготовка ко сну.</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12.10-15.10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Сон. </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15.10-15.30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Пробуждение, гигиенические процедуры.  </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15.30-15.50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Полдник. </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15.50-17.30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Прогулка, совместная деятельность детей и воспитателя. Игры, развлечения, работа с родителями, уход детей домой.</w:t>
            </w:r>
          </w:p>
        </w:tc>
      </w:tr>
    </w:tbl>
    <w:p w:rsidR="00280A9E" w:rsidRPr="00280A9E" w:rsidRDefault="00280A9E" w:rsidP="00082622">
      <w:pPr>
        <w:keepNext/>
        <w:keepLines/>
        <w:spacing w:after="0"/>
        <w:contextualSpacing/>
        <w:jc w:val="center"/>
        <w:rPr>
          <w:rFonts w:ascii="Times New Roman" w:eastAsia="Times New Roman" w:hAnsi="Times New Roman" w:cs="Times New Roman"/>
          <w:u w:val="single"/>
        </w:rPr>
      </w:pPr>
      <w:r w:rsidRPr="00280A9E">
        <w:rPr>
          <w:rFonts w:ascii="Times New Roman" w:eastAsia="Times New Roman" w:hAnsi="Times New Roman" w:cs="Times New Roman"/>
          <w:u w:val="single"/>
        </w:rPr>
        <w:t>Средняя   дошкольная группа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7423"/>
      </w:tblGrid>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b/>
                <w:sz w:val="20"/>
                <w:szCs w:val="20"/>
              </w:rPr>
            </w:pPr>
            <w:r w:rsidRPr="00280A9E">
              <w:rPr>
                <w:rFonts w:ascii="Times New Roman" w:eastAsia="Times New Roman" w:hAnsi="Times New Roman" w:cs="Times New Roman"/>
                <w:b/>
                <w:sz w:val="20"/>
                <w:szCs w:val="20"/>
              </w:rPr>
              <w:t xml:space="preserve">Время </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b/>
                <w:sz w:val="20"/>
                <w:szCs w:val="20"/>
              </w:rPr>
            </w:pPr>
            <w:r w:rsidRPr="00280A9E">
              <w:rPr>
                <w:rFonts w:ascii="Times New Roman" w:eastAsia="Times New Roman" w:hAnsi="Times New Roman" w:cs="Times New Roman"/>
                <w:b/>
                <w:sz w:val="20"/>
                <w:szCs w:val="20"/>
              </w:rPr>
              <w:t>Основная деятельность</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07.00-08.10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Прием детей на воздухе или в помещении в зависимости от погодных условий. осмотр детей, игры, самостоятельная деятельность детей.</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08.10-08.20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Утренняя гимнастика на свежем воздухе. Воспитание культурно-гигиенических навыков.</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08.20-08.50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lang w:val="en-US"/>
              </w:rPr>
              <w:t>I</w:t>
            </w:r>
            <w:r w:rsidRPr="00280A9E">
              <w:rPr>
                <w:rFonts w:ascii="Times New Roman" w:eastAsia="Times New Roman" w:hAnsi="Times New Roman" w:cs="Times New Roman"/>
                <w:sz w:val="20"/>
                <w:szCs w:val="20"/>
              </w:rPr>
              <w:t xml:space="preserve"> Завтрак</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08.50-11.40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Прогулка. Мероприятия на свежем воздухе.</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10.40-10.50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lang w:val="en-US"/>
              </w:rPr>
              <w:t>II</w:t>
            </w:r>
            <w:r w:rsidRPr="00280A9E">
              <w:rPr>
                <w:rFonts w:ascii="Times New Roman" w:eastAsia="Times New Roman" w:hAnsi="Times New Roman" w:cs="Times New Roman"/>
                <w:sz w:val="20"/>
                <w:szCs w:val="20"/>
              </w:rPr>
              <w:t xml:space="preserve"> Завтрак</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11.40-12.00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Возвращение с прогулки. Водные процедуры, подготовка к обеду.</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12.00-12.20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Обед.</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12.20-12.35</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 Подготовка ко сну.</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12.35-15.00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Сон. </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15.00-15.20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Пробуждение, гигиенические процедуры.  </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15.20-15.40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Полдник. </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15.40-17.30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Прогулка, совместная деятельность детей и воспитателя. Игры, развлечения, работа с родителями, уход детей домой.</w:t>
            </w:r>
          </w:p>
        </w:tc>
      </w:tr>
    </w:tbl>
    <w:p w:rsidR="00280A9E" w:rsidRPr="00280A9E" w:rsidRDefault="00280A9E" w:rsidP="00082622">
      <w:pPr>
        <w:keepNext/>
        <w:keepLines/>
        <w:spacing w:after="0"/>
        <w:contextualSpacing/>
        <w:rPr>
          <w:rFonts w:ascii="Times New Roman" w:eastAsia="Times New Roman" w:hAnsi="Times New Roman" w:cs="Times New Roman"/>
          <w:u w:val="single"/>
        </w:rPr>
      </w:pPr>
    </w:p>
    <w:p w:rsidR="00280A9E" w:rsidRPr="00280A9E" w:rsidRDefault="00280A9E" w:rsidP="00082622">
      <w:pPr>
        <w:keepNext/>
        <w:keepLines/>
        <w:spacing w:after="0"/>
        <w:contextualSpacing/>
        <w:jc w:val="center"/>
        <w:rPr>
          <w:rFonts w:ascii="Times New Roman" w:eastAsia="Times New Roman" w:hAnsi="Times New Roman" w:cs="Times New Roman"/>
          <w:u w:val="single"/>
        </w:rPr>
      </w:pPr>
      <w:r w:rsidRPr="00280A9E">
        <w:rPr>
          <w:rFonts w:ascii="Times New Roman" w:eastAsia="Times New Roman" w:hAnsi="Times New Roman" w:cs="Times New Roman"/>
          <w:u w:val="single"/>
        </w:rPr>
        <w:t>Подготовительная дошкольная группа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7423"/>
      </w:tblGrid>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b/>
                <w:sz w:val="20"/>
                <w:szCs w:val="20"/>
              </w:rPr>
            </w:pPr>
            <w:r w:rsidRPr="00280A9E">
              <w:rPr>
                <w:rFonts w:ascii="Times New Roman" w:eastAsia="Times New Roman" w:hAnsi="Times New Roman" w:cs="Times New Roman"/>
                <w:b/>
                <w:sz w:val="20"/>
                <w:szCs w:val="20"/>
              </w:rPr>
              <w:t xml:space="preserve">Время </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b/>
                <w:sz w:val="20"/>
                <w:szCs w:val="20"/>
              </w:rPr>
            </w:pPr>
            <w:r w:rsidRPr="00280A9E">
              <w:rPr>
                <w:rFonts w:ascii="Times New Roman" w:eastAsia="Times New Roman" w:hAnsi="Times New Roman" w:cs="Times New Roman"/>
                <w:b/>
                <w:sz w:val="20"/>
                <w:szCs w:val="20"/>
              </w:rPr>
              <w:t>Основная деятельность</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07.00-08.20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Прием детей на воздухе или в помещении в зависимости от погодных условий. Осмотр детей, игры, самостоятельная деятельность детей.</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08.20-08.30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Утренняя гимнастика на свежем воздухе. Воспитание культурно-гигиенических навыков. </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08.30-08.50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lang w:val="en-US"/>
              </w:rPr>
              <w:t>I</w:t>
            </w:r>
            <w:r w:rsidRPr="00280A9E">
              <w:rPr>
                <w:rFonts w:ascii="Times New Roman" w:eastAsia="Times New Roman" w:hAnsi="Times New Roman" w:cs="Times New Roman"/>
                <w:sz w:val="20"/>
                <w:szCs w:val="20"/>
              </w:rPr>
              <w:t xml:space="preserve"> Завтрак.</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08.50-12.00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Прогулка. Мероприятия на свежем воздухе.</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10.50-11.00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lang w:val="en-US"/>
              </w:rPr>
              <w:t>II</w:t>
            </w:r>
            <w:r w:rsidRPr="00280A9E">
              <w:rPr>
                <w:rFonts w:ascii="Times New Roman" w:eastAsia="Times New Roman" w:hAnsi="Times New Roman" w:cs="Times New Roman"/>
                <w:sz w:val="20"/>
                <w:szCs w:val="20"/>
              </w:rPr>
              <w:t xml:space="preserve"> Завтрак</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12.00-12.10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Возвращение с прогулки. Водные процедуры, подготовка к обеду.</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12.10-12.30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Обед. </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12.30-12.40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Подготовка ко сну.</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12.40-15.00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Сон.</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15.00-15.15</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Пробуждение, гигиенические процедуры.  </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15.15-15.35</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Полдник. </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15.35-17.30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Прогулка, совместная деятельность детей и воспитателя. Игры, развлечения, работа с родителями, уход детей домой.</w:t>
            </w:r>
          </w:p>
        </w:tc>
      </w:tr>
    </w:tbl>
    <w:p w:rsidR="00FF6C90" w:rsidRPr="001E2E7E" w:rsidRDefault="00FF6C90" w:rsidP="00082622">
      <w:pPr>
        <w:keepNext/>
        <w:keepLines/>
        <w:spacing w:after="0"/>
        <w:contextualSpacing/>
        <w:jc w:val="center"/>
        <w:rPr>
          <w:rFonts w:ascii="Times New Roman" w:hAnsi="Times New Roman" w:cs="Times New Roman"/>
          <w:b/>
          <w:sz w:val="24"/>
          <w:szCs w:val="24"/>
        </w:rPr>
      </w:pPr>
      <w:r w:rsidRPr="001E2E7E">
        <w:rPr>
          <w:rFonts w:ascii="Times New Roman" w:hAnsi="Times New Roman" w:cs="Times New Roman"/>
          <w:b/>
          <w:sz w:val="24"/>
          <w:szCs w:val="24"/>
        </w:rPr>
        <w:lastRenderedPageBreak/>
        <w:t xml:space="preserve">Режим дня дошкольных групп </w:t>
      </w:r>
    </w:p>
    <w:p w:rsidR="00FF6C90" w:rsidRDefault="00FF6C90" w:rsidP="00082622">
      <w:pPr>
        <w:keepNext/>
        <w:keepLines/>
        <w:spacing w:after="0"/>
        <w:contextualSpacing/>
        <w:jc w:val="center"/>
        <w:rPr>
          <w:rFonts w:ascii="Times New Roman" w:hAnsi="Times New Roman" w:cs="Times New Roman"/>
          <w:b/>
          <w:sz w:val="24"/>
          <w:szCs w:val="24"/>
        </w:rPr>
      </w:pPr>
      <w:r w:rsidRPr="001E2E7E">
        <w:rPr>
          <w:rFonts w:ascii="Times New Roman" w:hAnsi="Times New Roman" w:cs="Times New Roman"/>
          <w:b/>
          <w:sz w:val="24"/>
          <w:szCs w:val="24"/>
        </w:rPr>
        <w:t xml:space="preserve">на учебный </w:t>
      </w:r>
      <w:r>
        <w:rPr>
          <w:rFonts w:ascii="Times New Roman" w:hAnsi="Times New Roman" w:cs="Times New Roman"/>
          <w:b/>
          <w:sz w:val="24"/>
          <w:szCs w:val="24"/>
        </w:rPr>
        <w:t>год</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691"/>
        <w:gridCol w:w="3171"/>
        <w:gridCol w:w="3341"/>
      </w:tblGrid>
      <w:tr w:rsidR="00FF6C90" w:rsidRPr="00D5393C" w:rsidTr="00FF6C90">
        <w:tc>
          <w:tcPr>
            <w:tcW w:w="3059" w:type="dxa"/>
            <w:gridSpan w:val="2"/>
            <w:shd w:val="clear" w:color="auto" w:fill="auto"/>
          </w:tcPr>
          <w:p w:rsidR="00FF6C90" w:rsidRPr="00D5393C" w:rsidRDefault="00FF6C90" w:rsidP="00082622">
            <w:pPr>
              <w:keepNext/>
              <w:keepLines/>
              <w:spacing w:after="0"/>
              <w:contextualSpacing/>
              <w:jc w:val="center"/>
              <w:rPr>
                <w:rFonts w:ascii="Times New Roman" w:hAnsi="Times New Roman" w:cs="Times New Roman"/>
                <w:sz w:val="24"/>
                <w:szCs w:val="24"/>
              </w:rPr>
            </w:pP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Младшая группа</w:t>
            </w:r>
          </w:p>
        </w:tc>
        <w:tc>
          <w:tcPr>
            <w:tcW w:w="3171" w:type="dxa"/>
            <w:shd w:val="clear" w:color="auto" w:fill="auto"/>
          </w:tcPr>
          <w:p w:rsidR="00FF6C90" w:rsidRPr="00D5393C" w:rsidRDefault="00FF6C90" w:rsidP="00082622">
            <w:pPr>
              <w:keepNext/>
              <w:keepLines/>
              <w:spacing w:after="0"/>
              <w:contextualSpacing/>
              <w:jc w:val="center"/>
              <w:rPr>
                <w:rFonts w:ascii="Times New Roman" w:hAnsi="Times New Roman" w:cs="Times New Roman"/>
                <w:sz w:val="24"/>
                <w:szCs w:val="24"/>
              </w:rPr>
            </w:pPr>
            <w:r w:rsidRPr="00D5393C">
              <w:rPr>
                <w:rFonts w:ascii="Times New Roman" w:hAnsi="Times New Roman" w:cs="Times New Roman"/>
                <w:sz w:val="24"/>
                <w:szCs w:val="24"/>
              </w:rPr>
              <w:t>Старшая  группа</w:t>
            </w:r>
          </w:p>
        </w:tc>
        <w:tc>
          <w:tcPr>
            <w:tcW w:w="3341" w:type="dxa"/>
            <w:shd w:val="clear" w:color="auto" w:fill="auto"/>
          </w:tcPr>
          <w:p w:rsidR="00FF6C90" w:rsidRPr="00D5393C" w:rsidRDefault="00FF6C90" w:rsidP="00082622">
            <w:pPr>
              <w:keepNext/>
              <w:keepLines/>
              <w:spacing w:after="0"/>
              <w:contextualSpacing/>
              <w:jc w:val="center"/>
              <w:rPr>
                <w:rFonts w:ascii="Times New Roman" w:hAnsi="Times New Roman" w:cs="Times New Roman"/>
                <w:sz w:val="24"/>
                <w:szCs w:val="24"/>
              </w:rPr>
            </w:pPr>
            <w:r w:rsidRPr="00D5393C">
              <w:rPr>
                <w:rFonts w:ascii="Times New Roman" w:hAnsi="Times New Roman" w:cs="Times New Roman"/>
                <w:sz w:val="24"/>
                <w:szCs w:val="24"/>
              </w:rPr>
              <w:t>Подготовительная  группа</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07.00 – 08.00 прием</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07.00 – 08.00 прием</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07.00 – 08.00 прием</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08.00 – 08.10 зарядка</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08.10 – 08.20 зарядка</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08.20 – 08.30 зарядка</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08.10 – 08.25 </w:t>
            </w:r>
            <w:r w:rsidRPr="00D5393C">
              <w:rPr>
                <w:rFonts w:ascii="Times New Roman" w:hAnsi="Times New Roman" w:cs="Times New Roman"/>
                <w:sz w:val="24"/>
                <w:szCs w:val="24"/>
                <w:lang w:val="en-US"/>
              </w:rPr>
              <w:t>I</w:t>
            </w:r>
            <w:r w:rsidRPr="00D5393C">
              <w:rPr>
                <w:rFonts w:ascii="Times New Roman" w:hAnsi="Times New Roman" w:cs="Times New Roman"/>
                <w:sz w:val="24"/>
                <w:szCs w:val="24"/>
              </w:rPr>
              <w:t xml:space="preserve"> Завтрак</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08.20 – 08.35 </w:t>
            </w:r>
            <w:r w:rsidRPr="00D5393C">
              <w:rPr>
                <w:rFonts w:ascii="Times New Roman" w:hAnsi="Times New Roman" w:cs="Times New Roman"/>
                <w:sz w:val="24"/>
                <w:szCs w:val="24"/>
                <w:lang w:val="en-US"/>
              </w:rPr>
              <w:t>I</w:t>
            </w:r>
            <w:r w:rsidRPr="00D5393C">
              <w:rPr>
                <w:rFonts w:ascii="Times New Roman" w:hAnsi="Times New Roman" w:cs="Times New Roman"/>
                <w:sz w:val="24"/>
                <w:szCs w:val="24"/>
              </w:rPr>
              <w:t xml:space="preserve"> Завтрак</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08.30 – 08.45 </w:t>
            </w:r>
            <w:r w:rsidRPr="00D5393C">
              <w:rPr>
                <w:rFonts w:ascii="Times New Roman" w:hAnsi="Times New Roman" w:cs="Times New Roman"/>
                <w:sz w:val="24"/>
                <w:szCs w:val="24"/>
                <w:lang w:val="en-US"/>
              </w:rPr>
              <w:t>I</w:t>
            </w:r>
            <w:r w:rsidRPr="00D5393C">
              <w:rPr>
                <w:rFonts w:ascii="Times New Roman" w:hAnsi="Times New Roman" w:cs="Times New Roman"/>
                <w:sz w:val="24"/>
                <w:szCs w:val="24"/>
              </w:rPr>
              <w:t xml:space="preserve"> Завтрак</w:t>
            </w:r>
          </w:p>
        </w:tc>
      </w:tr>
      <w:tr w:rsidR="00FF6C90" w:rsidRPr="00D5393C" w:rsidTr="00FF6C90">
        <w:tc>
          <w:tcPr>
            <w:tcW w:w="1368"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Младшая группа</w:t>
            </w:r>
          </w:p>
        </w:tc>
        <w:tc>
          <w:tcPr>
            <w:tcW w:w="169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Средняя  группа</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Старшая группа</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Подготовительная  группа</w:t>
            </w:r>
          </w:p>
        </w:tc>
      </w:tr>
      <w:tr w:rsidR="00FF6C90" w:rsidRPr="00D5393C" w:rsidTr="00FF6C90">
        <w:tc>
          <w:tcPr>
            <w:tcW w:w="1368"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( 15 мин)</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w:t>
            </w:r>
            <w:r w:rsidRPr="00D5393C">
              <w:rPr>
                <w:rFonts w:ascii="Times New Roman" w:hAnsi="Times New Roman" w:cs="Times New Roman"/>
                <w:sz w:val="24"/>
                <w:szCs w:val="24"/>
              </w:rPr>
              <w:t xml:space="preserve"> НОД 09.00 – 09.15</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НОД 09.30 – 09.45</w:t>
            </w:r>
          </w:p>
        </w:tc>
        <w:tc>
          <w:tcPr>
            <w:tcW w:w="169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( 20 мин)</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w:t>
            </w:r>
            <w:r w:rsidRPr="00D5393C">
              <w:rPr>
                <w:rFonts w:ascii="Times New Roman" w:hAnsi="Times New Roman" w:cs="Times New Roman"/>
                <w:sz w:val="24"/>
                <w:szCs w:val="24"/>
              </w:rPr>
              <w:t xml:space="preserve"> НОД</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09.00 – 09.20 </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НОД </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09.30 – 9.50</w:t>
            </w:r>
          </w:p>
          <w:p w:rsidR="00FF6C90" w:rsidRPr="00D5393C" w:rsidRDefault="00FF6C90" w:rsidP="00082622">
            <w:pPr>
              <w:keepNext/>
              <w:keepLines/>
              <w:spacing w:after="0"/>
              <w:contextualSpacing/>
              <w:rPr>
                <w:rFonts w:ascii="Times New Roman" w:hAnsi="Times New Roman" w:cs="Times New Roman"/>
                <w:sz w:val="24"/>
                <w:szCs w:val="24"/>
              </w:rPr>
            </w:pP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( 25 мин)</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w:t>
            </w:r>
            <w:r w:rsidRPr="00D5393C">
              <w:rPr>
                <w:rFonts w:ascii="Times New Roman" w:hAnsi="Times New Roman" w:cs="Times New Roman"/>
                <w:sz w:val="24"/>
                <w:szCs w:val="24"/>
              </w:rPr>
              <w:t xml:space="preserve"> НОД</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09.00 – 09.25</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НОД</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09.50 – 10.15 </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III</w:t>
            </w:r>
            <w:r w:rsidRPr="00D5393C">
              <w:rPr>
                <w:rFonts w:ascii="Times New Roman" w:hAnsi="Times New Roman" w:cs="Times New Roman"/>
                <w:sz w:val="24"/>
                <w:szCs w:val="24"/>
              </w:rPr>
              <w:t xml:space="preserve"> НОД</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10.25 – 10.50 </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 (15.35 – 16.00) </w:t>
            </w:r>
          </w:p>
          <w:p w:rsidR="00FF6C90" w:rsidRPr="00D5393C" w:rsidRDefault="00FF6C90" w:rsidP="00082622">
            <w:pPr>
              <w:keepNext/>
              <w:keepLines/>
              <w:spacing w:after="0"/>
              <w:contextualSpacing/>
              <w:rPr>
                <w:rFonts w:ascii="Times New Roman" w:hAnsi="Times New Roman" w:cs="Times New Roman"/>
                <w:sz w:val="24"/>
                <w:szCs w:val="24"/>
              </w:rPr>
            </w:pP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( 30 мин)</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w:t>
            </w:r>
            <w:r w:rsidRPr="00D5393C">
              <w:rPr>
                <w:rFonts w:ascii="Times New Roman" w:hAnsi="Times New Roman" w:cs="Times New Roman"/>
                <w:sz w:val="24"/>
                <w:szCs w:val="24"/>
              </w:rPr>
              <w:t xml:space="preserve"> НОД      09.00 – 09.30</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НОД     09.40 – 10.10 </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III</w:t>
            </w:r>
            <w:r w:rsidRPr="00D5393C">
              <w:rPr>
                <w:rFonts w:ascii="Times New Roman" w:hAnsi="Times New Roman" w:cs="Times New Roman"/>
                <w:sz w:val="24"/>
                <w:szCs w:val="24"/>
              </w:rPr>
              <w:t xml:space="preserve"> НОД    10.20 – 10.50 </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 (15.35 – 16.05) </w:t>
            </w:r>
          </w:p>
          <w:p w:rsidR="00FF6C90" w:rsidRPr="00D5393C" w:rsidRDefault="00FF6C90" w:rsidP="00082622">
            <w:pPr>
              <w:keepNext/>
              <w:keepLines/>
              <w:spacing w:after="0"/>
              <w:contextualSpacing/>
              <w:rPr>
                <w:rFonts w:ascii="Times New Roman" w:hAnsi="Times New Roman" w:cs="Times New Roman"/>
                <w:sz w:val="24"/>
                <w:szCs w:val="24"/>
              </w:rPr>
            </w:pP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10.05 – 10.10 </w:t>
            </w: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Завтрак</w:t>
            </w:r>
          </w:p>
        </w:tc>
        <w:tc>
          <w:tcPr>
            <w:tcW w:w="3171" w:type="dxa"/>
            <w:shd w:val="clear" w:color="auto" w:fill="auto"/>
          </w:tcPr>
          <w:p w:rsidR="00FF6C90" w:rsidRPr="00D5393C" w:rsidRDefault="00FF6C90" w:rsidP="00082622">
            <w:pPr>
              <w:keepNext/>
              <w:keepLines/>
              <w:spacing w:after="0"/>
              <w:contextualSpacing/>
              <w:rPr>
                <w:sz w:val="24"/>
                <w:szCs w:val="24"/>
              </w:rPr>
            </w:pPr>
            <w:r w:rsidRPr="00D5393C">
              <w:rPr>
                <w:rFonts w:ascii="Times New Roman" w:hAnsi="Times New Roman" w:cs="Times New Roman"/>
                <w:sz w:val="24"/>
                <w:szCs w:val="24"/>
              </w:rPr>
              <w:t xml:space="preserve">10.10 (10.15) - 10.15(10.20) </w:t>
            </w: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Завтрак</w:t>
            </w:r>
          </w:p>
        </w:tc>
        <w:tc>
          <w:tcPr>
            <w:tcW w:w="3341" w:type="dxa"/>
            <w:shd w:val="clear" w:color="auto" w:fill="auto"/>
          </w:tcPr>
          <w:p w:rsidR="00FF6C90" w:rsidRPr="00D5393C" w:rsidRDefault="00FF6C90" w:rsidP="00082622">
            <w:pPr>
              <w:keepNext/>
              <w:keepLines/>
              <w:spacing w:after="0"/>
              <w:contextualSpacing/>
              <w:rPr>
                <w:sz w:val="24"/>
                <w:szCs w:val="24"/>
              </w:rPr>
            </w:pPr>
            <w:r w:rsidRPr="00D5393C">
              <w:rPr>
                <w:rFonts w:ascii="Times New Roman" w:hAnsi="Times New Roman" w:cs="Times New Roman"/>
                <w:sz w:val="24"/>
                <w:szCs w:val="24"/>
              </w:rPr>
              <w:t xml:space="preserve">10.10 - 10.20 </w:t>
            </w: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Завтрак</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10.10 – 10.20 подготовка к прогулке</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10.15 – 10.25 подготовка к прогулке</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10.20 – 10.30</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 подготовка к прогулке</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10.20 – 12.20 прогулка</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10.25 – 12.25 прогулка</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10.30 – 12.30 прогулка</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12.20 – 12.30 возвращение с прогулки</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12.25 – 12.35 возвращение с прогулки</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12.30 – 12.40 возвращение с прогулки</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12.30 -  12.50 обед</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12.35 – 12.55 обед</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12.40 – 13.00 обед</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12.50 – 13.00 подготовка ко сну</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12.55 – 13.05 подготовка ко сну</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13.00 – 13.10 подготовка ко сну</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13.00 – 15.00 дневной сон</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13.05 – 15.05 дневной сон</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13.10 – 15.10 дневной сон</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15.00 – 15.15 подъем</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15.05 – 15.20 подъем</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15.10– 15.25 подъем</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15.15 –15.30 полдник</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15.20 – 15.30 полдник</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15.25– 15.35 полдник</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15.30 – 17.30 прогулка</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15.30– 15.55 </w:t>
            </w:r>
            <w:r w:rsidRPr="00D5393C">
              <w:rPr>
                <w:rFonts w:ascii="Times New Roman" w:hAnsi="Times New Roman" w:cs="Times New Roman"/>
                <w:sz w:val="24"/>
                <w:szCs w:val="24"/>
                <w:lang w:val="en-US"/>
              </w:rPr>
              <w:t>III</w:t>
            </w:r>
            <w:r w:rsidRPr="00D5393C">
              <w:rPr>
                <w:rFonts w:ascii="Times New Roman" w:hAnsi="Times New Roman" w:cs="Times New Roman"/>
                <w:sz w:val="24"/>
                <w:szCs w:val="24"/>
              </w:rPr>
              <w:t>занятие,      игры (на открытом воздухе)</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15.35 – 16.05 </w:t>
            </w:r>
            <w:r w:rsidRPr="00D5393C">
              <w:rPr>
                <w:rFonts w:ascii="Times New Roman" w:hAnsi="Times New Roman" w:cs="Times New Roman"/>
                <w:sz w:val="24"/>
                <w:szCs w:val="24"/>
                <w:lang w:val="en-US"/>
              </w:rPr>
              <w:t>III</w:t>
            </w:r>
            <w:r w:rsidRPr="00D5393C">
              <w:rPr>
                <w:rFonts w:ascii="Times New Roman" w:hAnsi="Times New Roman" w:cs="Times New Roman"/>
                <w:sz w:val="24"/>
                <w:szCs w:val="24"/>
              </w:rPr>
              <w:t xml:space="preserve"> занятие, игры</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(на открытом воздухе)</w:t>
            </w:r>
          </w:p>
        </w:tc>
      </w:tr>
      <w:tr w:rsidR="00FF6C90" w:rsidRPr="00D5393C" w:rsidTr="00FF6C90">
        <w:tc>
          <w:tcPr>
            <w:tcW w:w="3059" w:type="dxa"/>
            <w:gridSpan w:val="2"/>
            <w:vMerge w:val="restart"/>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17.30 – уход домой</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15.30 – 17.30 прогулка</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16.00 – 17.30 прогулка</w:t>
            </w:r>
          </w:p>
        </w:tc>
      </w:tr>
      <w:tr w:rsidR="00FF6C90" w:rsidRPr="00D5393C" w:rsidTr="00FF6C90">
        <w:tc>
          <w:tcPr>
            <w:tcW w:w="3059" w:type="dxa"/>
            <w:gridSpan w:val="2"/>
            <w:vMerge/>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17.30 – уход домой</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17.30 – уход домой</w:t>
            </w:r>
          </w:p>
        </w:tc>
      </w:tr>
    </w:tbl>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 В летний период  НОД не проводится. Больше времени планируется на праздники, развлечения, спортивные и подвижные игры, экскурсии и др. Увеличивается продолжительность прогулок до 4-4,5 часов.  В середине года, в январе, для детей организуются недельные каникулы, во время которых проводится  непосредственно образовательная деятельность только эстетически – оздоровительного цикла (музыкальная, спортивная, изобразительного искусства). </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pacing w:val="-1"/>
          <w:sz w:val="24"/>
          <w:szCs w:val="24"/>
        </w:rPr>
      </w:pPr>
      <w:r w:rsidRPr="00082622">
        <w:rPr>
          <w:rFonts w:ascii="Times New Roman" w:hAnsi="Times New Roman" w:cs="Times New Roman"/>
          <w:sz w:val="24"/>
          <w:szCs w:val="24"/>
        </w:rPr>
        <w:t xml:space="preserve">Максимальный допустимый объем недельной образовательной нагрузки не превышает нормы установленной  СанПиНом. </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В </w:t>
      </w:r>
      <w:r w:rsidRPr="00082622">
        <w:rPr>
          <w:rFonts w:ascii="Times New Roman" w:hAnsi="Times New Roman" w:cs="Times New Roman"/>
          <w:sz w:val="24"/>
          <w:szCs w:val="24"/>
          <w:lang w:val="en-US"/>
        </w:rPr>
        <w:t>II</w:t>
      </w:r>
      <w:r w:rsidRPr="00082622">
        <w:rPr>
          <w:rFonts w:ascii="Times New Roman" w:hAnsi="Times New Roman" w:cs="Times New Roman"/>
          <w:sz w:val="24"/>
          <w:szCs w:val="24"/>
        </w:rPr>
        <w:t xml:space="preserve"> младшей группе - 11 НОД в неделю по 15 минут                                </w:t>
      </w:r>
    </w:p>
    <w:p w:rsid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В средней группе:    </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 1 подгруппа </w:t>
      </w:r>
      <w:r w:rsidRPr="00082622">
        <w:rPr>
          <w:rFonts w:ascii="Times New Roman" w:hAnsi="Times New Roman" w:cs="Times New Roman"/>
          <w:spacing w:val="-1"/>
          <w:sz w:val="24"/>
          <w:szCs w:val="24"/>
        </w:rPr>
        <w:t>(дети среднего возраста) -</w:t>
      </w:r>
      <w:r w:rsidRPr="00082622">
        <w:rPr>
          <w:rFonts w:ascii="Times New Roman" w:hAnsi="Times New Roman" w:cs="Times New Roman"/>
          <w:sz w:val="24"/>
          <w:szCs w:val="24"/>
        </w:rPr>
        <w:t>11 НОД  в неделю по 20 минут</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pacing w:val="-1"/>
          <w:sz w:val="24"/>
          <w:szCs w:val="24"/>
        </w:rPr>
        <w:lastRenderedPageBreak/>
        <w:t xml:space="preserve">2 подгруппа (дети старшего возраста) </w:t>
      </w:r>
      <w:r w:rsidRPr="00082622">
        <w:rPr>
          <w:rFonts w:ascii="Times New Roman" w:hAnsi="Times New Roman" w:cs="Times New Roman"/>
          <w:sz w:val="24"/>
          <w:szCs w:val="24"/>
        </w:rPr>
        <w:t>- 14 НОД в неделю по 25 минут.</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В подготовительной группе (дети подготовительного к школе возраста) – </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pacing w:val="-1"/>
          <w:sz w:val="24"/>
          <w:szCs w:val="24"/>
        </w:rPr>
        <w:t xml:space="preserve">1 подгруппа (дети старшего возраста) </w:t>
      </w:r>
      <w:r w:rsidRPr="00082622">
        <w:rPr>
          <w:rFonts w:ascii="Times New Roman" w:hAnsi="Times New Roman" w:cs="Times New Roman"/>
          <w:sz w:val="24"/>
          <w:szCs w:val="24"/>
        </w:rPr>
        <w:t>- 14 НОД в неделю по 25 минут</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 2 подгруппа (дети подготовительного возраста) - 15 НОД в неделю по 30 минут.</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      Максимально допустимый объём образовательной нагрузки в первой половине дня в младшей группе не превышает 45 минут, в средней группе – 40 минут, в старшей группе – 50 минут, в подготовительной группе – 1,5 часа. В середине времени, отведённого на непрерывную образовательную деятельность, проводят физкультминутку. Перерывы между периодами непрерывной образовательной деятельностью – не менее 10 минут. Непосредственно образовательная деятельность, требующая повышенной познавательной активности и умственного напряжения детей, проводится в первой половине дня и в дни наиболее высокой работоспособности детей (вторник, среда). Для профилактики утомления детей её сочетаем с образовательной деятельностью, направленной на физическое и художественно – эстетическое развитие. С целью соблюдения возрастных регламентов продолжительности непрерывной  непосредственно образовательной деятельности, её начинают со старшими детьми, постепенно подключая  детей младшего возраста. </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       В дошкольных группах используются  формы образовательной деятельности -  непосредственно образовательная деятельность, досуг, развлечение, праздник, выставка, экскурсия,  тематическая прогулка, конкурс, акция, кружковая деятельность и др.</w:t>
      </w:r>
    </w:p>
    <w:p w:rsidR="00082622" w:rsidRDefault="00082622" w:rsidP="00082622">
      <w:pPr>
        <w:keepNext/>
        <w:keepLines/>
        <w:shd w:val="clear" w:color="auto" w:fill="FFFFFF"/>
        <w:spacing w:line="240" w:lineRule="auto"/>
        <w:ind w:right="-1" w:firstLine="567"/>
        <w:contextualSpacing/>
        <w:jc w:val="both"/>
        <w:rPr>
          <w:rFonts w:ascii="Times New Roman" w:hAnsi="Times New Roman" w:cs="Times New Roman"/>
          <w:color w:val="000000"/>
          <w:sz w:val="24"/>
          <w:szCs w:val="24"/>
        </w:rPr>
      </w:pPr>
      <w:r w:rsidRPr="00082622">
        <w:rPr>
          <w:rFonts w:ascii="Times New Roman" w:hAnsi="Times New Roman" w:cs="Times New Roman"/>
          <w:color w:val="000000"/>
          <w:sz w:val="24"/>
          <w:szCs w:val="24"/>
        </w:rPr>
        <w:t>Проектирование воспитательно-образовательного процесса осуществляется в соответствии с контингентом воспитанников и их индивидуальными и возрастными особенностями:</w:t>
      </w:r>
    </w:p>
    <w:p w:rsidR="007B7C97" w:rsidRDefault="007B7C97" w:rsidP="007B7C97">
      <w:pPr>
        <w:shd w:val="clear" w:color="auto" w:fill="FFFFFF"/>
        <w:jc w:val="center"/>
        <w:rPr>
          <w:rFonts w:ascii="Times New Roman" w:hAnsi="Times New Roman" w:cs="Times New Roman"/>
          <w:b/>
          <w:sz w:val="24"/>
          <w:szCs w:val="24"/>
        </w:rPr>
      </w:pPr>
      <w:r w:rsidRPr="006E0532">
        <w:rPr>
          <w:rFonts w:ascii="Times New Roman" w:hAnsi="Times New Roman" w:cs="Times New Roman"/>
          <w:b/>
          <w:sz w:val="24"/>
          <w:szCs w:val="24"/>
        </w:rPr>
        <w:t>Количество основной НОД</w:t>
      </w:r>
    </w:p>
    <w:p w:rsidR="007B7C97" w:rsidRPr="006E0532" w:rsidRDefault="007B7C97" w:rsidP="007B7C97">
      <w:pPr>
        <w:shd w:val="clear" w:color="auto" w:fill="FFFFFF"/>
        <w:jc w:val="center"/>
        <w:rPr>
          <w:rFonts w:ascii="Times New Roman" w:hAnsi="Times New Roman" w:cs="Times New Roman"/>
          <w:b/>
          <w:sz w:val="24"/>
          <w:szCs w:val="24"/>
        </w:rPr>
      </w:pPr>
    </w:p>
    <w:p w:rsidR="007B7C97" w:rsidRDefault="007B7C97" w:rsidP="007B7C9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3-4 года(</w:t>
      </w:r>
      <w:r>
        <w:rPr>
          <w:rFonts w:ascii="Times New Roman" w:hAnsi="Times New Roman" w:cs="Times New Roman"/>
          <w:sz w:val="24"/>
          <w:szCs w:val="24"/>
          <w:lang w:val="en-US"/>
        </w:rPr>
        <w:t>II</w:t>
      </w:r>
      <w:r>
        <w:rPr>
          <w:rFonts w:ascii="Times New Roman" w:hAnsi="Times New Roman" w:cs="Times New Roman"/>
          <w:sz w:val="24"/>
          <w:szCs w:val="24"/>
        </w:rPr>
        <w:t xml:space="preserve"> младшая группа)</w:t>
      </w:r>
    </w:p>
    <w:p w:rsidR="007B7C97" w:rsidRDefault="007B7C97" w:rsidP="007B7C97">
      <w:pPr>
        <w:shd w:val="clear" w:color="auto" w:fill="FFFFFF"/>
        <w:jc w:val="center"/>
        <w:rPr>
          <w:rFonts w:ascii="Times New Roman" w:hAnsi="Times New Roman" w:cs="Times New Roman"/>
          <w:sz w:val="24"/>
          <w:szCs w:val="24"/>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1939"/>
        <w:gridCol w:w="3462"/>
        <w:gridCol w:w="1417"/>
        <w:gridCol w:w="1655"/>
      </w:tblGrid>
      <w:tr w:rsidR="007B7C97" w:rsidRPr="005C4D40" w:rsidTr="00F919B3">
        <w:trPr>
          <w:trHeight w:val="742"/>
        </w:trPr>
        <w:tc>
          <w:tcPr>
            <w:tcW w:w="0" w:type="auto"/>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Образовательные области</w:t>
            </w:r>
          </w:p>
        </w:tc>
        <w:tc>
          <w:tcPr>
            <w:tcW w:w="4754" w:type="dxa"/>
            <w:gridSpan w:val="2"/>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 xml:space="preserve">Содержание образовательной </w:t>
            </w:r>
          </w:p>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о</w:t>
            </w:r>
            <w:r w:rsidRPr="005C4D40">
              <w:rPr>
                <w:rFonts w:ascii="Times New Roman" w:hAnsi="Times New Roman" w:cs="Times New Roman"/>
                <w:sz w:val="24"/>
                <w:szCs w:val="24"/>
              </w:rPr>
              <w:t xml:space="preserve">бласти </w:t>
            </w:r>
            <w:r w:rsidRPr="005C4D40">
              <w:rPr>
                <w:rFonts w:ascii="Times New Roman" w:hAnsi="Times New Roman" w:cs="Times New Roman"/>
                <w:b/>
                <w:sz w:val="24"/>
                <w:szCs w:val="24"/>
              </w:rPr>
              <w:t>(доминирующие образовательные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Количество  НОД в неделю</w:t>
            </w:r>
          </w:p>
        </w:tc>
        <w:tc>
          <w:tcPr>
            <w:tcW w:w="177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Количество часов НОД</w:t>
            </w:r>
          </w:p>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в неделю</w:t>
            </w:r>
          </w:p>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(15</w:t>
            </w:r>
            <w:r w:rsidRPr="005C4D40">
              <w:rPr>
                <w:rFonts w:ascii="Times New Roman" w:hAnsi="Times New Roman" w:cs="Times New Roman"/>
                <w:sz w:val="24"/>
                <w:szCs w:val="24"/>
              </w:rPr>
              <w:t xml:space="preserve"> мин/1 НОД)</w:t>
            </w:r>
          </w:p>
        </w:tc>
      </w:tr>
      <w:tr w:rsidR="007B7C97" w:rsidRPr="005C4D40" w:rsidTr="00F919B3">
        <w:trPr>
          <w:trHeight w:val="73"/>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7B7C97" w:rsidRPr="005C4D40" w:rsidRDefault="007B7C97" w:rsidP="00F919B3">
            <w:pPr>
              <w:ind w:left="113" w:right="113"/>
              <w:jc w:val="center"/>
              <w:rPr>
                <w:rFonts w:ascii="Times New Roman" w:hAnsi="Times New Roman" w:cs="Times New Roman"/>
                <w:sz w:val="24"/>
                <w:szCs w:val="24"/>
              </w:rPr>
            </w:pPr>
            <w:r w:rsidRPr="005C4D40">
              <w:rPr>
                <w:rFonts w:ascii="Times New Roman" w:hAnsi="Times New Roman" w:cs="Times New Roman"/>
                <w:sz w:val="24"/>
                <w:szCs w:val="24"/>
              </w:rPr>
              <w:t>Физическое</w:t>
            </w:r>
            <w:r>
              <w:rPr>
                <w:rFonts w:ascii="Times New Roman" w:hAnsi="Times New Roman" w:cs="Times New Roman"/>
                <w:sz w:val="24"/>
                <w:szCs w:val="24"/>
              </w:rPr>
              <w:t xml:space="preserve"> развитие</w:t>
            </w:r>
          </w:p>
        </w:tc>
        <w:tc>
          <w:tcPr>
            <w:tcW w:w="1939" w:type="dxa"/>
            <w:vMerge w:val="restart"/>
            <w:tcBorders>
              <w:top w:val="single" w:sz="4" w:space="0" w:color="auto"/>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Здоровье</w:t>
            </w: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Сохранение и укрепление физического и психического здоровья детей</w:t>
            </w:r>
          </w:p>
        </w:tc>
        <w:tc>
          <w:tcPr>
            <w:tcW w:w="0" w:type="auto"/>
            <w:vMerge w:val="restart"/>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 xml:space="preserve">Ежедневно </w:t>
            </w:r>
          </w:p>
        </w:tc>
        <w:tc>
          <w:tcPr>
            <w:tcW w:w="1775" w:type="dxa"/>
            <w:vMerge w:val="restart"/>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7B7C97" w:rsidRPr="005C4D40" w:rsidTr="00F919B3">
        <w:trPr>
          <w:trHeight w:val="81"/>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Воспитание КГН</w:t>
            </w:r>
          </w:p>
        </w:tc>
        <w:tc>
          <w:tcPr>
            <w:tcW w:w="0" w:type="auto"/>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color w:val="FF0000"/>
                <w:sz w:val="24"/>
                <w:szCs w:val="24"/>
              </w:rPr>
            </w:pPr>
          </w:p>
        </w:tc>
        <w:tc>
          <w:tcPr>
            <w:tcW w:w="1775" w:type="dxa"/>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color w:val="FF0000"/>
                <w:sz w:val="24"/>
                <w:szCs w:val="24"/>
              </w:rPr>
            </w:pPr>
          </w:p>
        </w:tc>
      </w:tr>
      <w:tr w:rsidR="007B7C97" w:rsidRPr="005C4D40" w:rsidTr="00F919B3">
        <w:trPr>
          <w:trHeight w:val="81"/>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Формирование начальных представлений о ЗОЖ</w:t>
            </w:r>
          </w:p>
        </w:tc>
        <w:tc>
          <w:tcPr>
            <w:tcW w:w="0" w:type="auto"/>
            <w:vMerge/>
            <w:tcBorders>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color w:val="FF0000"/>
                <w:sz w:val="24"/>
                <w:szCs w:val="24"/>
              </w:rPr>
            </w:pPr>
          </w:p>
        </w:tc>
        <w:tc>
          <w:tcPr>
            <w:tcW w:w="1775" w:type="dxa"/>
            <w:vMerge/>
            <w:tcBorders>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color w:val="FF0000"/>
                <w:sz w:val="24"/>
                <w:szCs w:val="24"/>
              </w:rPr>
            </w:pPr>
          </w:p>
        </w:tc>
      </w:tr>
      <w:tr w:rsidR="007B7C97" w:rsidRPr="005C4D40" w:rsidTr="00F919B3">
        <w:trPr>
          <w:trHeight w:val="839"/>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Физическая культура</w:t>
            </w:r>
          </w:p>
        </w:tc>
        <w:tc>
          <w:tcPr>
            <w:tcW w:w="2815" w:type="dxa"/>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b/>
                <w:sz w:val="24"/>
                <w:szCs w:val="24"/>
              </w:rPr>
              <w:t>Развитие</w:t>
            </w:r>
            <w:r>
              <w:rPr>
                <w:rFonts w:ascii="Times New Roman" w:hAnsi="Times New Roman" w:cs="Times New Roman"/>
                <w:b/>
                <w:sz w:val="24"/>
                <w:szCs w:val="24"/>
              </w:rPr>
              <w:t>физических качеств</w:t>
            </w:r>
          </w:p>
        </w:tc>
        <w:tc>
          <w:tcPr>
            <w:tcW w:w="0" w:type="auto"/>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3</w:t>
            </w:r>
          </w:p>
        </w:tc>
        <w:tc>
          <w:tcPr>
            <w:tcW w:w="177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45 мин</w:t>
            </w:r>
          </w:p>
        </w:tc>
      </w:tr>
      <w:tr w:rsidR="007B7C97" w:rsidRPr="005C4D40" w:rsidTr="00F919B3">
        <w:trPr>
          <w:trHeight w:val="73"/>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7B7C97" w:rsidRPr="005C4D40" w:rsidRDefault="007B7C97" w:rsidP="00F919B3">
            <w:pPr>
              <w:ind w:left="113" w:right="113"/>
              <w:rPr>
                <w:rFonts w:ascii="Times New Roman" w:hAnsi="Times New Roman" w:cs="Times New Roman"/>
                <w:sz w:val="24"/>
                <w:szCs w:val="24"/>
              </w:rPr>
            </w:pPr>
            <w:r w:rsidRPr="005C4D40">
              <w:rPr>
                <w:rFonts w:ascii="Times New Roman" w:hAnsi="Times New Roman" w:cs="Times New Roman"/>
                <w:sz w:val="24"/>
                <w:szCs w:val="24"/>
              </w:rPr>
              <w:lastRenderedPageBreak/>
              <w:t>Социально-</w:t>
            </w:r>
            <w:r>
              <w:rPr>
                <w:rFonts w:ascii="Times New Roman" w:hAnsi="Times New Roman" w:cs="Times New Roman"/>
                <w:sz w:val="24"/>
                <w:szCs w:val="24"/>
              </w:rPr>
              <w:t>коммуникативное развитие</w:t>
            </w:r>
          </w:p>
        </w:tc>
        <w:tc>
          <w:tcPr>
            <w:tcW w:w="1939" w:type="dxa"/>
            <w:vMerge w:val="restart"/>
            <w:tcBorders>
              <w:top w:val="single" w:sz="4" w:space="0" w:color="auto"/>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Безопасность</w:t>
            </w: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b/>
                <w:sz w:val="24"/>
                <w:szCs w:val="24"/>
              </w:rPr>
              <w:t>Бережем свое здоровье</w:t>
            </w:r>
          </w:p>
        </w:tc>
        <w:tc>
          <w:tcPr>
            <w:tcW w:w="0" w:type="auto"/>
            <w:vMerge w:val="restart"/>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r>
              <w:rPr>
                <w:rFonts w:ascii="Times New Roman" w:hAnsi="Times New Roman" w:cs="Times New Roman"/>
                <w:sz w:val="24"/>
                <w:szCs w:val="24"/>
              </w:rPr>
              <w:t>0,25*</w:t>
            </w:r>
          </w:p>
          <w:p w:rsidR="007B7C97" w:rsidRDefault="007B7C97" w:rsidP="00F919B3">
            <w:pPr>
              <w:jc w:val="center"/>
              <w:rPr>
                <w:rFonts w:ascii="Times New Roman" w:hAnsi="Times New Roman" w:cs="Times New Roman"/>
                <w:sz w:val="24"/>
                <w:szCs w:val="24"/>
              </w:rPr>
            </w:pPr>
          </w:p>
          <w:p w:rsidR="007B7C97" w:rsidRDefault="007B7C97" w:rsidP="00F919B3">
            <w:pPr>
              <w:jc w:val="center"/>
              <w:rPr>
                <w:rFonts w:ascii="Times New Roman" w:hAnsi="Times New Roman" w:cs="Times New Roman"/>
                <w:sz w:val="24"/>
                <w:szCs w:val="24"/>
              </w:rPr>
            </w:pPr>
          </w:p>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0,25*</w:t>
            </w:r>
          </w:p>
        </w:tc>
        <w:tc>
          <w:tcPr>
            <w:tcW w:w="1775" w:type="dxa"/>
            <w:vMerge w:val="restart"/>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15 мин * (чередование)</w:t>
            </w:r>
          </w:p>
        </w:tc>
      </w:tr>
      <w:tr w:rsidR="007B7C97" w:rsidRPr="005C4D40" w:rsidTr="00F919B3">
        <w:trPr>
          <w:trHeight w:val="73"/>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b/>
                <w:sz w:val="24"/>
                <w:szCs w:val="24"/>
              </w:rPr>
            </w:pPr>
            <w:r>
              <w:rPr>
                <w:rFonts w:ascii="Times New Roman" w:hAnsi="Times New Roman" w:cs="Times New Roman"/>
                <w:b/>
                <w:sz w:val="24"/>
                <w:szCs w:val="24"/>
              </w:rPr>
              <w:t>Безопасный отдых на природе</w:t>
            </w:r>
          </w:p>
        </w:tc>
        <w:tc>
          <w:tcPr>
            <w:tcW w:w="0" w:type="auto"/>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c>
          <w:tcPr>
            <w:tcW w:w="1775" w:type="dxa"/>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F919B3">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2815" w:type="dxa"/>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b/>
                <w:sz w:val="24"/>
                <w:szCs w:val="24"/>
              </w:rPr>
            </w:pPr>
            <w:r>
              <w:rPr>
                <w:rFonts w:ascii="Times New Roman" w:hAnsi="Times New Roman" w:cs="Times New Roman"/>
                <w:b/>
                <w:sz w:val="24"/>
                <w:szCs w:val="24"/>
              </w:rPr>
              <w:t>Безопасность на дорогах</w:t>
            </w:r>
          </w:p>
        </w:tc>
        <w:tc>
          <w:tcPr>
            <w:tcW w:w="0" w:type="auto"/>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c>
          <w:tcPr>
            <w:tcW w:w="1775" w:type="dxa"/>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F919B3">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2815" w:type="dxa"/>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b/>
                <w:sz w:val="24"/>
                <w:szCs w:val="24"/>
              </w:rPr>
            </w:pPr>
            <w:r>
              <w:rPr>
                <w:rFonts w:ascii="Times New Roman" w:hAnsi="Times New Roman" w:cs="Times New Roman"/>
                <w:b/>
                <w:sz w:val="24"/>
                <w:szCs w:val="24"/>
              </w:rPr>
              <w:t>Безопасность собственной жизнедеятельности</w:t>
            </w:r>
          </w:p>
        </w:tc>
        <w:tc>
          <w:tcPr>
            <w:tcW w:w="0" w:type="auto"/>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c>
          <w:tcPr>
            <w:tcW w:w="1775" w:type="dxa"/>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F919B3">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val="restart"/>
            <w:tcBorders>
              <w:top w:val="single" w:sz="4" w:space="0" w:color="auto"/>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 xml:space="preserve">Социализация </w:t>
            </w:r>
          </w:p>
        </w:tc>
        <w:tc>
          <w:tcPr>
            <w:tcW w:w="2815" w:type="dxa"/>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b/>
                <w:sz w:val="24"/>
                <w:szCs w:val="24"/>
              </w:rPr>
            </w:pPr>
            <w:r w:rsidRPr="005C4D40">
              <w:rPr>
                <w:rFonts w:ascii="Times New Roman" w:hAnsi="Times New Roman" w:cs="Times New Roman"/>
                <w:sz w:val="24"/>
                <w:szCs w:val="24"/>
              </w:rPr>
              <w:t>Развитие игровой деятельности</w:t>
            </w:r>
          </w:p>
        </w:tc>
        <w:tc>
          <w:tcPr>
            <w:tcW w:w="0" w:type="auto"/>
            <w:vMerge w:val="restart"/>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p>
          <w:p w:rsidR="007B7C97" w:rsidRDefault="007B7C97" w:rsidP="00F919B3">
            <w:pPr>
              <w:jc w:val="center"/>
              <w:rPr>
                <w:rFonts w:ascii="Times New Roman" w:hAnsi="Times New Roman" w:cs="Times New Roman"/>
                <w:sz w:val="24"/>
                <w:szCs w:val="24"/>
              </w:rPr>
            </w:pPr>
          </w:p>
          <w:p w:rsidR="007B7C97" w:rsidRDefault="007B7C97" w:rsidP="00F919B3">
            <w:pPr>
              <w:jc w:val="center"/>
              <w:rPr>
                <w:rFonts w:ascii="Times New Roman" w:hAnsi="Times New Roman" w:cs="Times New Roman"/>
                <w:sz w:val="24"/>
                <w:szCs w:val="24"/>
              </w:rPr>
            </w:pPr>
          </w:p>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0,25*</w:t>
            </w:r>
          </w:p>
          <w:p w:rsidR="007B7C97" w:rsidRPr="005C4D40" w:rsidRDefault="007B7C97" w:rsidP="00F919B3">
            <w:pPr>
              <w:jc w:val="center"/>
              <w:rPr>
                <w:rFonts w:ascii="Times New Roman" w:hAnsi="Times New Roman" w:cs="Times New Roman"/>
                <w:sz w:val="24"/>
                <w:szCs w:val="24"/>
              </w:rPr>
            </w:pPr>
          </w:p>
        </w:tc>
        <w:tc>
          <w:tcPr>
            <w:tcW w:w="1775" w:type="dxa"/>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F919B3">
        <w:trPr>
          <w:trHeight w:val="104"/>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top w:val="single" w:sz="4" w:space="0" w:color="auto"/>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Нравственное воспитание</w:t>
            </w:r>
          </w:p>
        </w:tc>
        <w:tc>
          <w:tcPr>
            <w:tcW w:w="0" w:type="auto"/>
            <w:vMerge/>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p>
        </w:tc>
        <w:tc>
          <w:tcPr>
            <w:tcW w:w="1775" w:type="dxa"/>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F919B3">
        <w:trPr>
          <w:trHeight w:val="104"/>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top w:val="single" w:sz="4" w:space="0" w:color="auto"/>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b/>
                <w:sz w:val="24"/>
                <w:szCs w:val="24"/>
              </w:rPr>
              <w:t>Формирование гендерной,семейной, гражданскойпринадлежности</w:t>
            </w:r>
          </w:p>
        </w:tc>
        <w:tc>
          <w:tcPr>
            <w:tcW w:w="0" w:type="auto"/>
            <w:vMerge/>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p>
        </w:tc>
        <w:tc>
          <w:tcPr>
            <w:tcW w:w="1775" w:type="dxa"/>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F919B3">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Труд</w:t>
            </w: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Развитие трудовой деятельности</w:t>
            </w:r>
          </w:p>
        </w:tc>
        <w:tc>
          <w:tcPr>
            <w:tcW w:w="0" w:type="auto"/>
            <w:vMerge w:val="restart"/>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775" w:type="dxa"/>
            <w:vMerge w:val="restart"/>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7B7C97" w:rsidRPr="005C4D40" w:rsidTr="00F919B3">
        <w:trPr>
          <w:trHeight w:val="102"/>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Трудовое воспитание</w:t>
            </w:r>
          </w:p>
          <w:p w:rsidR="007B7C97" w:rsidRPr="005C4D40" w:rsidRDefault="007B7C97" w:rsidP="00F919B3">
            <w:pPr>
              <w:jc w:val="center"/>
              <w:rPr>
                <w:rFonts w:ascii="Times New Roman" w:hAnsi="Times New Roman" w:cs="Times New Roman"/>
                <w:sz w:val="24"/>
                <w:szCs w:val="24"/>
              </w:rPr>
            </w:pPr>
          </w:p>
          <w:p w:rsidR="007B7C97" w:rsidRPr="005C4D40" w:rsidRDefault="007B7C97" w:rsidP="00F919B3">
            <w:pPr>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c>
          <w:tcPr>
            <w:tcW w:w="1775" w:type="dxa"/>
            <w:vMerge/>
            <w:tcBorders>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F919B3">
        <w:trPr>
          <w:trHeight w:val="176"/>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7B7C97" w:rsidRPr="005C4D40" w:rsidRDefault="007B7C97" w:rsidP="00F919B3">
            <w:pPr>
              <w:ind w:left="113" w:right="113"/>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Познание</w:t>
            </w: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Сенсорное развитие</w:t>
            </w:r>
          </w:p>
        </w:tc>
        <w:tc>
          <w:tcPr>
            <w:tcW w:w="0" w:type="auto"/>
            <w:vMerge w:val="restart"/>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0,5**</w:t>
            </w:r>
          </w:p>
        </w:tc>
        <w:tc>
          <w:tcPr>
            <w:tcW w:w="1775" w:type="dxa"/>
            <w:vMerge w:val="restart"/>
            <w:tcBorders>
              <w:top w:val="single" w:sz="4" w:space="0" w:color="auto"/>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Pr>
                <w:rFonts w:ascii="Times New Roman" w:hAnsi="Times New Roman" w:cs="Times New Roman"/>
                <w:sz w:val="24"/>
                <w:szCs w:val="24"/>
              </w:rPr>
              <w:t>15 мин ** (чередование)</w:t>
            </w:r>
          </w:p>
        </w:tc>
      </w:tr>
      <w:tr w:rsidR="007B7C97" w:rsidRPr="005C4D40" w:rsidTr="00F919B3">
        <w:trPr>
          <w:trHeight w:val="520"/>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060E05" w:rsidRDefault="007B7C97" w:rsidP="00F919B3">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познавательно-исследовательской и продуктивной (конструктивной**</w:t>
            </w:r>
            <w:r w:rsidRPr="00060E05">
              <w:rPr>
                <w:rFonts w:ascii="Times New Roman" w:hAnsi="Times New Roman" w:cs="Times New Roman"/>
                <w:b/>
                <w:sz w:val="24"/>
                <w:szCs w:val="24"/>
              </w:rPr>
              <w:t xml:space="preserve">) </w:t>
            </w:r>
            <w:r>
              <w:rPr>
                <w:rFonts w:ascii="Times New Roman" w:hAnsi="Times New Roman" w:cs="Times New Roman"/>
                <w:b/>
                <w:sz w:val="24"/>
                <w:szCs w:val="24"/>
              </w:rPr>
              <w:t xml:space="preserve">деятельности </w:t>
            </w:r>
          </w:p>
        </w:tc>
        <w:tc>
          <w:tcPr>
            <w:tcW w:w="0" w:type="auto"/>
            <w:vMerge/>
            <w:tcBorders>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c>
          <w:tcPr>
            <w:tcW w:w="1775" w:type="dxa"/>
            <w:vMerge/>
            <w:tcBorders>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F919B3">
        <w:trPr>
          <w:trHeight w:val="73"/>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7B0148" w:rsidRDefault="007B7C97" w:rsidP="00F919B3">
            <w:pPr>
              <w:jc w:val="center"/>
              <w:rPr>
                <w:rFonts w:ascii="Times New Roman" w:hAnsi="Times New Roman" w:cs="Times New Roman"/>
                <w:b/>
                <w:sz w:val="24"/>
                <w:szCs w:val="24"/>
              </w:rPr>
            </w:pPr>
            <w:r w:rsidRPr="007B0148">
              <w:rPr>
                <w:rFonts w:ascii="Times New Roman" w:hAnsi="Times New Roman" w:cs="Times New Roman"/>
                <w:b/>
                <w:sz w:val="24"/>
                <w:szCs w:val="24"/>
              </w:rPr>
              <w:t>ФЭМП</w:t>
            </w:r>
          </w:p>
        </w:tc>
        <w:tc>
          <w:tcPr>
            <w:tcW w:w="0" w:type="auto"/>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1</w:t>
            </w:r>
          </w:p>
        </w:tc>
        <w:tc>
          <w:tcPr>
            <w:tcW w:w="177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15 мин</w:t>
            </w:r>
          </w:p>
        </w:tc>
      </w:tr>
      <w:tr w:rsidR="007B7C97" w:rsidRPr="005C4D40" w:rsidTr="00F919B3">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7B7C97" w:rsidRDefault="007B7C97" w:rsidP="00F919B3">
            <w:pPr>
              <w:jc w:val="center"/>
              <w:rPr>
                <w:rFonts w:ascii="Times New Roman" w:hAnsi="Times New Roman" w:cs="Times New Roman"/>
                <w:b/>
                <w:sz w:val="24"/>
                <w:szCs w:val="24"/>
              </w:rPr>
            </w:pPr>
            <w:r>
              <w:rPr>
                <w:rFonts w:ascii="Times New Roman" w:hAnsi="Times New Roman" w:cs="Times New Roman"/>
                <w:b/>
                <w:sz w:val="24"/>
                <w:szCs w:val="24"/>
              </w:rPr>
              <w:t>ФЦКМ, расширение кругозора</w:t>
            </w:r>
          </w:p>
          <w:p w:rsidR="007B7C97" w:rsidRDefault="007B7C97" w:rsidP="00F919B3">
            <w:pPr>
              <w:rPr>
                <w:rFonts w:ascii="Times New Roman" w:hAnsi="Times New Roman" w:cs="Times New Roman"/>
                <w:b/>
                <w:sz w:val="24"/>
                <w:szCs w:val="24"/>
              </w:rPr>
            </w:pPr>
          </w:p>
          <w:p w:rsidR="007B7C97" w:rsidRPr="005C4D40" w:rsidRDefault="007B7C97" w:rsidP="00F919B3">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0,25*</w:t>
            </w:r>
          </w:p>
        </w:tc>
        <w:tc>
          <w:tcPr>
            <w:tcW w:w="177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F919B3">
        <w:trPr>
          <w:trHeight w:val="206"/>
        </w:trPr>
        <w:tc>
          <w:tcPr>
            <w:tcW w:w="0" w:type="auto"/>
            <w:vMerge w:val="restart"/>
            <w:tcBorders>
              <w:top w:val="single" w:sz="4" w:space="0" w:color="auto"/>
              <w:left w:val="single" w:sz="4" w:space="0" w:color="auto"/>
              <w:right w:val="single" w:sz="4" w:space="0" w:color="auto"/>
            </w:tcBorders>
            <w:textDirection w:val="btLr"/>
            <w:vAlign w:val="center"/>
          </w:tcPr>
          <w:p w:rsidR="007B7C97" w:rsidRPr="005C4D40" w:rsidRDefault="007B7C97" w:rsidP="00F919B3">
            <w:pPr>
              <w:ind w:left="113" w:right="113"/>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939" w:type="dxa"/>
            <w:vMerge w:val="restart"/>
            <w:tcBorders>
              <w:top w:val="single" w:sz="4" w:space="0" w:color="auto"/>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Коммуникация</w:t>
            </w: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b/>
                <w:sz w:val="24"/>
                <w:szCs w:val="24"/>
              </w:rPr>
            </w:pPr>
            <w:r w:rsidRPr="004845E3">
              <w:rPr>
                <w:rFonts w:ascii="Times New Roman" w:hAnsi="Times New Roman" w:cs="Times New Roman"/>
                <w:sz w:val="24"/>
                <w:szCs w:val="24"/>
              </w:rPr>
              <w:t>Развитие свободного общения</w:t>
            </w:r>
          </w:p>
        </w:tc>
        <w:tc>
          <w:tcPr>
            <w:tcW w:w="0" w:type="auto"/>
            <w:tcBorders>
              <w:top w:val="single" w:sz="4" w:space="0" w:color="auto"/>
              <w:left w:val="single" w:sz="4" w:space="0" w:color="auto"/>
              <w:right w:val="single" w:sz="4" w:space="0" w:color="auto"/>
            </w:tcBorders>
          </w:tcPr>
          <w:p w:rsidR="007B7C97" w:rsidRDefault="007B7C97" w:rsidP="00F919B3">
            <w:r w:rsidRPr="00EC6393">
              <w:rPr>
                <w:rFonts w:ascii="Times New Roman" w:hAnsi="Times New Roman" w:cs="Times New Roman"/>
                <w:sz w:val="24"/>
                <w:szCs w:val="24"/>
              </w:rPr>
              <w:t>Ежедневно</w:t>
            </w:r>
          </w:p>
        </w:tc>
        <w:tc>
          <w:tcPr>
            <w:tcW w:w="1775" w:type="dxa"/>
            <w:tcBorders>
              <w:top w:val="single" w:sz="4" w:space="0" w:color="auto"/>
              <w:left w:val="single" w:sz="4" w:space="0" w:color="auto"/>
              <w:bottom w:val="single" w:sz="4" w:space="0" w:color="auto"/>
              <w:right w:val="single" w:sz="4" w:space="0" w:color="auto"/>
            </w:tcBorders>
          </w:tcPr>
          <w:p w:rsidR="007B7C97" w:rsidRDefault="007B7C97" w:rsidP="00F919B3">
            <w:r w:rsidRPr="00EC6393">
              <w:rPr>
                <w:rFonts w:ascii="Times New Roman" w:hAnsi="Times New Roman" w:cs="Times New Roman"/>
                <w:sz w:val="24"/>
                <w:szCs w:val="24"/>
              </w:rPr>
              <w:t>Ежедневно</w:t>
            </w:r>
          </w:p>
        </w:tc>
      </w:tr>
      <w:tr w:rsidR="007B7C97" w:rsidRPr="005C4D40" w:rsidTr="00F919B3">
        <w:trPr>
          <w:trHeight w:val="206"/>
        </w:trPr>
        <w:tc>
          <w:tcPr>
            <w:tcW w:w="0" w:type="auto"/>
            <w:vMerge/>
            <w:tcBorders>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b/>
                <w:sz w:val="24"/>
                <w:szCs w:val="24"/>
              </w:rPr>
            </w:pPr>
            <w:r w:rsidRPr="004845E3">
              <w:rPr>
                <w:rFonts w:ascii="Times New Roman" w:hAnsi="Times New Roman" w:cs="Times New Roman"/>
                <w:b/>
                <w:sz w:val="24"/>
                <w:szCs w:val="24"/>
              </w:rPr>
              <w:t>Развитие всех компонентов устной речи, практическое овладение нормами речи</w:t>
            </w:r>
          </w:p>
        </w:tc>
        <w:tc>
          <w:tcPr>
            <w:tcW w:w="0" w:type="auto"/>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r>
              <w:rPr>
                <w:rFonts w:ascii="Times New Roman" w:hAnsi="Times New Roman" w:cs="Times New Roman"/>
                <w:sz w:val="24"/>
                <w:szCs w:val="24"/>
              </w:rPr>
              <w:t>1</w:t>
            </w:r>
          </w:p>
        </w:tc>
        <w:tc>
          <w:tcPr>
            <w:tcW w:w="177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15 мин</w:t>
            </w:r>
          </w:p>
        </w:tc>
      </w:tr>
      <w:tr w:rsidR="007B7C97" w:rsidRPr="005C4D40" w:rsidTr="00F919B3">
        <w:trPr>
          <w:trHeight w:val="206"/>
        </w:trPr>
        <w:tc>
          <w:tcPr>
            <w:tcW w:w="0" w:type="auto"/>
            <w:vMerge/>
            <w:tcBorders>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Чтение</w:t>
            </w:r>
            <w:r>
              <w:rPr>
                <w:rFonts w:ascii="Times New Roman" w:hAnsi="Times New Roman" w:cs="Times New Roman"/>
                <w:sz w:val="24"/>
                <w:szCs w:val="24"/>
              </w:rPr>
              <w:t xml:space="preserve"> художественной литературы</w:t>
            </w: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b/>
                <w:sz w:val="24"/>
                <w:szCs w:val="24"/>
              </w:rPr>
            </w:pPr>
            <w:r w:rsidRPr="005C4D40">
              <w:rPr>
                <w:rFonts w:ascii="Times New Roman" w:hAnsi="Times New Roman" w:cs="Times New Roman"/>
                <w:b/>
                <w:sz w:val="24"/>
                <w:szCs w:val="24"/>
              </w:rPr>
              <w:t>Формирование интереса и потребности в чтении</w:t>
            </w:r>
          </w:p>
        </w:tc>
        <w:tc>
          <w:tcPr>
            <w:tcW w:w="0" w:type="auto"/>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r>
              <w:rPr>
                <w:rFonts w:ascii="Times New Roman" w:hAnsi="Times New Roman" w:cs="Times New Roman"/>
                <w:sz w:val="24"/>
                <w:szCs w:val="24"/>
              </w:rPr>
              <w:t>Ежедневно</w:t>
            </w:r>
          </w:p>
          <w:p w:rsidR="007B7C97" w:rsidRDefault="007B7C97" w:rsidP="00F919B3">
            <w:pPr>
              <w:jc w:val="center"/>
              <w:rPr>
                <w:rFonts w:ascii="Times New Roman"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r>
              <w:rPr>
                <w:rFonts w:ascii="Times New Roman" w:hAnsi="Times New Roman" w:cs="Times New Roman"/>
                <w:sz w:val="24"/>
                <w:szCs w:val="24"/>
              </w:rPr>
              <w:t>Ежедневно</w:t>
            </w:r>
          </w:p>
          <w:p w:rsidR="007B7C97" w:rsidRPr="005C4D40" w:rsidRDefault="007B7C97" w:rsidP="00F919B3">
            <w:pPr>
              <w:jc w:val="center"/>
              <w:rPr>
                <w:rFonts w:ascii="Times New Roman" w:hAnsi="Times New Roman" w:cs="Times New Roman"/>
                <w:sz w:val="24"/>
                <w:szCs w:val="24"/>
              </w:rPr>
            </w:pPr>
          </w:p>
        </w:tc>
      </w:tr>
      <w:tr w:rsidR="007B7C97" w:rsidRPr="005C4D40" w:rsidTr="00F919B3">
        <w:trPr>
          <w:trHeight w:val="206"/>
        </w:trPr>
        <w:tc>
          <w:tcPr>
            <w:tcW w:w="0" w:type="auto"/>
            <w:vMerge w:val="restart"/>
            <w:tcBorders>
              <w:top w:val="single" w:sz="4" w:space="0" w:color="auto"/>
              <w:left w:val="single" w:sz="4" w:space="0" w:color="auto"/>
              <w:right w:val="single" w:sz="4" w:space="0" w:color="auto"/>
            </w:tcBorders>
            <w:textDirection w:val="btLr"/>
            <w:vAlign w:val="center"/>
          </w:tcPr>
          <w:p w:rsidR="007B7C97" w:rsidRPr="005C4D40" w:rsidRDefault="007B7C97" w:rsidP="00F919B3">
            <w:pPr>
              <w:ind w:left="113" w:right="113"/>
              <w:rPr>
                <w:rFonts w:ascii="Times New Roman" w:hAnsi="Times New Roman" w:cs="Times New Roman"/>
                <w:sz w:val="24"/>
                <w:szCs w:val="24"/>
              </w:rPr>
            </w:pPr>
            <w:r w:rsidRPr="005C4D40">
              <w:rPr>
                <w:rFonts w:ascii="Times New Roman" w:hAnsi="Times New Roman" w:cs="Times New Roman"/>
                <w:sz w:val="24"/>
                <w:szCs w:val="24"/>
              </w:rPr>
              <w:t xml:space="preserve">Художественно-эстетическое </w:t>
            </w:r>
            <w:r>
              <w:rPr>
                <w:rFonts w:ascii="Times New Roman" w:hAnsi="Times New Roman" w:cs="Times New Roman"/>
                <w:sz w:val="24"/>
                <w:szCs w:val="24"/>
              </w:rPr>
              <w:t xml:space="preserve"> развитие</w:t>
            </w:r>
          </w:p>
        </w:tc>
        <w:tc>
          <w:tcPr>
            <w:tcW w:w="1939" w:type="dxa"/>
            <w:vMerge w:val="restart"/>
            <w:tcBorders>
              <w:top w:val="single" w:sz="4" w:space="0" w:color="auto"/>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Pr>
                <w:rFonts w:ascii="Times New Roman" w:hAnsi="Times New Roman" w:cs="Times New Roman"/>
                <w:sz w:val="24"/>
                <w:szCs w:val="24"/>
              </w:rPr>
              <w:t xml:space="preserve">Художественное </w:t>
            </w:r>
            <w:r w:rsidRPr="005C4D40">
              <w:rPr>
                <w:rFonts w:ascii="Times New Roman" w:hAnsi="Times New Roman" w:cs="Times New Roman"/>
                <w:sz w:val="24"/>
                <w:szCs w:val="24"/>
              </w:rPr>
              <w:t>творчество</w:t>
            </w:r>
          </w:p>
        </w:tc>
        <w:tc>
          <w:tcPr>
            <w:tcW w:w="2815" w:type="dxa"/>
            <w:tcBorders>
              <w:top w:val="single" w:sz="4" w:space="0" w:color="auto"/>
              <w:left w:val="single" w:sz="4" w:space="0" w:color="auto"/>
              <w:bottom w:val="single" w:sz="4" w:space="0" w:color="auto"/>
              <w:right w:val="single" w:sz="4" w:space="0" w:color="auto"/>
            </w:tcBorders>
            <w:vAlign w:val="center"/>
          </w:tcPr>
          <w:p w:rsidR="007B7C97" w:rsidRDefault="007B7C97" w:rsidP="00F919B3">
            <w:pPr>
              <w:jc w:val="center"/>
              <w:rPr>
                <w:rFonts w:ascii="Times New Roman" w:hAnsi="Times New Roman" w:cs="Times New Roman"/>
                <w:b/>
                <w:sz w:val="24"/>
                <w:szCs w:val="24"/>
              </w:rPr>
            </w:pPr>
            <w:r w:rsidRPr="005C4D40">
              <w:rPr>
                <w:rFonts w:ascii="Times New Roman" w:hAnsi="Times New Roman" w:cs="Times New Roman"/>
                <w:b/>
                <w:sz w:val="24"/>
                <w:szCs w:val="24"/>
              </w:rPr>
              <w:t xml:space="preserve">Развитие продуктивной деятельности </w:t>
            </w:r>
          </w:p>
          <w:p w:rsidR="007B7C97" w:rsidRDefault="007B7C97" w:rsidP="00F919B3">
            <w:pPr>
              <w:jc w:val="center"/>
              <w:rPr>
                <w:rFonts w:ascii="Times New Roman" w:hAnsi="Times New Roman" w:cs="Times New Roman"/>
                <w:b/>
                <w:sz w:val="24"/>
                <w:szCs w:val="24"/>
              </w:rPr>
            </w:pPr>
            <w:r w:rsidRPr="005C4D40">
              <w:rPr>
                <w:rFonts w:ascii="Times New Roman" w:hAnsi="Times New Roman" w:cs="Times New Roman"/>
                <w:b/>
                <w:sz w:val="24"/>
                <w:szCs w:val="24"/>
              </w:rPr>
              <w:t xml:space="preserve">(рисование, </w:t>
            </w:r>
          </w:p>
          <w:p w:rsidR="007B7C97" w:rsidRDefault="007B7C97" w:rsidP="00F919B3">
            <w:pPr>
              <w:jc w:val="center"/>
              <w:rPr>
                <w:rFonts w:ascii="Times New Roman" w:hAnsi="Times New Roman" w:cs="Times New Roman"/>
                <w:b/>
                <w:sz w:val="24"/>
                <w:szCs w:val="24"/>
              </w:rPr>
            </w:pPr>
            <w:r>
              <w:rPr>
                <w:rFonts w:ascii="Times New Roman" w:hAnsi="Times New Roman" w:cs="Times New Roman"/>
                <w:b/>
                <w:sz w:val="24"/>
                <w:szCs w:val="24"/>
              </w:rPr>
              <w:t>л</w:t>
            </w:r>
            <w:r w:rsidRPr="005C4D40">
              <w:rPr>
                <w:rFonts w:ascii="Times New Roman" w:hAnsi="Times New Roman" w:cs="Times New Roman"/>
                <w:b/>
                <w:sz w:val="24"/>
                <w:szCs w:val="24"/>
              </w:rPr>
              <w:t>епка</w:t>
            </w:r>
            <w:r>
              <w:rPr>
                <w:rFonts w:ascii="Times New Roman" w:hAnsi="Times New Roman" w:cs="Times New Roman"/>
                <w:b/>
                <w:sz w:val="24"/>
                <w:szCs w:val="24"/>
              </w:rPr>
              <w:t xml:space="preserve">, </w:t>
            </w:r>
          </w:p>
          <w:p w:rsidR="007B7C97" w:rsidRPr="005C4D40" w:rsidRDefault="007B7C97" w:rsidP="00F919B3">
            <w:pPr>
              <w:jc w:val="center"/>
              <w:rPr>
                <w:rFonts w:ascii="Times New Roman" w:hAnsi="Times New Roman" w:cs="Times New Roman"/>
                <w:b/>
                <w:sz w:val="24"/>
                <w:szCs w:val="24"/>
              </w:rPr>
            </w:pPr>
            <w:r>
              <w:rPr>
                <w:rFonts w:ascii="Times New Roman" w:hAnsi="Times New Roman" w:cs="Times New Roman"/>
                <w:b/>
                <w:sz w:val="24"/>
                <w:szCs w:val="24"/>
              </w:rPr>
              <w:t>аппликация**</w:t>
            </w:r>
            <w:r w:rsidRPr="005C4D40">
              <w:rPr>
                <w:rFonts w:ascii="Times New Roman" w:hAnsi="Times New Roman" w:cs="Times New Roman"/>
                <w:b/>
                <w:sz w:val="24"/>
                <w:szCs w:val="24"/>
              </w:rPr>
              <w:t>)</w:t>
            </w:r>
          </w:p>
        </w:tc>
        <w:tc>
          <w:tcPr>
            <w:tcW w:w="0" w:type="auto"/>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p>
          <w:p w:rsidR="007B7C97" w:rsidRDefault="007B7C97" w:rsidP="00F919B3">
            <w:pPr>
              <w:jc w:val="center"/>
              <w:rPr>
                <w:rFonts w:ascii="Times New Roman" w:hAnsi="Times New Roman" w:cs="Times New Roman"/>
                <w:sz w:val="24"/>
                <w:szCs w:val="24"/>
              </w:rPr>
            </w:pPr>
          </w:p>
          <w:p w:rsidR="007B7C97" w:rsidRDefault="007B7C97" w:rsidP="00F919B3">
            <w:pPr>
              <w:jc w:val="center"/>
              <w:rPr>
                <w:rFonts w:ascii="Times New Roman" w:hAnsi="Times New Roman" w:cs="Times New Roman"/>
                <w:sz w:val="24"/>
                <w:szCs w:val="24"/>
              </w:rPr>
            </w:pPr>
          </w:p>
          <w:p w:rsidR="007B7C97" w:rsidRDefault="007B7C97" w:rsidP="00F919B3">
            <w:pPr>
              <w:jc w:val="center"/>
              <w:rPr>
                <w:rFonts w:ascii="Times New Roman" w:hAnsi="Times New Roman" w:cs="Times New Roman"/>
                <w:sz w:val="24"/>
                <w:szCs w:val="24"/>
              </w:rPr>
            </w:pPr>
            <w:r>
              <w:rPr>
                <w:rFonts w:ascii="Times New Roman" w:hAnsi="Times New Roman" w:cs="Times New Roman"/>
                <w:sz w:val="24"/>
                <w:szCs w:val="24"/>
              </w:rPr>
              <w:t>1</w:t>
            </w:r>
          </w:p>
          <w:p w:rsidR="007B7C97" w:rsidRDefault="007B7C97" w:rsidP="00F919B3">
            <w:pPr>
              <w:jc w:val="center"/>
              <w:rPr>
                <w:rFonts w:ascii="Times New Roman" w:hAnsi="Times New Roman" w:cs="Times New Roman"/>
                <w:sz w:val="24"/>
                <w:szCs w:val="24"/>
              </w:rPr>
            </w:pPr>
            <w:r>
              <w:rPr>
                <w:rFonts w:ascii="Times New Roman" w:hAnsi="Times New Roman" w:cs="Times New Roman"/>
                <w:sz w:val="24"/>
                <w:szCs w:val="24"/>
              </w:rPr>
              <w:t>1</w:t>
            </w:r>
          </w:p>
          <w:p w:rsidR="007B7C97" w:rsidRDefault="007B7C97" w:rsidP="00F919B3">
            <w:pPr>
              <w:jc w:val="center"/>
              <w:rPr>
                <w:rFonts w:ascii="Times New Roman" w:hAnsi="Times New Roman" w:cs="Times New Roman"/>
                <w:sz w:val="24"/>
                <w:szCs w:val="24"/>
              </w:rPr>
            </w:pPr>
            <w:r>
              <w:rPr>
                <w:rFonts w:ascii="Times New Roman" w:hAnsi="Times New Roman" w:cs="Times New Roman"/>
                <w:sz w:val="24"/>
                <w:szCs w:val="24"/>
              </w:rPr>
              <w:t>0,5**</w:t>
            </w:r>
          </w:p>
          <w:p w:rsidR="007B7C97" w:rsidRDefault="007B7C97" w:rsidP="00F919B3">
            <w:pPr>
              <w:jc w:val="center"/>
              <w:rPr>
                <w:rFonts w:ascii="Times New Roman"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r>
              <w:rPr>
                <w:rFonts w:ascii="Times New Roman" w:hAnsi="Times New Roman" w:cs="Times New Roman"/>
                <w:sz w:val="24"/>
                <w:szCs w:val="24"/>
              </w:rPr>
              <w:t>30 мин</w:t>
            </w:r>
          </w:p>
          <w:p w:rsidR="007B7C97" w:rsidRPr="005C4D40" w:rsidRDefault="007B7C97" w:rsidP="00F919B3">
            <w:pPr>
              <w:jc w:val="center"/>
              <w:rPr>
                <w:rFonts w:ascii="Times New Roman" w:hAnsi="Times New Roman" w:cs="Times New Roman"/>
                <w:sz w:val="24"/>
                <w:szCs w:val="24"/>
              </w:rPr>
            </w:pPr>
          </w:p>
        </w:tc>
      </w:tr>
      <w:tr w:rsidR="007B7C97" w:rsidRPr="005C4D40" w:rsidTr="00F919B3">
        <w:trPr>
          <w:trHeight w:val="206"/>
        </w:trPr>
        <w:tc>
          <w:tcPr>
            <w:tcW w:w="0" w:type="auto"/>
            <w:vMerge/>
            <w:tcBorders>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r w:rsidRPr="00DD31AE">
              <w:rPr>
                <w:rFonts w:ascii="Times New Roman" w:hAnsi="Times New Roman" w:cs="Times New Roman"/>
                <w:sz w:val="24"/>
                <w:szCs w:val="24"/>
              </w:rPr>
              <w:t>Развитие детского творчества</w:t>
            </w:r>
          </w:p>
          <w:p w:rsidR="007B7C97" w:rsidRPr="005C4D40" w:rsidRDefault="007B7C97" w:rsidP="00F919B3">
            <w:pPr>
              <w:jc w:val="center"/>
              <w:rPr>
                <w:rFonts w:ascii="Times New Roman" w:hAnsi="Times New Roman" w:cs="Times New Roman"/>
                <w:b/>
                <w:sz w:val="24"/>
                <w:szCs w:val="24"/>
              </w:rPr>
            </w:pPr>
          </w:p>
        </w:tc>
        <w:tc>
          <w:tcPr>
            <w:tcW w:w="0" w:type="auto"/>
            <w:tcBorders>
              <w:top w:val="single" w:sz="4" w:space="0" w:color="auto"/>
              <w:left w:val="single" w:sz="4" w:space="0" w:color="auto"/>
              <w:right w:val="single" w:sz="4" w:space="0" w:color="auto"/>
            </w:tcBorders>
          </w:tcPr>
          <w:p w:rsidR="007B7C97" w:rsidRDefault="007B7C97" w:rsidP="00F919B3">
            <w:r w:rsidRPr="005E0235">
              <w:rPr>
                <w:rFonts w:ascii="Times New Roman" w:hAnsi="Times New Roman" w:cs="Times New Roman"/>
                <w:sz w:val="24"/>
                <w:szCs w:val="24"/>
              </w:rPr>
              <w:t>Ежедневно</w:t>
            </w:r>
          </w:p>
        </w:tc>
        <w:tc>
          <w:tcPr>
            <w:tcW w:w="1775" w:type="dxa"/>
            <w:tcBorders>
              <w:top w:val="single" w:sz="4" w:space="0" w:color="auto"/>
              <w:left w:val="single" w:sz="4" w:space="0" w:color="auto"/>
              <w:bottom w:val="single" w:sz="4" w:space="0" w:color="auto"/>
              <w:right w:val="single" w:sz="4" w:space="0" w:color="auto"/>
            </w:tcBorders>
          </w:tcPr>
          <w:p w:rsidR="007B7C97" w:rsidRDefault="007B7C97" w:rsidP="00F919B3">
            <w:r w:rsidRPr="005E0235">
              <w:rPr>
                <w:rFonts w:ascii="Times New Roman" w:hAnsi="Times New Roman" w:cs="Times New Roman"/>
                <w:sz w:val="24"/>
                <w:szCs w:val="24"/>
              </w:rPr>
              <w:t>Ежедневно</w:t>
            </w:r>
          </w:p>
        </w:tc>
      </w:tr>
      <w:tr w:rsidR="007B7C97" w:rsidRPr="005C4D40" w:rsidTr="00F919B3">
        <w:trPr>
          <w:trHeight w:val="206"/>
        </w:trPr>
        <w:tc>
          <w:tcPr>
            <w:tcW w:w="0" w:type="auto"/>
            <w:vMerge/>
            <w:tcBorders>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b/>
                <w:sz w:val="24"/>
                <w:szCs w:val="24"/>
              </w:rPr>
            </w:pPr>
            <w:r w:rsidRPr="00DD31AE">
              <w:rPr>
                <w:rFonts w:ascii="Times New Roman" w:hAnsi="Times New Roman" w:cs="Times New Roman"/>
                <w:sz w:val="24"/>
                <w:szCs w:val="24"/>
              </w:rPr>
              <w:t>Приобщение к изобразительному искусству</w:t>
            </w:r>
          </w:p>
        </w:tc>
        <w:tc>
          <w:tcPr>
            <w:tcW w:w="0" w:type="auto"/>
            <w:tcBorders>
              <w:top w:val="single" w:sz="4" w:space="0" w:color="auto"/>
              <w:left w:val="single" w:sz="4" w:space="0" w:color="auto"/>
              <w:right w:val="single" w:sz="4" w:space="0" w:color="auto"/>
            </w:tcBorders>
          </w:tcPr>
          <w:p w:rsidR="007B7C97" w:rsidRDefault="007B7C97" w:rsidP="00F919B3">
            <w:r w:rsidRPr="005E0235">
              <w:rPr>
                <w:rFonts w:ascii="Times New Roman" w:hAnsi="Times New Roman" w:cs="Times New Roman"/>
                <w:sz w:val="24"/>
                <w:szCs w:val="24"/>
              </w:rPr>
              <w:t>Ежедневно</w:t>
            </w:r>
          </w:p>
        </w:tc>
        <w:tc>
          <w:tcPr>
            <w:tcW w:w="1775" w:type="dxa"/>
            <w:tcBorders>
              <w:top w:val="single" w:sz="4" w:space="0" w:color="auto"/>
              <w:left w:val="single" w:sz="4" w:space="0" w:color="auto"/>
              <w:bottom w:val="single" w:sz="4" w:space="0" w:color="auto"/>
              <w:right w:val="single" w:sz="4" w:space="0" w:color="auto"/>
            </w:tcBorders>
          </w:tcPr>
          <w:p w:rsidR="007B7C97" w:rsidRDefault="007B7C97" w:rsidP="00F919B3">
            <w:r w:rsidRPr="005E0235">
              <w:rPr>
                <w:rFonts w:ascii="Times New Roman" w:hAnsi="Times New Roman" w:cs="Times New Roman"/>
                <w:sz w:val="24"/>
                <w:szCs w:val="24"/>
              </w:rPr>
              <w:t>Ежедневно</w:t>
            </w:r>
          </w:p>
        </w:tc>
      </w:tr>
      <w:tr w:rsidR="007B7C97" w:rsidRPr="005C4D40" w:rsidTr="00F919B3">
        <w:trPr>
          <w:trHeight w:val="206"/>
        </w:trPr>
        <w:tc>
          <w:tcPr>
            <w:tcW w:w="0" w:type="auto"/>
            <w:vMerge/>
            <w:tcBorders>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tcBorders>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Музыка</w:t>
            </w: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DD31AE" w:rsidRDefault="007B7C97" w:rsidP="00F919B3">
            <w:pPr>
              <w:jc w:val="center"/>
              <w:rPr>
                <w:rFonts w:ascii="Times New Roman" w:hAnsi="Times New Roman" w:cs="Times New Roman"/>
                <w:sz w:val="24"/>
                <w:szCs w:val="24"/>
              </w:rPr>
            </w:pPr>
            <w:r w:rsidRPr="00DD31AE">
              <w:rPr>
                <w:rFonts w:ascii="Times New Roman" w:hAnsi="Times New Roman" w:cs="Times New Roman"/>
                <w:b/>
                <w:sz w:val="24"/>
                <w:szCs w:val="24"/>
              </w:rPr>
              <w:t>Развитие музыкально-художественной деятельности, приобщение к музыкальному искусству</w:t>
            </w:r>
          </w:p>
        </w:tc>
        <w:tc>
          <w:tcPr>
            <w:tcW w:w="0" w:type="auto"/>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2</w:t>
            </w:r>
          </w:p>
        </w:tc>
        <w:tc>
          <w:tcPr>
            <w:tcW w:w="177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30 мин</w:t>
            </w:r>
          </w:p>
        </w:tc>
      </w:tr>
      <w:tr w:rsidR="007B7C97" w:rsidRPr="005C4D40" w:rsidTr="00F919B3">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b/>
                <w:bCs/>
                <w:sz w:val="24"/>
                <w:szCs w:val="24"/>
              </w:rPr>
              <w:t>ВСЕГО</w:t>
            </w:r>
          </w:p>
        </w:tc>
        <w:tc>
          <w:tcPr>
            <w:tcW w:w="2815"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11</w:t>
            </w:r>
          </w:p>
        </w:tc>
        <w:tc>
          <w:tcPr>
            <w:tcW w:w="1775" w:type="dxa"/>
            <w:tcBorders>
              <w:top w:val="single" w:sz="4" w:space="0" w:color="auto"/>
              <w:left w:val="single" w:sz="4" w:space="0" w:color="auto"/>
              <w:bottom w:val="single" w:sz="4" w:space="0" w:color="auto"/>
              <w:right w:val="single" w:sz="4" w:space="0" w:color="auto"/>
            </w:tcBorders>
            <w:vAlign w:val="center"/>
          </w:tcPr>
          <w:p w:rsidR="007B7C97" w:rsidRDefault="007B7C97" w:rsidP="00F919B3">
            <w:pPr>
              <w:rPr>
                <w:rFonts w:ascii="Times New Roman" w:hAnsi="Times New Roman" w:cs="Times New Roman"/>
                <w:sz w:val="24"/>
                <w:szCs w:val="24"/>
              </w:rPr>
            </w:pPr>
            <w:r>
              <w:rPr>
                <w:rFonts w:ascii="Times New Roman" w:hAnsi="Times New Roman" w:cs="Times New Roman"/>
                <w:sz w:val="24"/>
                <w:szCs w:val="24"/>
              </w:rPr>
              <w:t>165 мин</w:t>
            </w:r>
          </w:p>
          <w:p w:rsidR="007B7C97" w:rsidRPr="005C4D40" w:rsidRDefault="007B7C97" w:rsidP="00F919B3">
            <w:pPr>
              <w:rPr>
                <w:rFonts w:ascii="Times New Roman" w:hAnsi="Times New Roman" w:cs="Times New Roman"/>
                <w:sz w:val="24"/>
                <w:szCs w:val="24"/>
              </w:rPr>
            </w:pPr>
            <w:r>
              <w:rPr>
                <w:rFonts w:ascii="Times New Roman" w:hAnsi="Times New Roman" w:cs="Times New Roman"/>
                <w:sz w:val="24"/>
                <w:szCs w:val="24"/>
              </w:rPr>
              <w:t>(2 ч. 45 мин.)</w:t>
            </w:r>
          </w:p>
        </w:tc>
      </w:tr>
    </w:tbl>
    <w:p w:rsidR="007B7C97" w:rsidRDefault="007B7C97" w:rsidP="007B7C97">
      <w:pPr>
        <w:shd w:val="clear" w:color="auto" w:fill="FFFFFF"/>
        <w:jc w:val="both"/>
        <w:rPr>
          <w:rFonts w:ascii="Times New Roman" w:hAnsi="Times New Roman" w:cs="Times New Roman"/>
          <w:sz w:val="24"/>
          <w:szCs w:val="24"/>
        </w:rPr>
      </w:pPr>
    </w:p>
    <w:p w:rsidR="007B7C97" w:rsidRDefault="007B7C97" w:rsidP="007B7C97">
      <w:pPr>
        <w:ind w:firstLine="708"/>
        <w:jc w:val="both"/>
        <w:rPr>
          <w:rFonts w:ascii="Times New Roman" w:hAnsi="Times New Roman" w:cs="Times New Roman"/>
          <w:sz w:val="24"/>
          <w:szCs w:val="24"/>
        </w:rPr>
      </w:pPr>
      <w:r>
        <w:rPr>
          <w:rFonts w:ascii="Times New Roman" w:hAnsi="Times New Roman" w:cs="Times New Roman"/>
          <w:sz w:val="24"/>
          <w:szCs w:val="24"/>
        </w:rPr>
        <w:t>*НОД (</w:t>
      </w:r>
      <w:r w:rsidRPr="00681C46">
        <w:rPr>
          <w:rFonts w:ascii="Times New Roman" w:hAnsi="Times New Roman" w:cs="Times New Roman"/>
          <w:sz w:val="24"/>
          <w:szCs w:val="24"/>
        </w:rPr>
        <w:t>ФЦКМ, расширение кругозора, гражданское и гендерное воспитание, формирование ОБЖ, формирование начальных представлений о ПДД, формирование основ экологического сознания</w:t>
      </w:r>
      <w:r>
        <w:rPr>
          <w:rFonts w:ascii="Times New Roman" w:hAnsi="Times New Roman" w:cs="Times New Roman"/>
          <w:sz w:val="24"/>
          <w:szCs w:val="24"/>
        </w:rPr>
        <w:t>) строится с учетом принципа интеграции образовательных областей, способом чередования 1 раз в неделю через 3 недели по 15 минут.</w:t>
      </w:r>
    </w:p>
    <w:p w:rsidR="007B7C97" w:rsidRDefault="007B7C97" w:rsidP="007B7C97">
      <w:pPr>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w:t>
      </w:r>
      <w:r w:rsidRPr="00174D4C">
        <w:rPr>
          <w:rFonts w:ascii="Times New Roman" w:hAnsi="Times New Roman" w:cs="Times New Roman"/>
          <w:sz w:val="24"/>
          <w:szCs w:val="24"/>
        </w:rPr>
        <w:t>НОД</w:t>
      </w:r>
      <w:r>
        <w:rPr>
          <w:rFonts w:ascii="Times New Roman" w:hAnsi="Times New Roman" w:cs="Times New Roman"/>
          <w:b/>
          <w:sz w:val="24"/>
          <w:szCs w:val="24"/>
        </w:rPr>
        <w:t xml:space="preserve"> («</w:t>
      </w:r>
      <w:r w:rsidRPr="00174D4C">
        <w:rPr>
          <w:rFonts w:ascii="Times New Roman" w:hAnsi="Times New Roman" w:cs="Times New Roman"/>
          <w:sz w:val="24"/>
          <w:szCs w:val="24"/>
        </w:rPr>
        <w:t>Развитие познавательно-исследовательской и  продуктивной</w:t>
      </w:r>
      <w:r>
        <w:rPr>
          <w:rFonts w:ascii="Times New Roman" w:hAnsi="Times New Roman" w:cs="Times New Roman"/>
          <w:sz w:val="24"/>
          <w:szCs w:val="24"/>
        </w:rPr>
        <w:t>(конструктивной</w:t>
      </w:r>
      <w:r w:rsidRPr="00174D4C">
        <w:rPr>
          <w:rFonts w:ascii="Times New Roman" w:hAnsi="Times New Roman" w:cs="Times New Roman"/>
          <w:sz w:val="24"/>
          <w:szCs w:val="24"/>
        </w:rPr>
        <w:t>*) деятельности</w:t>
      </w:r>
      <w:r>
        <w:rPr>
          <w:rFonts w:ascii="Times New Roman" w:hAnsi="Times New Roman" w:cs="Times New Roman"/>
          <w:sz w:val="24"/>
          <w:szCs w:val="24"/>
        </w:rPr>
        <w:t>»и «</w:t>
      </w:r>
      <w:r w:rsidRPr="00174D4C">
        <w:rPr>
          <w:rFonts w:ascii="Times New Roman" w:hAnsi="Times New Roman" w:cs="Times New Roman"/>
          <w:sz w:val="24"/>
          <w:szCs w:val="24"/>
        </w:rPr>
        <w:t xml:space="preserve">Развитие продуктивной деятельности </w:t>
      </w:r>
      <w:r>
        <w:rPr>
          <w:rFonts w:ascii="Times New Roman" w:hAnsi="Times New Roman" w:cs="Times New Roman"/>
          <w:sz w:val="24"/>
          <w:szCs w:val="24"/>
        </w:rPr>
        <w:t xml:space="preserve">– </w:t>
      </w:r>
      <w:r w:rsidRPr="00174D4C">
        <w:rPr>
          <w:rFonts w:ascii="Times New Roman" w:hAnsi="Times New Roman" w:cs="Times New Roman"/>
          <w:sz w:val="24"/>
          <w:szCs w:val="24"/>
        </w:rPr>
        <w:t>аппликация</w:t>
      </w:r>
      <w:r>
        <w:rPr>
          <w:rFonts w:ascii="Times New Roman" w:hAnsi="Times New Roman" w:cs="Times New Roman"/>
          <w:sz w:val="24"/>
          <w:szCs w:val="24"/>
        </w:rPr>
        <w:t>»)строится с учетом принципа интеграции образовательных областей, способом чередования 1 раз в неделю через 2 недели по 15 минут.</w:t>
      </w:r>
    </w:p>
    <w:p w:rsidR="007B7C97" w:rsidRDefault="007B7C97" w:rsidP="007B7C97">
      <w:pPr>
        <w:jc w:val="both"/>
        <w:rPr>
          <w:rFonts w:ascii="Times New Roman" w:hAnsi="Times New Roman" w:cs="Times New Roman"/>
          <w:sz w:val="24"/>
          <w:szCs w:val="24"/>
        </w:rPr>
      </w:pPr>
      <w:r>
        <w:rPr>
          <w:rFonts w:ascii="Times New Roman" w:hAnsi="Times New Roman" w:cs="Times New Roman"/>
          <w:sz w:val="24"/>
          <w:szCs w:val="24"/>
        </w:rPr>
        <w:tab/>
        <w:t>***НОД (Чтение художественной литературы) строится как с учетом принципа интеграции образовательных областей, так и в самостоятельной деятельности детей, ежедневно по 15 минут.</w:t>
      </w:r>
    </w:p>
    <w:p w:rsidR="007B7C97" w:rsidRPr="007B66F7" w:rsidRDefault="007B7C97" w:rsidP="007B7C97">
      <w:pPr>
        <w:ind w:firstLine="708"/>
        <w:jc w:val="both"/>
        <w:rPr>
          <w:rFonts w:ascii="Times New Roman" w:hAnsi="Times New Roman" w:cs="Times New Roman"/>
          <w:sz w:val="24"/>
          <w:szCs w:val="24"/>
        </w:rPr>
      </w:pPr>
      <w:r>
        <w:rPr>
          <w:rFonts w:ascii="Times New Roman" w:hAnsi="Times New Roman" w:cs="Times New Roman"/>
          <w:sz w:val="24"/>
          <w:szCs w:val="24"/>
        </w:rPr>
        <w:t xml:space="preserve">Задачи  других образовательных областей по формированию физических, интеллектуальных  личностных качеств детей решаются интегрировано в ходе освоения </w:t>
      </w:r>
      <w:r>
        <w:rPr>
          <w:rFonts w:ascii="Times New Roman" w:hAnsi="Times New Roman" w:cs="Times New Roman"/>
          <w:sz w:val="24"/>
          <w:szCs w:val="24"/>
        </w:rPr>
        <w:lastRenderedPageBreak/>
        <w:t>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B7C97" w:rsidRDefault="007B7C97" w:rsidP="007B7C97">
      <w:pPr>
        <w:shd w:val="clear" w:color="auto" w:fill="FFFFFF"/>
        <w:jc w:val="both"/>
        <w:rPr>
          <w:rFonts w:ascii="Times New Roman" w:hAnsi="Times New Roman" w:cs="Times New Roman"/>
          <w:sz w:val="24"/>
          <w:szCs w:val="24"/>
        </w:rPr>
      </w:pPr>
    </w:p>
    <w:p w:rsidR="007B7C97" w:rsidRDefault="007B7C97" w:rsidP="007B7C97">
      <w:pPr>
        <w:shd w:val="clear" w:color="auto" w:fill="FFFFFF"/>
        <w:jc w:val="center"/>
        <w:rPr>
          <w:rFonts w:ascii="Times New Roman" w:hAnsi="Times New Roman" w:cs="Times New Roman"/>
          <w:b/>
          <w:sz w:val="24"/>
          <w:szCs w:val="24"/>
        </w:rPr>
      </w:pPr>
      <w:r w:rsidRPr="006E0532">
        <w:rPr>
          <w:rFonts w:ascii="Times New Roman" w:hAnsi="Times New Roman" w:cs="Times New Roman"/>
          <w:b/>
          <w:sz w:val="24"/>
          <w:szCs w:val="24"/>
        </w:rPr>
        <w:t>Количество основной НОД</w:t>
      </w:r>
    </w:p>
    <w:p w:rsidR="007B7C97" w:rsidRDefault="007B7C97" w:rsidP="007B7C9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4-5 лет</w:t>
      </w:r>
    </w:p>
    <w:p w:rsidR="007B7C97" w:rsidRDefault="007B7C97" w:rsidP="007B7C9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(средняя группа)</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1939"/>
        <w:gridCol w:w="3462"/>
        <w:gridCol w:w="1714"/>
        <w:gridCol w:w="1714"/>
      </w:tblGrid>
      <w:tr w:rsidR="007B7C97" w:rsidRPr="005C4D40" w:rsidTr="007B7C97">
        <w:trPr>
          <w:trHeight w:val="742"/>
        </w:trPr>
        <w:tc>
          <w:tcPr>
            <w:tcW w:w="0" w:type="auto"/>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Направление</w:t>
            </w:r>
          </w:p>
        </w:tc>
        <w:tc>
          <w:tcPr>
            <w:tcW w:w="1939"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ind w:right="-90"/>
              <w:jc w:val="center"/>
              <w:rPr>
                <w:rFonts w:ascii="Times New Roman" w:hAnsi="Times New Roman" w:cs="Times New Roman"/>
                <w:sz w:val="24"/>
                <w:szCs w:val="24"/>
              </w:rPr>
            </w:pPr>
            <w:r w:rsidRPr="005C4D40">
              <w:rPr>
                <w:rFonts w:ascii="Times New Roman" w:hAnsi="Times New Roman" w:cs="Times New Roman"/>
                <w:sz w:val="24"/>
                <w:szCs w:val="24"/>
              </w:rPr>
              <w:t>Образовательные области</w:t>
            </w: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 xml:space="preserve">Содержание образовательной </w:t>
            </w:r>
          </w:p>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о</w:t>
            </w:r>
            <w:r w:rsidRPr="005C4D40">
              <w:rPr>
                <w:rFonts w:ascii="Times New Roman" w:hAnsi="Times New Roman" w:cs="Times New Roman"/>
                <w:sz w:val="24"/>
                <w:szCs w:val="24"/>
              </w:rPr>
              <w:t xml:space="preserve">бласти </w:t>
            </w:r>
            <w:r w:rsidRPr="005C4D40">
              <w:rPr>
                <w:rFonts w:ascii="Times New Roman" w:hAnsi="Times New Roman" w:cs="Times New Roman"/>
                <w:b/>
                <w:sz w:val="24"/>
                <w:szCs w:val="24"/>
              </w:rPr>
              <w:t>(доминирующие образовательные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Количество  НОД в неделю</w:t>
            </w:r>
          </w:p>
        </w:tc>
        <w:tc>
          <w:tcPr>
            <w:tcW w:w="1714"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Количество часов НОД</w:t>
            </w:r>
          </w:p>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в неделю</w:t>
            </w:r>
          </w:p>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(2</w:t>
            </w:r>
            <w:r w:rsidRPr="005C4D40">
              <w:rPr>
                <w:rFonts w:ascii="Times New Roman" w:hAnsi="Times New Roman" w:cs="Times New Roman"/>
                <w:sz w:val="24"/>
                <w:szCs w:val="24"/>
              </w:rPr>
              <w:t>0 мин/1 НОД)</w:t>
            </w:r>
          </w:p>
        </w:tc>
      </w:tr>
      <w:tr w:rsidR="007B7C97" w:rsidRPr="005C4D40" w:rsidTr="007B7C97">
        <w:trPr>
          <w:trHeight w:val="73"/>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7B7C97" w:rsidRPr="005C4D40" w:rsidRDefault="007B7C97" w:rsidP="00F919B3">
            <w:pPr>
              <w:ind w:left="113" w:right="113"/>
              <w:jc w:val="center"/>
              <w:rPr>
                <w:rFonts w:ascii="Times New Roman" w:hAnsi="Times New Roman" w:cs="Times New Roman"/>
                <w:sz w:val="24"/>
                <w:szCs w:val="24"/>
              </w:rPr>
            </w:pPr>
            <w:r w:rsidRPr="005C4D40">
              <w:rPr>
                <w:rFonts w:ascii="Times New Roman" w:hAnsi="Times New Roman" w:cs="Times New Roman"/>
                <w:sz w:val="24"/>
                <w:szCs w:val="24"/>
              </w:rPr>
              <w:t>Физическое</w:t>
            </w:r>
            <w:r>
              <w:rPr>
                <w:rFonts w:ascii="Times New Roman" w:hAnsi="Times New Roman" w:cs="Times New Roman"/>
                <w:sz w:val="24"/>
                <w:szCs w:val="24"/>
              </w:rPr>
              <w:t xml:space="preserve"> развитие</w:t>
            </w:r>
          </w:p>
        </w:tc>
        <w:tc>
          <w:tcPr>
            <w:tcW w:w="1939" w:type="dxa"/>
            <w:vMerge w:val="restart"/>
            <w:tcBorders>
              <w:top w:val="single" w:sz="4" w:space="0" w:color="auto"/>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Здоровье</w:t>
            </w: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Сохранение и укрепление физического и психического здоровья детей</w:t>
            </w:r>
          </w:p>
        </w:tc>
        <w:tc>
          <w:tcPr>
            <w:tcW w:w="0" w:type="auto"/>
            <w:vMerge w:val="restart"/>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 xml:space="preserve">Ежедневно </w:t>
            </w:r>
          </w:p>
        </w:tc>
        <w:tc>
          <w:tcPr>
            <w:tcW w:w="1714" w:type="dxa"/>
            <w:vMerge w:val="restart"/>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7B7C97" w:rsidRPr="005C4D40" w:rsidTr="007B7C97">
        <w:trPr>
          <w:trHeight w:val="81"/>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Воспитание КГН</w:t>
            </w:r>
          </w:p>
        </w:tc>
        <w:tc>
          <w:tcPr>
            <w:tcW w:w="0" w:type="auto"/>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color w:val="FF0000"/>
                <w:sz w:val="24"/>
                <w:szCs w:val="24"/>
              </w:rPr>
            </w:pPr>
          </w:p>
        </w:tc>
        <w:tc>
          <w:tcPr>
            <w:tcW w:w="1714" w:type="dxa"/>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color w:val="FF0000"/>
                <w:sz w:val="24"/>
                <w:szCs w:val="24"/>
              </w:rPr>
            </w:pPr>
          </w:p>
        </w:tc>
      </w:tr>
      <w:tr w:rsidR="007B7C97" w:rsidRPr="005C4D40" w:rsidTr="007B7C97">
        <w:trPr>
          <w:trHeight w:val="81"/>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Формирование начальных представлений о ЗОЖ</w:t>
            </w:r>
          </w:p>
        </w:tc>
        <w:tc>
          <w:tcPr>
            <w:tcW w:w="0" w:type="auto"/>
            <w:vMerge/>
            <w:tcBorders>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color w:val="FF0000"/>
                <w:sz w:val="24"/>
                <w:szCs w:val="24"/>
              </w:rPr>
            </w:pPr>
          </w:p>
        </w:tc>
        <w:tc>
          <w:tcPr>
            <w:tcW w:w="1714" w:type="dxa"/>
            <w:vMerge/>
            <w:tcBorders>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color w:val="FF0000"/>
                <w:sz w:val="24"/>
                <w:szCs w:val="24"/>
              </w:rPr>
            </w:pPr>
          </w:p>
        </w:tc>
      </w:tr>
      <w:tr w:rsidR="007B7C97" w:rsidRPr="005C4D40" w:rsidTr="007B7C97">
        <w:trPr>
          <w:trHeight w:val="839"/>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Физическая культура</w:t>
            </w:r>
          </w:p>
        </w:tc>
        <w:tc>
          <w:tcPr>
            <w:tcW w:w="3271" w:type="dxa"/>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b/>
                <w:sz w:val="24"/>
                <w:szCs w:val="24"/>
              </w:rPr>
              <w:t>Развитие</w:t>
            </w:r>
            <w:r>
              <w:rPr>
                <w:rFonts w:ascii="Times New Roman" w:hAnsi="Times New Roman" w:cs="Times New Roman"/>
                <w:b/>
                <w:sz w:val="24"/>
                <w:szCs w:val="24"/>
              </w:rPr>
              <w:t>физических качеств</w:t>
            </w:r>
          </w:p>
        </w:tc>
        <w:tc>
          <w:tcPr>
            <w:tcW w:w="0" w:type="auto"/>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3</w:t>
            </w:r>
          </w:p>
        </w:tc>
        <w:tc>
          <w:tcPr>
            <w:tcW w:w="1714"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60 мин</w:t>
            </w:r>
          </w:p>
        </w:tc>
      </w:tr>
      <w:tr w:rsidR="007B7C97" w:rsidRPr="005C4D40" w:rsidTr="007B7C97">
        <w:trPr>
          <w:trHeight w:val="73"/>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7B7C97" w:rsidRPr="005C4D40" w:rsidRDefault="007B7C97" w:rsidP="00F919B3">
            <w:pPr>
              <w:ind w:left="113" w:right="113"/>
              <w:rPr>
                <w:rFonts w:ascii="Times New Roman" w:hAnsi="Times New Roman" w:cs="Times New Roman"/>
                <w:sz w:val="24"/>
                <w:szCs w:val="24"/>
              </w:rPr>
            </w:pPr>
            <w:r w:rsidRPr="005C4D40">
              <w:rPr>
                <w:rFonts w:ascii="Times New Roman" w:hAnsi="Times New Roman" w:cs="Times New Roman"/>
                <w:sz w:val="24"/>
                <w:szCs w:val="24"/>
              </w:rPr>
              <w:t>Социально-</w:t>
            </w:r>
            <w:r>
              <w:rPr>
                <w:rFonts w:ascii="Times New Roman" w:hAnsi="Times New Roman" w:cs="Times New Roman"/>
                <w:sz w:val="24"/>
                <w:szCs w:val="24"/>
              </w:rPr>
              <w:t>коммуникативное развитие</w:t>
            </w:r>
          </w:p>
        </w:tc>
        <w:tc>
          <w:tcPr>
            <w:tcW w:w="1939" w:type="dxa"/>
            <w:vMerge w:val="restart"/>
            <w:tcBorders>
              <w:top w:val="single" w:sz="4" w:space="0" w:color="auto"/>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Безопасность</w:t>
            </w: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b/>
                <w:sz w:val="24"/>
                <w:szCs w:val="24"/>
              </w:rPr>
              <w:t>Бережем свое здоровье</w:t>
            </w:r>
          </w:p>
        </w:tc>
        <w:tc>
          <w:tcPr>
            <w:tcW w:w="0" w:type="auto"/>
            <w:vMerge w:val="restart"/>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r>
              <w:rPr>
                <w:rFonts w:ascii="Times New Roman" w:hAnsi="Times New Roman" w:cs="Times New Roman"/>
                <w:sz w:val="24"/>
                <w:szCs w:val="24"/>
              </w:rPr>
              <w:t>0,25*</w:t>
            </w:r>
          </w:p>
          <w:p w:rsidR="007B7C97" w:rsidRPr="005C4D40" w:rsidRDefault="007B7C97" w:rsidP="00F919B3">
            <w:pPr>
              <w:jc w:val="center"/>
              <w:rPr>
                <w:rFonts w:ascii="Times New Roman" w:hAnsi="Times New Roman" w:cs="Times New Roman"/>
                <w:sz w:val="24"/>
                <w:szCs w:val="24"/>
              </w:rPr>
            </w:pPr>
          </w:p>
        </w:tc>
        <w:tc>
          <w:tcPr>
            <w:tcW w:w="1714" w:type="dxa"/>
            <w:vMerge w:val="restart"/>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20 мин (чередование)</w:t>
            </w:r>
          </w:p>
        </w:tc>
      </w:tr>
      <w:tr w:rsidR="007B7C97" w:rsidRPr="005C4D40" w:rsidTr="007B7C97">
        <w:trPr>
          <w:trHeight w:val="73"/>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b/>
                <w:sz w:val="24"/>
                <w:szCs w:val="24"/>
              </w:rPr>
            </w:pPr>
            <w:r>
              <w:rPr>
                <w:rFonts w:ascii="Times New Roman" w:hAnsi="Times New Roman" w:cs="Times New Roman"/>
                <w:b/>
                <w:sz w:val="24"/>
                <w:szCs w:val="24"/>
              </w:rPr>
              <w:t>Безопасный отдых на природе</w:t>
            </w:r>
          </w:p>
        </w:tc>
        <w:tc>
          <w:tcPr>
            <w:tcW w:w="0" w:type="auto"/>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c>
          <w:tcPr>
            <w:tcW w:w="1714" w:type="dxa"/>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7B7C97">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3271" w:type="dxa"/>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b/>
                <w:sz w:val="24"/>
                <w:szCs w:val="24"/>
              </w:rPr>
            </w:pPr>
            <w:r>
              <w:rPr>
                <w:rFonts w:ascii="Times New Roman" w:hAnsi="Times New Roman" w:cs="Times New Roman"/>
                <w:b/>
                <w:sz w:val="24"/>
                <w:szCs w:val="24"/>
              </w:rPr>
              <w:t>Безопасность на дорогах</w:t>
            </w:r>
          </w:p>
        </w:tc>
        <w:tc>
          <w:tcPr>
            <w:tcW w:w="0" w:type="auto"/>
            <w:vMerge w:val="restart"/>
            <w:tcBorders>
              <w:left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p>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0,25*</w:t>
            </w:r>
          </w:p>
        </w:tc>
        <w:tc>
          <w:tcPr>
            <w:tcW w:w="1714" w:type="dxa"/>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7B7C97">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3271" w:type="dxa"/>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b/>
                <w:sz w:val="24"/>
                <w:szCs w:val="24"/>
              </w:rPr>
            </w:pPr>
            <w:r>
              <w:rPr>
                <w:rFonts w:ascii="Times New Roman" w:hAnsi="Times New Roman" w:cs="Times New Roman"/>
                <w:b/>
                <w:sz w:val="24"/>
                <w:szCs w:val="24"/>
              </w:rPr>
              <w:t>Безопасность собственной жизнедеятельности</w:t>
            </w:r>
          </w:p>
        </w:tc>
        <w:tc>
          <w:tcPr>
            <w:tcW w:w="0" w:type="auto"/>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c>
          <w:tcPr>
            <w:tcW w:w="1714" w:type="dxa"/>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7B7C97">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val="restart"/>
            <w:tcBorders>
              <w:top w:val="single" w:sz="4" w:space="0" w:color="auto"/>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 xml:space="preserve">Социализация </w:t>
            </w:r>
          </w:p>
        </w:tc>
        <w:tc>
          <w:tcPr>
            <w:tcW w:w="3271" w:type="dxa"/>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b/>
                <w:sz w:val="24"/>
                <w:szCs w:val="24"/>
              </w:rPr>
            </w:pPr>
            <w:r w:rsidRPr="005C4D40">
              <w:rPr>
                <w:rFonts w:ascii="Times New Roman" w:hAnsi="Times New Roman" w:cs="Times New Roman"/>
                <w:sz w:val="24"/>
                <w:szCs w:val="24"/>
              </w:rPr>
              <w:t>Развитие игровой деятельности</w:t>
            </w:r>
          </w:p>
        </w:tc>
        <w:tc>
          <w:tcPr>
            <w:tcW w:w="0" w:type="auto"/>
            <w:vMerge w:val="restart"/>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p>
          <w:p w:rsidR="007B7C97" w:rsidRDefault="007B7C97" w:rsidP="00F919B3">
            <w:pPr>
              <w:jc w:val="center"/>
              <w:rPr>
                <w:rFonts w:ascii="Times New Roman" w:hAnsi="Times New Roman" w:cs="Times New Roman"/>
                <w:sz w:val="24"/>
                <w:szCs w:val="24"/>
              </w:rPr>
            </w:pPr>
            <w:r>
              <w:rPr>
                <w:rFonts w:ascii="Times New Roman" w:hAnsi="Times New Roman" w:cs="Times New Roman"/>
                <w:sz w:val="24"/>
                <w:szCs w:val="24"/>
              </w:rPr>
              <w:t>Ежедневно</w:t>
            </w:r>
          </w:p>
          <w:p w:rsidR="007B7C97" w:rsidRPr="005C4D40" w:rsidRDefault="007B7C97" w:rsidP="00F919B3">
            <w:pPr>
              <w:jc w:val="center"/>
              <w:rPr>
                <w:rFonts w:ascii="Times New Roman" w:hAnsi="Times New Roman" w:cs="Times New Roman"/>
                <w:sz w:val="24"/>
                <w:szCs w:val="24"/>
              </w:rPr>
            </w:pPr>
          </w:p>
        </w:tc>
        <w:tc>
          <w:tcPr>
            <w:tcW w:w="1714" w:type="dxa"/>
            <w:vMerge w:val="restart"/>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7B7C97" w:rsidRPr="005C4D40" w:rsidTr="007B7C97">
        <w:trPr>
          <w:trHeight w:val="104"/>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top w:val="single" w:sz="4" w:space="0" w:color="auto"/>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Нравственное воспитание</w:t>
            </w:r>
          </w:p>
        </w:tc>
        <w:tc>
          <w:tcPr>
            <w:tcW w:w="0" w:type="auto"/>
            <w:vMerge/>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p>
        </w:tc>
        <w:tc>
          <w:tcPr>
            <w:tcW w:w="1714" w:type="dxa"/>
            <w:vMerge/>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7B7C97">
        <w:trPr>
          <w:trHeight w:val="104"/>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top w:val="single" w:sz="4" w:space="0" w:color="auto"/>
              <w:left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b/>
                <w:sz w:val="24"/>
                <w:szCs w:val="24"/>
              </w:rPr>
              <w:t>Формирование гендерной,семейной, гражданскойпринадлежности</w:t>
            </w:r>
          </w:p>
        </w:tc>
        <w:tc>
          <w:tcPr>
            <w:tcW w:w="0" w:type="auto"/>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0,25*</w:t>
            </w:r>
          </w:p>
          <w:p w:rsidR="007B7C97" w:rsidRDefault="007B7C97" w:rsidP="00F919B3">
            <w:pPr>
              <w:jc w:val="center"/>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7B7C97">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Труд</w:t>
            </w: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 xml:space="preserve">Развитие трудовой </w:t>
            </w:r>
            <w:r w:rsidRPr="005C4D40">
              <w:rPr>
                <w:rFonts w:ascii="Times New Roman" w:hAnsi="Times New Roman" w:cs="Times New Roman"/>
                <w:sz w:val="24"/>
                <w:szCs w:val="24"/>
              </w:rPr>
              <w:lastRenderedPageBreak/>
              <w:t>деятельности</w:t>
            </w:r>
          </w:p>
        </w:tc>
        <w:tc>
          <w:tcPr>
            <w:tcW w:w="0" w:type="auto"/>
            <w:vMerge w:val="restart"/>
            <w:tcBorders>
              <w:top w:val="single" w:sz="4" w:space="0" w:color="auto"/>
              <w:left w:val="single" w:sz="4" w:space="0" w:color="auto"/>
              <w:right w:val="single" w:sz="4" w:space="0" w:color="auto"/>
            </w:tcBorders>
          </w:tcPr>
          <w:p w:rsidR="007B7C97" w:rsidRDefault="007B7C97" w:rsidP="00F919B3">
            <w:r w:rsidRPr="00BE23FA">
              <w:rPr>
                <w:rFonts w:ascii="Times New Roman" w:hAnsi="Times New Roman" w:cs="Times New Roman"/>
                <w:sz w:val="24"/>
                <w:szCs w:val="24"/>
              </w:rPr>
              <w:lastRenderedPageBreak/>
              <w:t xml:space="preserve">Ежедневно </w:t>
            </w:r>
          </w:p>
        </w:tc>
        <w:tc>
          <w:tcPr>
            <w:tcW w:w="1714" w:type="dxa"/>
            <w:vMerge w:val="restart"/>
            <w:tcBorders>
              <w:top w:val="single" w:sz="4" w:space="0" w:color="auto"/>
              <w:left w:val="single" w:sz="4" w:space="0" w:color="auto"/>
              <w:right w:val="single" w:sz="4" w:space="0" w:color="auto"/>
            </w:tcBorders>
          </w:tcPr>
          <w:p w:rsidR="007B7C97" w:rsidRDefault="007B7C97" w:rsidP="00F919B3">
            <w:r w:rsidRPr="00BE23FA">
              <w:rPr>
                <w:rFonts w:ascii="Times New Roman" w:hAnsi="Times New Roman" w:cs="Times New Roman"/>
                <w:sz w:val="24"/>
                <w:szCs w:val="24"/>
              </w:rPr>
              <w:t xml:space="preserve">Ежедневно </w:t>
            </w:r>
          </w:p>
        </w:tc>
      </w:tr>
      <w:tr w:rsidR="007B7C97" w:rsidRPr="005C4D40" w:rsidTr="007B7C97">
        <w:trPr>
          <w:trHeight w:val="102"/>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Трудовое воспитание</w:t>
            </w:r>
          </w:p>
          <w:p w:rsidR="007B7C97" w:rsidRPr="005C4D40" w:rsidRDefault="007B7C97" w:rsidP="00F919B3">
            <w:pPr>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c>
          <w:tcPr>
            <w:tcW w:w="1714" w:type="dxa"/>
            <w:vMerge/>
            <w:tcBorders>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7B7C97">
        <w:trPr>
          <w:trHeight w:val="176"/>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7B7C97" w:rsidRPr="005C4D40" w:rsidRDefault="007B7C97" w:rsidP="00F919B3">
            <w:pPr>
              <w:ind w:left="113" w:right="113"/>
              <w:jc w:val="center"/>
              <w:rPr>
                <w:rFonts w:ascii="Times New Roman" w:hAnsi="Times New Roman" w:cs="Times New Roman"/>
                <w:sz w:val="24"/>
                <w:szCs w:val="24"/>
              </w:rPr>
            </w:pPr>
            <w:r w:rsidRPr="005C4D40">
              <w:rPr>
                <w:rFonts w:ascii="Times New Roman" w:hAnsi="Times New Roman" w:cs="Times New Roman"/>
                <w:sz w:val="24"/>
                <w:szCs w:val="24"/>
              </w:rPr>
              <w:t>Познавательно</w:t>
            </w:r>
            <w:r>
              <w:rPr>
                <w:rFonts w:ascii="Times New Roman" w:hAnsi="Times New Roman" w:cs="Times New Roman"/>
                <w:sz w:val="24"/>
                <w:szCs w:val="24"/>
              </w:rPr>
              <w:t>е развитие</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Познание</w:t>
            </w: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sidRPr="005C4D40">
              <w:rPr>
                <w:rFonts w:ascii="Times New Roman" w:hAnsi="Times New Roman" w:cs="Times New Roman"/>
                <w:sz w:val="24"/>
                <w:szCs w:val="24"/>
              </w:rPr>
              <w:t>Сенсорное развитие</w:t>
            </w:r>
          </w:p>
        </w:tc>
        <w:tc>
          <w:tcPr>
            <w:tcW w:w="0" w:type="auto"/>
            <w:vMerge w:val="restart"/>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p>
          <w:p w:rsidR="007B7C97" w:rsidRDefault="007B7C97" w:rsidP="00F919B3">
            <w:pPr>
              <w:jc w:val="center"/>
              <w:rPr>
                <w:rFonts w:ascii="Times New Roman" w:hAnsi="Times New Roman" w:cs="Times New Roman"/>
                <w:sz w:val="24"/>
                <w:szCs w:val="24"/>
              </w:rPr>
            </w:pPr>
          </w:p>
          <w:p w:rsidR="007B7C97" w:rsidRDefault="007B7C97" w:rsidP="00F919B3">
            <w:pPr>
              <w:jc w:val="center"/>
              <w:rPr>
                <w:rFonts w:ascii="Times New Roman" w:hAnsi="Times New Roman" w:cs="Times New Roman"/>
                <w:sz w:val="24"/>
                <w:szCs w:val="24"/>
              </w:rPr>
            </w:pPr>
          </w:p>
          <w:p w:rsidR="007B7C97" w:rsidRPr="005C4D40" w:rsidRDefault="007B7C97" w:rsidP="00F919B3">
            <w:pPr>
              <w:jc w:val="center"/>
              <w:rPr>
                <w:rFonts w:ascii="Times New Roman" w:hAnsi="Times New Roman" w:cs="Times New Roman"/>
                <w:sz w:val="24"/>
                <w:szCs w:val="24"/>
              </w:rPr>
            </w:pPr>
            <w:r w:rsidRPr="00D90E32">
              <w:rPr>
                <w:rFonts w:ascii="Times New Roman" w:hAnsi="Times New Roman" w:cs="Times New Roman"/>
                <w:sz w:val="24"/>
                <w:szCs w:val="24"/>
              </w:rPr>
              <w:t>0,5*</w:t>
            </w:r>
            <w:r>
              <w:rPr>
                <w:rFonts w:ascii="Times New Roman" w:hAnsi="Times New Roman" w:cs="Times New Roman"/>
                <w:sz w:val="24"/>
                <w:szCs w:val="24"/>
              </w:rPr>
              <w:t>*</w:t>
            </w:r>
          </w:p>
        </w:tc>
        <w:tc>
          <w:tcPr>
            <w:tcW w:w="1714" w:type="dxa"/>
            <w:vMerge w:val="restart"/>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20 мин (чередование)</w:t>
            </w:r>
          </w:p>
        </w:tc>
      </w:tr>
      <w:tr w:rsidR="007B7C97" w:rsidRPr="005C4D40" w:rsidTr="007B7C97">
        <w:trPr>
          <w:trHeight w:val="520"/>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060E05" w:rsidRDefault="007B7C97" w:rsidP="00F919B3">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познавательно-исследовательской и продуктивной (конструктивной**</w:t>
            </w:r>
            <w:r w:rsidRPr="00060E05">
              <w:rPr>
                <w:rFonts w:ascii="Times New Roman" w:hAnsi="Times New Roman" w:cs="Times New Roman"/>
                <w:b/>
                <w:sz w:val="24"/>
                <w:szCs w:val="24"/>
              </w:rPr>
              <w:t xml:space="preserve">) </w:t>
            </w:r>
            <w:r>
              <w:rPr>
                <w:rFonts w:ascii="Times New Roman" w:hAnsi="Times New Roman" w:cs="Times New Roman"/>
                <w:b/>
                <w:sz w:val="24"/>
                <w:szCs w:val="24"/>
              </w:rPr>
              <w:t xml:space="preserve">деятельности </w:t>
            </w:r>
          </w:p>
        </w:tc>
        <w:tc>
          <w:tcPr>
            <w:tcW w:w="0" w:type="auto"/>
            <w:vMerge/>
            <w:tcBorders>
              <w:left w:val="single" w:sz="4" w:space="0" w:color="auto"/>
              <w:bottom w:val="single" w:sz="4" w:space="0" w:color="auto"/>
              <w:right w:val="single" w:sz="4" w:space="0" w:color="auto"/>
            </w:tcBorders>
            <w:vAlign w:val="center"/>
          </w:tcPr>
          <w:p w:rsidR="007B7C97" w:rsidRPr="00D90E32" w:rsidRDefault="007B7C97" w:rsidP="00F919B3">
            <w:pPr>
              <w:jc w:val="center"/>
              <w:rPr>
                <w:rFonts w:ascii="Times New Roman" w:hAnsi="Times New Roman" w:cs="Times New Roman"/>
                <w:sz w:val="24"/>
                <w:szCs w:val="24"/>
              </w:rPr>
            </w:pPr>
          </w:p>
        </w:tc>
        <w:tc>
          <w:tcPr>
            <w:tcW w:w="1714" w:type="dxa"/>
            <w:vMerge/>
            <w:tcBorders>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7B7C97">
        <w:trPr>
          <w:trHeight w:val="73"/>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7B0148" w:rsidRDefault="007B7C97" w:rsidP="00F919B3">
            <w:pPr>
              <w:jc w:val="center"/>
              <w:rPr>
                <w:rFonts w:ascii="Times New Roman" w:hAnsi="Times New Roman" w:cs="Times New Roman"/>
                <w:b/>
                <w:sz w:val="24"/>
                <w:szCs w:val="24"/>
              </w:rPr>
            </w:pPr>
            <w:r w:rsidRPr="007B0148">
              <w:rPr>
                <w:rFonts w:ascii="Times New Roman" w:hAnsi="Times New Roman" w:cs="Times New Roman"/>
                <w:b/>
                <w:sz w:val="24"/>
                <w:szCs w:val="24"/>
              </w:rPr>
              <w:t>ФЭМП</w:t>
            </w:r>
          </w:p>
        </w:tc>
        <w:tc>
          <w:tcPr>
            <w:tcW w:w="0" w:type="auto"/>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20 мин</w:t>
            </w:r>
          </w:p>
        </w:tc>
      </w:tr>
      <w:tr w:rsidR="007B7C97" w:rsidRPr="005C4D40" w:rsidTr="007B7C97">
        <w:trPr>
          <w:trHeight w:val="73"/>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b/>
                <w:sz w:val="24"/>
                <w:szCs w:val="24"/>
              </w:rPr>
            </w:pPr>
            <w:r>
              <w:rPr>
                <w:rFonts w:ascii="Times New Roman" w:hAnsi="Times New Roman" w:cs="Times New Roman"/>
                <w:b/>
                <w:sz w:val="24"/>
                <w:szCs w:val="24"/>
              </w:rPr>
              <w:t>ФЦКМ, расширение кругозора</w:t>
            </w:r>
          </w:p>
        </w:tc>
        <w:tc>
          <w:tcPr>
            <w:tcW w:w="0" w:type="auto"/>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0,25*</w:t>
            </w:r>
          </w:p>
        </w:tc>
        <w:tc>
          <w:tcPr>
            <w:tcW w:w="1714"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 xml:space="preserve">20 мин </w:t>
            </w:r>
          </w:p>
        </w:tc>
      </w:tr>
      <w:tr w:rsidR="007B7C97" w:rsidRPr="005C4D40" w:rsidTr="007B7C97">
        <w:trPr>
          <w:trHeight w:val="74"/>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7B7C97" w:rsidRPr="005C4D40" w:rsidRDefault="007B7C97" w:rsidP="00F919B3">
            <w:pPr>
              <w:ind w:left="113" w:right="113"/>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Коммуникация</w:t>
            </w: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4845E3" w:rsidRDefault="007B7C97" w:rsidP="00F919B3">
            <w:pPr>
              <w:jc w:val="center"/>
              <w:rPr>
                <w:rFonts w:ascii="Times New Roman" w:hAnsi="Times New Roman" w:cs="Times New Roman"/>
                <w:sz w:val="24"/>
                <w:szCs w:val="24"/>
              </w:rPr>
            </w:pPr>
            <w:r w:rsidRPr="004845E3">
              <w:rPr>
                <w:rFonts w:ascii="Times New Roman" w:hAnsi="Times New Roman" w:cs="Times New Roman"/>
                <w:sz w:val="24"/>
                <w:szCs w:val="24"/>
              </w:rPr>
              <w:t xml:space="preserve">Развитие свободного общения </w:t>
            </w:r>
          </w:p>
        </w:tc>
        <w:tc>
          <w:tcPr>
            <w:tcW w:w="0" w:type="auto"/>
            <w:vMerge w:val="restart"/>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vMerge w:val="restart"/>
            <w:tcBorders>
              <w:top w:val="single" w:sz="4" w:space="0" w:color="auto"/>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20 мин</w:t>
            </w:r>
          </w:p>
        </w:tc>
      </w:tr>
      <w:tr w:rsidR="007B7C97" w:rsidRPr="005C4D40" w:rsidTr="007B7C97">
        <w:trPr>
          <w:trHeight w:val="153"/>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4845E3" w:rsidRDefault="007B7C97" w:rsidP="00F919B3">
            <w:pPr>
              <w:jc w:val="center"/>
              <w:rPr>
                <w:rFonts w:ascii="Times New Roman" w:hAnsi="Times New Roman" w:cs="Times New Roman"/>
                <w:b/>
                <w:sz w:val="24"/>
                <w:szCs w:val="24"/>
              </w:rPr>
            </w:pPr>
            <w:r w:rsidRPr="004845E3">
              <w:rPr>
                <w:rFonts w:ascii="Times New Roman" w:hAnsi="Times New Roman" w:cs="Times New Roman"/>
                <w:b/>
                <w:sz w:val="24"/>
                <w:szCs w:val="24"/>
              </w:rPr>
              <w:t>Развитие всех компонентов устной речи, практическое овладение нормами речи</w:t>
            </w:r>
          </w:p>
        </w:tc>
        <w:tc>
          <w:tcPr>
            <w:tcW w:w="0" w:type="auto"/>
            <w:vMerge/>
            <w:tcBorders>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c>
          <w:tcPr>
            <w:tcW w:w="1714" w:type="dxa"/>
            <w:vMerge/>
            <w:tcBorders>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7B7C97">
        <w:trPr>
          <w:trHeight w:val="206"/>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Чтение</w:t>
            </w:r>
            <w:r>
              <w:rPr>
                <w:rFonts w:ascii="Times New Roman" w:hAnsi="Times New Roman" w:cs="Times New Roman"/>
                <w:sz w:val="24"/>
                <w:szCs w:val="24"/>
              </w:rPr>
              <w:t xml:space="preserve"> художественной литературы</w:t>
            </w:r>
          </w:p>
        </w:tc>
        <w:tc>
          <w:tcPr>
            <w:tcW w:w="3271" w:type="dxa"/>
            <w:tcBorders>
              <w:top w:val="single" w:sz="4" w:space="0" w:color="auto"/>
              <w:left w:val="single" w:sz="4" w:space="0" w:color="auto"/>
              <w:bottom w:val="single" w:sz="4" w:space="0" w:color="auto"/>
              <w:right w:val="single" w:sz="4" w:space="0" w:color="auto"/>
            </w:tcBorders>
            <w:vAlign w:val="center"/>
          </w:tcPr>
          <w:p w:rsidR="007B7C97" w:rsidRDefault="007B7C97" w:rsidP="00F919B3">
            <w:pPr>
              <w:jc w:val="center"/>
              <w:rPr>
                <w:rFonts w:ascii="Times New Roman" w:hAnsi="Times New Roman" w:cs="Times New Roman"/>
                <w:b/>
                <w:sz w:val="24"/>
                <w:szCs w:val="24"/>
              </w:rPr>
            </w:pPr>
            <w:r w:rsidRPr="005C4D40">
              <w:rPr>
                <w:rFonts w:ascii="Times New Roman" w:hAnsi="Times New Roman" w:cs="Times New Roman"/>
                <w:b/>
                <w:sz w:val="24"/>
                <w:szCs w:val="24"/>
              </w:rPr>
              <w:t>Формирование интереса и потребности в чтении</w:t>
            </w:r>
          </w:p>
          <w:p w:rsidR="007B7C97" w:rsidRPr="005C4D40" w:rsidRDefault="007B7C97" w:rsidP="00F919B3">
            <w:pPr>
              <w:rPr>
                <w:rFonts w:ascii="Times New Roman" w:hAnsi="Times New Roman" w:cs="Times New Roman"/>
                <w:b/>
                <w:sz w:val="24"/>
                <w:szCs w:val="24"/>
              </w:rPr>
            </w:pPr>
          </w:p>
        </w:tc>
        <w:tc>
          <w:tcPr>
            <w:tcW w:w="0" w:type="auto"/>
            <w:tcBorders>
              <w:top w:val="single" w:sz="4" w:space="0" w:color="auto"/>
              <w:left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r>
              <w:rPr>
                <w:rFonts w:ascii="Times New Roman" w:hAnsi="Times New Roman" w:cs="Times New Roman"/>
                <w:sz w:val="24"/>
                <w:szCs w:val="24"/>
              </w:rPr>
              <w:t>Ежедневно***</w:t>
            </w:r>
          </w:p>
          <w:p w:rsidR="007B7C97" w:rsidRDefault="007B7C97" w:rsidP="00F919B3">
            <w:pPr>
              <w:jc w:val="center"/>
              <w:rPr>
                <w:rFonts w:ascii="Times New Roman" w:hAnsi="Times New Roman" w:cs="Times New Roman"/>
                <w:sz w:val="24"/>
                <w:szCs w:val="24"/>
              </w:rPr>
            </w:pPr>
          </w:p>
          <w:p w:rsidR="007B7C97" w:rsidRPr="005C4D40" w:rsidRDefault="007B7C97" w:rsidP="00F919B3">
            <w:pPr>
              <w:jc w:val="center"/>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7B7C97" w:rsidRPr="005C4D40" w:rsidTr="007B7C97">
        <w:trPr>
          <w:trHeight w:val="114"/>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7B7C97" w:rsidRPr="005C4D40" w:rsidRDefault="007B7C97" w:rsidP="00F919B3">
            <w:pPr>
              <w:ind w:left="113" w:right="113"/>
              <w:rPr>
                <w:rFonts w:ascii="Times New Roman" w:hAnsi="Times New Roman" w:cs="Times New Roman"/>
                <w:sz w:val="24"/>
                <w:szCs w:val="24"/>
              </w:rPr>
            </w:pPr>
            <w:r w:rsidRPr="005C4D40">
              <w:rPr>
                <w:rFonts w:ascii="Times New Roman" w:hAnsi="Times New Roman" w:cs="Times New Roman"/>
                <w:sz w:val="24"/>
                <w:szCs w:val="24"/>
              </w:rPr>
              <w:t xml:space="preserve">Художественно-эстетическое </w:t>
            </w:r>
            <w:r>
              <w:rPr>
                <w:rFonts w:ascii="Times New Roman" w:hAnsi="Times New Roman" w:cs="Times New Roman"/>
                <w:sz w:val="24"/>
                <w:szCs w:val="24"/>
              </w:rPr>
              <w:t xml:space="preserve"> развитие</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Pr>
                <w:rFonts w:ascii="Times New Roman" w:hAnsi="Times New Roman" w:cs="Times New Roman"/>
                <w:sz w:val="24"/>
                <w:szCs w:val="24"/>
              </w:rPr>
              <w:t xml:space="preserve">Художественное </w:t>
            </w:r>
            <w:r w:rsidRPr="005C4D40">
              <w:rPr>
                <w:rFonts w:ascii="Times New Roman" w:hAnsi="Times New Roman" w:cs="Times New Roman"/>
                <w:sz w:val="24"/>
                <w:szCs w:val="24"/>
              </w:rPr>
              <w:t>творчество</w:t>
            </w:r>
          </w:p>
        </w:tc>
        <w:tc>
          <w:tcPr>
            <w:tcW w:w="3271" w:type="dxa"/>
            <w:tcBorders>
              <w:top w:val="single" w:sz="4" w:space="0" w:color="auto"/>
              <w:left w:val="single" w:sz="4" w:space="0" w:color="auto"/>
              <w:bottom w:val="single" w:sz="4" w:space="0" w:color="auto"/>
              <w:right w:val="single" w:sz="4" w:space="0" w:color="auto"/>
            </w:tcBorders>
            <w:vAlign w:val="center"/>
          </w:tcPr>
          <w:p w:rsidR="007B7C97" w:rsidRDefault="007B7C97" w:rsidP="00F919B3">
            <w:pPr>
              <w:jc w:val="center"/>
              <w:rPr>
                <w:rFonts w:ascii="Times New Roman" w:hAnsi="Times New Roman" w:cs="Times New Roman"/>
                <w:b/>
                <w:sz w:val="24"/>
                <w:szCs w:val="24"/>
              </w:rPr>
            </w:pPr>
            <w:r w:rsidRPr="005C4D40">
              <w:rPr>
                <w:rFonts w:ascii="Times New Roman" w:hAnsi="Times New Roman" w:cs="Times New Roman"/>
                <w:b/>
                <w:sz w:val="24"/>
                <w:szCs w:val="24"/>
              </w:rPr>
              <w:t xml:space="preserve">Развитие продуктивной деятельности </w:t>
            </w:r>
          </w:p>
          <w:p w:rsidR="007B7C97" w:rsidRDefault="007B7C97" w:rsidP="00F919B3">
            <w:pPr>
              <w:jc w:val="center"/>
              <w:rPr>
                <w:rFonts w:ascii="Times New Roman" w:hAnsi="Times New Roman" w:cs="Times New Roman"/>
                <w:b/>
                <w:sz w:val="24"/>
                <w:szCs w:val="24"/>
              </w:rPr>
            </w:pPr>
            <w:r w:rsidRPr="005C4D40">
              <w:rPr>
                <w:rFonts w:ascii="Times New Roman" w:hAnsi="Times New Roman" w:cs="Times New Roman"/>
                <w:b/>
                <w:sz w:val="24"/>
                <w:szCs w:val="24"/>
              </w:rPr>
              <w:t xml:space="preserve">(рисование, </w:t>
            </w:r>
          </w:p>
          <w:p w:rsidR="007B7C97" w:rsidRDefault="007B7C97" w:rsidP="00F919B3">
            <w:pPr>
              <w:jc w:val="center"/>
              <w:rPr>
                <w:rFonts w:ascii="Times New Roman" w:hAnsi="Times New Roman" w:cs="Times New Roman"/>
                <w:b/>
                <w:sz w:val="24"/>
                <w:szCs w:val="24"/>
              </w:rPr>
            </w:pPr>
            <w:r>
              <w:rPr>
                <w:rFonts w:ascii="Times New Roman" w:hAnsi="Times New Roman" w:cs="Times New Roman"/>
                <w:b/>
                <w:sz w:val="24"/>
                <w:szCs w:val="24"/>
              </w:rPr>
              <w:t>л</w:t>
            </w:r>
            <w:r w:rsidRPr="005C4D40">
              <w:rPr>
                <w:rFonts w:ascii="Times New Roman" w:hAnsi="Times New Roman" w:cs="Times New Roman"/>
                <w:b/>
                <w:sz w:val="24"/>
                <w:szCs w:val="24"/>
              </w:rPr>
              <w:t>епка</w:t>
            </w:r>
            <w:r>
              <w:rPr>
                <w:rFonts w:ascii="Times New Roman" w:hAnsi="Times New Roman" w:cs="Times New Roman"/>
                <w:b/>
                <w:sz w:val="24"/>
                <w:szCs w:val="24"/>
              </w:rPr>
              <w:t xml:space="preserve">, </w:t>
            </w:r>
          </w:p>
          <w:p w:rsidR="007B7C97" w:rsidRPr="005C4D40" w:rsidRDefault="007B7C97" w:rsidP="00F919B3">
            <w:pPr>
              <w:jc w:val="center"/>
              <w:rPr>
                <w:rFonts w:ascii="Times New Roman" w:hAnsi="Times New Roman" w:cs="Times New Roman"/>
                <w:b/>
                <w:sz w:val="24"/>
                <w:szCs w:val="24"/>
              </w:rPr>
            </w:pPr>
            <w:r>
              <w:rPr>
                <w:rFonts w:ascii="Times New Roman" w:hAnsi="Times New Roman" w:cs="Times New Roman"/>
                <w:b/>
                <w:sz w:val="24"/>
                <w:szCs w:val="24"/>
              </w:rPr>
              <w:t>аппликация**</w:t>
            </w:r>
            <w:r w:rsidRPr="005C4D40">
              <w:rPr>
                <w:rFonts w:ascii="Times New Roman" w:hAnsi="Times New Roman" w:cs="Times New Roman"/>
                <w:b/>
                <w:sz w:val="24"/>
                <w:szCs w:val="24"/>
              </w:rPr>
              <w:t>)</w:t>
            </w:r>
          </w:p>
        </w:tc>
        <w:tc>
          <w:tcPr>
            <w:tcW w:w="0" w:type="auto"/>
            <w:vMerge w:val="restart"/>
            <w:tcBorders>
              <w:left w:val="single" w:sz="4" w:space="0" w:color="auto"/>
              <w:right w:val="single" w:sz="4" w:space="0" w:color="auto"/>
            </w:tcBorders>
            <w:vAlign w:val="center"/>
          </w:tcPr>
          <w:p w:rsidR="007B7C97" w:rsidRDefault="007B7C97" w:rsidP="00F919B3">
            <w:pPr>
              <w:rPr>
                <w:rFonts w:ascii="Times New Roman" w:hAnsi="Times New Roman" w:cs="Times New Roman"/>
                <w:sz w:val="24"/>
                <w:szCs w:val="24"/>
              </w:rPr>
            </w:pPr>
            <w:r>
              <w:rPr>
                <w:rFonts w:ascii="Times New Roman" w:hAnsi="Times New Roman" w:cs="Times New Roman"/>
                <w:sz w:val="24"/>
                <w:szCs w:val="24"/>
              </w:rPr>
              <w:t xml:space="preserve">            1</w:t>
            </w:r>
          </w:p>
          <w:p w:rsidR="007B7C97" w:rsidRDefault="007B7C97" w:rsidP="00F919B3">
            <w:pPr>
              <w:jc w:val="center"/>
              <w:rPr>
                <w:rFonts w:ascii="Times New Roman" w:hAnsi="Times New Roman" w:cs="Times New Roman"/>
                <w:sz w:val="24"/>
                <w:szCs w:val="24"/>
              </w:rPr>
            </w:pPr>
            <w:r>
              <w:rPr>
                <w:rFonts w:ascii="Times New Roman" w:hAnsi="Times New Roman" w:cs="Times New Roman"/>
                <w:sz w:val="24"/>
                <w:szCs w:val="24"/>
              </w:rPr>
              <w:t>1</w:t>
            </w:r>
          </w:p>
          <w:p w:rsidR="007B7C97" w:rsidRDefault="007B7C97" w:rsidP="00F919B3">
            <w:pPr>
              <w:jc w:val="center"/>
              <w:rPr>
                <w:rFonts w:ascii="Times New Roman" w:hAnsi="Times New Roman" w:cs="Times New Roman"/>
                <w:sz w:val="24"/>
                <w:szCs w:val="24"/>
              </w:rPr>
            </w:pPr>
            <w:r>
              <w:rPr>
                <w:rFonts w:ascii="Times New Roman" w:hAnsi="Times New Roman" w:cs="Times New Roman"/>
                <w:sz w:val="24"/>
                <w:szCs w:val="24"/>
              </w:rPr>
              <w:t>0,5**</w:t>
            </w:r>
          </w:p>
          <w:p w:rsidR="007B7C97" w:rsidRPr="005C4D40" w:rsidRDefault="007B7C97" w:rsidP="00F919B3">
            <w:pPr>
              <w:jc w:val="center"/>
              <w:rPr>
                <w:rFonts w:ascii="Times New Roman" w:hAnsi="Times New Roman" w:cs="Times New Roman"/>
                <w:sz w:val="24"/>
                <w:szCs w:val="24"/>
              </w:rPr>
            </w:pPr>
          </w:p>
        </w:tc>
        <w:tc>
          <w:tcPr>
            <w:tcW w:w="1714" w:type="dxa"/>
            <w:vMerge w:val="restart"/>
            <w:tcBorders>
              <w:top w:val="single" w:sz="4" w:space="0" w:color="auto"/>
              <w:left w:val="single" w:sz="4" w:space="0" w:color="auto"/>
              <w:bottom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r>
              <w:rPr>
                <w:rFonts w:ascii="Times New Roman" w:hAnsi="Times New Roman" w:cs="Times New Roman"/>
                <w:sz w:val="24"/>
                <w:szCs w:val="24"/>
              </w:rPr>
              <w:t>20 мин</w:t>
            </w:r>
          </w:p>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20 мин</w:t>
            </w:r>
          </w:p>
        </w:tc>
      </w:tr>
      <w:tr w:rsidR="007B7C97" w:rsidRPr="005C4D40" w:rsidTr="007B7C97">
        <w:trPr>
          <w:trHeight w:val="114"/>
        </w:trPr>
        <w:tc>
          <w:tcPr>
            <w:tcW w:w="0" w:type="auto"/>
            <w:vMerge/>
            <w:tcBorders>
              <w:top w:val="single" w:sz="4" w:space="0" w:color="auto"/>
              <w:left w:val="single" w:sz="4" w:space="0" w:color="auto"/>
              <w:bottom w:val="single" w:sz="4" w:space="0" w:color="auto"/>
              <w:right w:val="single" w:sz="4" w:space="0" w:color="auto"/>
            </w:tcBorders>
            <w:textDirection w:val="btLr"/>
            <w:vAlign w:val="center"/>
          </w:tcPr>
          <w:p w:rsidR="007B7C97" w:rsidRPr="005C4D40" w:rsidRDefault="007B7C97" w:rsidP="00F919B3">
            <w:pPr>
              <w:ind w:left="113" w:right="113"/>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7B7C97" w:rsidRDefault="007B7C97" w:rsidP="00F919B3">
            <w:pPr>
              <w:jc w:val="center"/>
              <w:rPr>
                <w:rFonts w:ascii="Times New Roman" w:hAnsi="Times New Roman" w:cs="Times New Roman"/>
                <w:sz w:val="24"/>
                <w:szCs w:val="24"/>
              </w:rPr>
            </w:pPr>
            <w:r w:rsidRPr="00DD31AE">
              <w:rPr>
                <w:rFonts w:ascii="Times New Roman" w:hAnsi="Times New Roman" w:cs="Times New Roman"/>
                <w:sz w:val="24"/>
                <w:szCs w:val="24"/>
              </w:rPr>
              <w:t>Развитие детского творчества</w:t>
            </w:r>
          </w:p>
          <w:p w:rsidR="007B7C97" w:rsidRPr="00DD31AE" w:rsidRDefault="007B7C97" w:rsidP="00F919B3">
            <w:pPr>
              <w:jc w:val="center"/>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r>
      <w:tr w:rsidR="007B7C97" w:rsidRPr="005C4D40" w:rsidTr="007B7C97">
        <w:trPr>
          <w:trHeight w:val="426"/>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DD31AE" w:rsidRDefault="007B7C97" w:rsidP="00F919B3">
            <w:pPr>
              <w:jc w:val="center"/>
              <w:rPr>
                <w:rFonts w:ascii="Times New Roman" w:hAnsi="Times New Roman" w:cs="Times New Roman"/>
                <w:sz w:val="24"/>
                <w:szCs w:val="24"/>
              </w:rPr>
            </w:pPr>
            <w:r w:rsidRPr="00DD31AE">
              <w:rPr>
                <w:rFonts w:ascii="Times New Roman" w:hAnsi="Times New Roman" w:cs="Times New Roman"/>
                <w:sz w:val="24"/>
                <w:szCs w:val="24"/>
              </w:rPr>
              <w:t>Приобщение к изобразительному искусству</w:t>
            </w:r>
          </w:p>
        </w:tc>
        <w:tc>
          <w:tcPr>
            <w:tcW w:w="0" w:type="auto"/>
            <w:vMerge/>
            <w:tcBorders>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r>
      <w:tr w:rsidR="007B7C97" w:rsidRPr="005C4D40" w:rsidTr="007B7C97">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sz w:val="24"/>
                <w:szCs w:val="24"/>
              </w:rPr>
              <w:t>Музыка</w:t>
            </w: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DD31AE" w:rsidRDefault="007B7C97" w:rsidP="00F919B3">
            <w:pPr>
              <w:jc w:val="center"/>
              <w:rPr>
                <w:rFonts w:ascii="Times New Roman" w:hAnsi="Times New Roman" w:cs="Times New Roman"/>
                <w:b/>
                <w:sz w:val="24"/>
                <w:szCs w:val="24"/>
              </w:rPr>
            </w:pPr>
            <w:r w:rsidRPr="00DD31AE">
              <w:rPr>
                <w:rFonts w:ascii="Times New Roman" w:hAnsi="Times New Roman" w:cs="Times New Roman"/>
                <w:b/>
                <w:sz w:val="24"/>
                <w:szCs w:val="24"/>
              </w:rPr>
              <w:t>Развитие музыкально-художественной деятельности, приобщение к музыкальному искусству</w:t>
            </w:r>
          </w:p>
        </w:tc>
        <w:tc>
          <w:tcPr>
            <w:tcW w:w="0" w:type="auto"/>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2</w:t>
            </w:r>
          </w:p>
        </w:tc>
        <w:tc>
          <w:tcPr>
            <w:tcW w:w="1714"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40 мин</w:t>
            </w:r>
          </w:p>
        </w:tc>
      </w:tr>
      <w:tr w:rsidR="007B7C97" w:rsidRPr="005C4D40" w:rsidTr="007B7C97">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rPr>
                <w:rFonts w:ascii="Times New Roman" w:hAnsi="Times New Roman" w:cs="Times New Roman"/>
                <w:sz w:val="24"/>
                <w:szCs w:val="24"/>
              </w:rPr>
            </w:pPr>
            <w:r w:rsidRPr="005C4D40">
              <w:rPr>
                <w:rFonts w:ascii="Times New Roman" w:hAnsi="Times New Roman" w:cs="Times New Roman"/>
                <w:b/>
                <w:bCs/>
                <w:sz w:val="24"/>
                <w:szCs w:val="24"/>
              </w:rPr>
              <w:t>ВСЕГО</w:t>
            </w:r>
          </w:p>
        </w:tc>
        <w:tc>
          <w:tcPr>
            <w:tcW w:w="3271" w:type="dxa"/>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7C97" w:rsidRPr="005C4D40" w:rsidRDefault="007B7C97" w:rsidP="00F919B3">
            <w:pPr>
              <w:jc w:val="center"/>
              <w:rPr>
                <w:rFonts w:ascii="Times New Roman" w:hAnsi="Times New Roman" w:cs="Times New Roman"/>
                <w:sz w:val="24"/>
                <w:szCs w:val="24"/>
              </w:rPr>
            </w:pPr>
            <w:r>
              <w:rPr>
                <w:rFonts w:ascii="Times New Roman" w:hAnsi="Times New Roman" w:cs="Times New Roman"/>
                <w:sz w:val="24"/>
                <w:szCs w:val="24"/>
              </w:rPr>
              <w:t>11</w:t>
            </w:r>
          </w:p>
        </w:tc>
        <w:tc>
          <w:tcPr>
            <w:tcW w:w="1714" w:type="dxa"/>
            <w:tcBorders>
              <w:top w:val="single" w:sz="4" w:space="0" w:color="auto"/>
              <w:left w:val="single" w:sz="4" w:space="0" w:color="auto"/>
              <w:bottom w:val="single" w:sz="4" w:space="0" w:color="auto"/>
              <w:right w:val="single" w:sz="4" w:space="0" w:color="auto"/>
            </w:tcBorders>
            <w:vAlign w:val="center"/>
          </w:tcPr>
          <w:p w:rsidR="007B7C97" w:rsidRDefault="007B7C97" w:rsidP="00F919B3">
            <w:pPr>
              <w:rPr>
                <w:rFonts w:ascii="Times New Roman" w:hAnsi="Times New Roman" w:cs="Times New Roman"/>
                <w:sz w:val="24"/>
                <w:szCs w:val="24"/>
              </w:rPr>
            </w:pPr>
            <w:r>
              <w:rPr>
                <w:rFonts w:ascii="Times New Roman" w:hAnsi="Times New Roman" w:cs="Times New Roman"/>
                <w:sz w:val="24"/>
                <w:szCs w:val="24"/>
              </w:rPr>
              <w:t xml:space="preserve">220 мин </w:t>
            </w:r>
          </w:p>
          <w:p w:rsidR="007B7C97" w:rsidRPr="005C4D40" w:rsidRDefault="007B7C97" w:rsidP="00F919B3">
            <w:pPr>
              <w:rPr>
                <w:rFonts w:ascii="Times New Roman" w:hAnsi="Times New Roman" w:cs="Times New Roman"/>
                <w:sz w:val="24"/>
                <w:szCs w:val="24"/>
              </w:rPr>
            </w:pPr>
            <w:r>
              <w:rPr>
                <w:rFonts w:ascii="Times New Roman" w:hAnsi="Times New Roman" w:cs="Times New Roman"/>
                <w:sz w:val="24"/>
                <w:szCs w:val="24"/>
              </w:rPr>
              <w:t>(6 ч. 15 мин.)</w:t>
            </w:r>
          </w:p>
        </w:tc>
      </w:tr>
    </w:tbl>
    <w:p w:rsidR="007B7C97" w:rsidRDefault="007B7C97" w:rsidP="007B7C97">
      <w:pPr>
        <w:ind w:firstLine="708"/>
        <w:jc w:val="both"/>
        <w:rPr>
          <w:rFonts w:ascii="Times New Roman" w:hAnsi="Times New Roman" w:cs="Times New Roman"/>
          <w:sz w:val="24"/>
          <w:szCs w:val="24"/>
        </w:rPr>
      </w:pPr>
      <w:r>
        <w:rPr>
          <w:rFonts w:ascii="Times New Roman" w:hAnsi="Times New Roman" w:cs="Times New Roman"/>
          <w:sz w:val="24"/>
          <w:szCs w:val="24"/>
        </w:rPr>
        <w:t>*НОД (</w:t>
      </w:r>
      <w:r w:rsidRPr="00681C46">
        <w:rPr>
          <w:rFonts w:ascii="Times New Roman" w:hAnsi="Times New Roman" w:cs="Times New Roman"/>
          <w:sz w:val="24"/>
          <w:szCs w:val="24"/>
        </w:rPr>
        <w:t>ФЦКМ, расширение кругозора, гражданское и гендерное воспитание, формирование ОБЖ, формирование начальных представлений о ПДД, формирование основ экологического сознания</w:t>
      </w:r>
      <w:r>
        <w:rPr>
          <w:rFonts w:ascii="Times New Roman" w:hAnsi="Times New Roman" w:cs="Times New Roman"/>
          <w:sz w:val="24"/>
          <w:szCs w:val="24"/>
        </w:rPr>
        <w:t>) строится с учетом принципа интеграции образовательных областей, способом чередования 1 раз в неделю через 3 недели по 20 минут.</w:t>
      </w:r>
    </w:p>
    <w:p w:rsidR="007B7C97" w:rsidRDefault="007B7C97" w:rsidP="007B7C97">
      <w:pPr>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w:t>
      </w:r>
      <w:r w:rsidRPr="00174D4C">
        <w:rPr>
          <w:rFonts w:ascii="Times New Roman" w:hAnsi="Times New Roman" w:cs="Times New Roman"/>
          <w:sz w:val="24"/>
          <w:szCs w:val="24"/>
        </w:rPr>
        <w:t>НОД</w:t>
      </w:r>
      <w:r>
        <w:rPr>
          <w:rFonts w:ascii="Times New Roman" w:hAnsi="Times New Roman" w:cs="Times New Roman"/>
          <w:b/>
          <w:sz w:val="24"/>
          <w:szCs w:val="24"/>
        </w:rPr>
        <w:t xml:space="preserve"> («</w:t>
      </w:r>
      <w:r w:rsidRPr="00174D4C">
        <w:rPr>
          <w:rFonts w:ascii="Times New Roman" w:hAnsi="Times New Roman" w:cs="Times New Roman"/>
          <w:sz w:val="24"/>
          <w:szCs w:val="24"/>
        </w:rPr>
        <w:t>Развитие познавательно-исследовательской и  продуктивной</w:t>
      </w:r>
      <w:r>
        <w:rPr>
          <w:rFonts w:ascii="Times New Roman" w:hAnsi="Times New Roman" w:cs="Times New Roman"/>
          <w:sz w:val="24"/>
          <w:szCs w:val="24"/>
        </w:rPr>
        <w:t>(конструктивной</w:t>
      </w:r>
      <w:r w:rsidRPr="00174D4C">
        <w:rPr>
          <w:rFonts w:ascii="Times New Roman" w:hAnsi="Times New Roman" w:cs="Times New Roman"/>
          <w:sz w:val="24"/>
          <w:szCs w:val="24"/>
        </w:rPr>
        <w:t>*) деятельности</w:t>
      </w:r>
      <w:r>
        <w:rPr>
          <w:rFonts w:ascii="Times New Roman" w:hAnsi="Times New Roman" w:cs="Times New Roman"/>
          <w:sz w:val="24"/>
          <w:szCs w:val="24"/>
        </w:rPr>
        <w:t>»и «</w:t>
      </w:r>
      <w:r w:rsidRPr="00174D4C">
        <w:rPr>
          <w:rFonts w:ascii="Times New Roman" w:hAnsi="Times New Roman" w:cs="Times New Roman"/>
          <w:sz w:val="24"/>
          <w:szCs w:val="24"/>
        </w:rPr>
        <w:t xml:space="preserve">Развитие продуктивной деятельности </w:t>
      </w:r>
      <w:r>
        <w:rPr>
          <w:rFonts w:ascii="Times New Roman" w:hAnsi="Times New Roman" w:cs="Times New Roman"/>
          <w:sz w:val="24"/>
          <w:szCs w:val="24"/>
        </w:rPr>
        <w:t xml:space="preserve">– </w:t>
      </w:r>
      <w:r w:rsidRPr="00174D4C">
        <w:rPr>
          <w:rFonts w:ascii="Times New Roman" w:hAnsi="Times New Roman" w:cs="Times New Roman"/>
          <w:sz w:val="24"/>
          <w:szCs w:val="24"/>
        </w:rPr>
        <w:t>аппликация</w:t>
      </w:r>
      <w:r>
        <w:rPr>
          <w:rFonts w:ascii="Times New Roman" w:hAnsi="Times New Roman" w:cs="Times New Roman"/>
          <w:sz w:val="24"/>
          <w:szCs w:val="24"/>
        </w:rPr>
        <w:t>»)строится с учетом принципа интеграции образовательных областей, способом чередования 1 раз в неделю через 2 недели по 20 минут.</w:t>
      </w:r>
    </w:p>
    <w:p w:rsidR="007B7C97" w:rsidRDefault="007B7C97" w:rsidP="007B7C97">
      <w:pPr>
        <w:ind w:firstLine="708"/>
        <w:jc w:val="both"/>
        <w:rPr>
          <w:rFonts w:ascii="Times New Roman" w:hAnsi="Times New Roman" w:cs="Times New Roman"/>
          <w:sz w:val="24"/>
          <w:szCs w:val="24"/>
        </w:rPr>
      </w:pPr>
      <w:r>
        <w:rPr>
          <w:rFonts w:ascii="Times New Roman" w:hAnsi="Times New Roman" w:cs="Times New Roman"/>
          <w:sz w:val="24"/>
          <w:szCs w:val="24"/>
        </w:rPr>
        <w:t>***НОД (Чтение художественной литературы) строится как с учетом принципа интеграции образовательных областей, так и в самостоятельной деятельности детей, ежедневно по 20 минут.</w:t>
      </w:r>
    </w:p>
    <w:p w:rsidR="007B7C97" w:rsidRPr="007B66F7" w:rsidRDefault="007B7C97" w:rsidP="007B7C97">
      <w:pPr>
        <w:ind w:firstLine="708"/>
        <w:jc w:val="both"/>
        <w:rPr>
          <w:rFonts w:ascii="Times New Roman" w:hAnsi="Times New Roman" w:cs="Times New Roman"/>
          <w:sz w:val="24"/>
          <w:szCs w:val="24"/>
        </w:rPr>
      </w:pPr>
      <w:r>
        <w:rPr>
          <w:rFonts w:ascii="Times New Roman" w:hAnsi="Times New Roman" w:cs="Times New Roman"/>
          <w:sz w:val="24"/>
          <w:szCs w:val="24"/>
        </w:rPr>
        <w:t>Задачи  других образовательных областей по формированию физических, интеллектуальных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lastRenderedPageBreak/>
        <w:t xml:space="preserve"> Количество основной НОД</w:t>
      </w: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Старшая  группа</w:t>
      </w: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5 - 6 лет</w:t>
      </w: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9"/>
        <w:gridCol w:w="1938"/>
        <w:gridCol w:w="2554"/>
        <w:gridCol w:w="1416"/>
        <w:gridCol w:w="1654"/>
      </w:tblGrid>
      <w:tr w:rsidR="00082622" w:rsidRPr="00082622" w:rsidTr="00082622">
        <w:trPr>
          <w:trHeight w:val="742"/>
        </w:trPr>
        <w:tc>
          <w:tcPr>
            <w:tcW w:w="975"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Образовательные области</w:t>
            </w:r>
          </w:p>
        </w:tc>
        <w:tc>
          <w:tcPr>
            <w:tcW w:w="2397" w:type="pct"/>
            <w:gridSpan w:val="2"/>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Содержание образовательной </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области </w:t>
            </w:r>
            <w:r w:rsidRPr="00082622">
              <w:rPr>
                <w:rFonts w:ascii="Times New Roman" w:hAnsi="Times New Roman" w:cs="Times New Roman"/>
                <w:b/>
                <w:sz w:val="24"/>
                <w:szCs w:val="24"/>
              </w:rPr>
              <w:t>(доминирующие образовательные области)</w:t>
            </w:r>
          </w:p>
        </w:tc>
        <w:tc>
          <w:tcPr>
            <w:tcW w:w="715"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Количество  НОД в неделю</w:t>
            </w: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Количество часов НОД</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в неделю</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(25 мин/1 НОД)</w:t>
            </w:r>
          </w:p>
        </w:tc>
      </w:tr>
      <w:tr w:rsidR="00082622" w:rsidRPr="00082622" w:rsidTr="00082622">
        <w:trPr>
          <w:trHeight w:val="73"/>
        </w:trPr>
        <w:tc>
          <w:tcPr>
            <w:tcW w:w="975"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Физическое развитие</w:t>
            </w:r>
          </w:p>
        </w:tc>
        <w:tc>
          <w:tcPr>
            <w:tcW w:w="97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Здоровье</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Сохранение и укрепление физического и психического здоровья детей</w:t>
            </w:r>
          </w:p>
        </w:tc>
        <w:tc>
          <w:tcPr>
            <w:tcW w:w="715" w:type="pct"/>
            <w:vMerge w:val="restart"/>
            <w:tcBorders>
              <w:top w:val="single" w:sz="4" w:space="0" w:color="auto"/>
              <w:left w:val="single" w:sz="4" w:space="0" w:color="auto"/>
              <w:right w:val="single" w:sz="4" w:space="0" w:color="auto"/>
            </w:tcBorders>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Ежедневно </w:t>
            </w:r>
          </w:p>
        </w:tc>
        <w:tc>
          <w:tcPr>
            <w:tcW w:w="913" w:type="pct"/>
            <w:vMerge w:val="restart"/>
            <w:tcBorders>
              <w:top w:val="single" w:sz="4" w:space="0" w:color="auto"/>
              <w:left w:val="single" w:sz="4" w:space="0" w:color="auto"/>
              <w:right w:val="single" w:sz="4" w:space="0" w:color="auto"/>
            </w:tcBorders>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Ежедневно </w:t>
            </w:r>
          </w:p>
        </w:tc>
      </w:tr>
      <w:tr w:rsidR="00082622" w:rsidRPr="00082622" w:rsidTr="00082622">
        <w:trPr>
          <w:trHeight w:val="81"/>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Воспитание КГН</w:t>
            </w:r>
          </w:p>
        </w:tc>
        <w:tc>
          <w:tcPr>
            <w:tcW w:w="715"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c>
          <w:tcPr>
            <w:tcW w:w="913"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r>
      <w:tr w:rsidR="00082622" w:rsidRPr="00082622" w:rsidTr="00082622">
        <w:trPr>
          <w:trHeight w:val="81"/>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Формирование начальных представлений о ЗОЖ</w:t>
            </w:r>
          </w:p>
        </w:tc>
        <w:tc>
          <w:tcPr>
            <w:tcW w:w="715"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c>
          <w:tcPr>
            <w:tcW w:w="913"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r>
      <w:tr w:rsidR="00082622" w:rsidRPr="00082622" w:rsidTr="00082622">
        <w:trPr>
          <w:trHeight w:val="839"/>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Физическая культура</w:t>
            </w:r>
          </w:p>
        </w:tc>
        <w:tc>
          <w:tcPr>
            <w:tcW w:w="1424"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b/>
                <w:sz w:val="24"/>
                <w:szCs w:val="24"/>
              </w:rPr>
              <w:t xml:space="preserve">Развитие  физических качеств </w:t>
            </w:r>
          </w:p>
        </w:tc>
        <w:tc>
          <w:tcPr>
            <w:tcW w:w="715"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w:t>
            </w: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75 мин</w:t>
            </w:r>
          </w:p>
        </w:tc>
      </w:tr>
      <w:tr w:rsidR="00082622" w:rsidRPr="00082622" w:rsidTr="00082622">
        <w:trPr>
          <w:trHeight w:val="73"/>
        </w:trPr>
        <w:tc>
          <w:tcPr>
            <w:tcW w:w="975"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Социально-коммуникативное развитие</w:t>
            </w:r>
          </w:p>
        </w:tc>
        <w:tc>
          <w:tcPr>
            <w:tcW w:w="97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Безопасность</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b/>
                <w:sz w:val="24"/>
                <w:szCs w:val="24"/>
              </w:rPr>
              <w:t>Бережем свое здоровье</w:t>
            </w:r>
          </w:p>
        </w:tc>
        <w:tc>
          <w:tcPr>
            <w:tcW w:w="715"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25 мин * (чередование)</w:t>
            </w:r>
          </w:p>
        </w:tc>
      </w:tr>
      <w:tr w:rsidR="00082622" w:rsidRPr="00082622" w:rsidTr="00082622">
        <w:trPr>
          <w:trHeight w:val="73"/>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Безопасный отдых на природе</w:t>
            </w:r>
          </w:p>
        </w:tc>
        <w:tc>
          <w:tcPr>
            <w:tcW w:w="715"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553"/>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Безопасность на дорогах</w:t>
            </w:r>
          </w:p>
        </w:tc>
        <w:tc>
          <w:tcPr>
            <w:tcW w:w="715" w:type="pct"/>
            <w:vMerge w:val="restart"/>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13"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553"/>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Безопасность собственной жизнедеятельности</w:t>
            </w:r>
          </w:p>
        </w:tc>
        <w:tc>
          <w:tcPr>
            <w:tcW w:w="715"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553"/>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Социализация </w:t>
            </w:r>
          </w:p>
        </w:tc>
        <w:tc>
          <w:tcPr>
            <w:tcW w:w="1424"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sz w:val="24"/>
                <w:szCs w:val="24"/>
              </w:rPr>
              <w:t>Развитие игровой деятельности</w:t>
            </w:r>
          </w:p>
        </w:tc>
        <w:tc>
          <w:tcPr>
            <w:tcW w:w="715"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25 мин * (чередование)</w:t>
            </w:r>
          </w:p>
        </w:tc>
      </w:tr>
      <w:tr w:rsidR="00082622" w:rsidRPr="00082622" w:rsidTr="00082622">
        <w:trPr>
          <w:trHeight w:val="104"/>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Нравственное воспитание</w:t>
            </w:r>
          </w:p>
        </w:tc>
        <w:tc>
          <w:tcPr>
            <w:tcW w:w="715"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04"/>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b/>
                <w:sz w:val="24"/>
                <w:szCs w:val="24"/>
              </w:rPr>
              <w:t>Формирование гендерной, семейной, гражданской принадлежности</w:t>
            </w:r>
          </w:p>
        </w:tc>
        <w:tc>
          <w:tcPr>
            <w:tcW w:w="715"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35"/>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Труд</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sz w:val="24"/>
                <w:szCs w:val="24"/>
              </w:rPr>
              <w:t>Развитие трудовой деятельности (самообслуживание, хозяйственно - бытовой труд, труд в природе</w:t>
            </w:r>
            <w:r w:rsidRPr="00082622">
              <w:rPr>
                <w:rFonts w:ascii="Times New Roman" w:hAnsi="Times New Roman" w:cs="Times New Roman"/>
                <w:b/>
                <w:sz w:val="24"/>
                <w:szCs w:val="24"/>
              </w:rPr>
              <w:t xml:space="preserve">, </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b/>
                <w:sz w:val="24"/>
                <w:szCs w:val="24"/>
              </w:rPr>
              <w:t>ручной руд**</w:t>
            </w:r>
            <w:r w:rsidRPr="00082622">
              <w:rPr>
                <w:rFonts w:ascii="Times New Roman" w:hAnsi="Times New Roman" w:cs="Times New Roman"/>
                <w:sz w:val="24"/>
                <w:szCs w:val="24"/>
              </w:rPr>
              <w:t>)</w:t>
            </w:r>
          </w:p>
        </w:tc>
        <w:tc>
          <w:tcPr>
            <w:tcW w:w="715"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1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25 мин ** (чередование)</w:t>
            </w:r>
          </w:p>
        </w:tc>
      </w:tr>
      <w:tr w:rsidR="00082622" w:rsidRPr="00082622" w:rsidTr="00082622">
        <w:trPr>
          <w:trHeight w:val="102"/>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Трудовое воспитание</w:t>
            </w:r>
          </w:p>
        </w:tc>
        <w:tc>
          <w:tcPr>
            <w:tcW w:w="715"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76"/>
        </w:trPr>
        <w:tc>
          <w:tcPr>
            <w:tcW w:w="975"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lastRenderedPageBreak/>
              <w:t>Познавательное развитие</w:t>
            </w:r>
          </w:p>
        </w:tc>
        <w:tc>
          <w:tcPr>
            <w:tcW w:w="973"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Познание</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Сенсорное развитие</w:t>
            </w:r>
          </w:p>
        </w:tc>
        <w:tc>
          <w:tcPr>
            <w:tcW w:w="715"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1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25 мин ** (чередование)</w:t>
            </w:r>
          </w:p>
        </w:tc>
      </w:tr>
      <w:tr w:rsidR="00082622" w:rsidRPr="00082622" w:rsidTr="00082622">
        <w:trPr>
          <w:trHeight w:val="520"/>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Развитие познавательно-исследовательской и  продуктивной (конструктивной***) деятельности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tc>
        <w:tc>
          <w:tcPr>
            <w:tcW w:w="715"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73"/>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ФЭМП</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tc>
        <w:tc>
          <w:tcPr>
            <w:tcW w:w="715"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1</w:t>
            </w: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25 мин</w:t>
            </w:r>
          </w:p>
        </w:tc>
      </w:tr>
      <w:tr w:rsidR="00082622" w:rsidRPr="00082622" w:rsidTr="00082622">
        <w:trPr>
          <w:trHeight w:val="73"/>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ФЦКМ, расширение кругозора</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b/>
                <w:sz w:val="24"/>
                <w:szCs w:val="24"/>
              </w:rPr>
            </w:pPr>
          </w:p>
        </w:tc>
        <w:tc>
          <w:tcPr>
            <w:tcW w:w="715"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74"/>
        </w:trPr>
        <w:tc>
          <w:tcPr>
            <w:tcW w:w="975"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Речевое развитие</w:t>
            </w:r>
          </w:p>
        </w:tc>
        <w:tc>
          <w:tcPr>
            <w:tcW w:w="973"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Коммуникация</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Развитие свободного общения </w:t>
            </w:r>
          </w:p>
        </w:tc>
        <w:tc>
          <w:tcPr>
            <w:tcW w:w="715"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w:t>
            </w:r>
          </w:p>
        </w:tc>
        <w:tc>
          <w:tcPr>
            <w:tcW w:w="91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25 мин</w:t>
            </w:r>
          </w:p>
        </w:tc>
      </w:tr>
      <w:tr w:rsidR="00082622" w:rsidRPr="00082622" w:rsidTr="00082622">
        <w:trPr>
          <w:trHeight w:val="153"/>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Развитие всех компонентов устной речи, практическое овладение нормами речи</w:t>
            </w:r>
          </w:p>
        </w:tc>
        <w:tc>
          <w:tcPr>
            <w:tcW w:w="715"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206"/>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Чтение художественной литературы</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Формирование интереса и потребности в чтении</w:t>
            </w:r>
          </w:p>
        </w:tc>
        <w:tc>
          <w:tcPr>
            <w:tcW w:w="715"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Ежедневно</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Ежедневно</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14"/>
        </w:trPr>
        <w:tc>
          <w:tcPr>
            <w:tcW w:w="975"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Художественно-эстетическое  развитие</w:t>
            </w:r>
          </w:p>
        </w:tc>
        <w:tc>
          <w:tcPr>
            <w:tcW w:w="973"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Художественное творчество</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Развитие продуктивной деятельности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(рисование,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лепка**,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аппликация**)</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tc>
        <w:tc>
          <w:tcPr>
            <w:tcW w:w="715" w:type="pct"/>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         2</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      25 мин</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Чередование по 25 мин**</w:t>
            </w:r>
          </w:p>
        </w:tc>
      </w:tr>
      <w:tr w:rsidR="00082622" w:rsidRPr="00082622" w:rsidTr="00082622">
        <w:trPr>
          <w:trHeight w:val="114"/>
        </w:trPr>
        <w:tc>
          <w:tcPr>
            <w:tcW w:w="975" w:type="pct"/>
            <w:vMerge/>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Развитие детского творчества</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715" w:type="pct"/>
            <w:vMerge w:val="restart"/>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Ежедневно</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Ежедневно</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426"/>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Приобщение к изобразительному искусству</w:t>
            </w:r>
          </w:p>
        </w:tc>
        <w:tc>
          <w:tcPr>
            <w:tcW w:w="715"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r>
      <w:tr w:rsidR="00082622" w:rsidRPr="00082622" w:rsidTr="00082622">
        <w:trPr>
          <w:trHeight w:val="80"/>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Музыка</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Развитие музыкально-художественной деятельности, приобщение к музыкальному искусству</w:t>
            </w:r>
          </w:p>
        </w:tc>
        <w:tc>
          <w:tcPr>
            <w:tcW w:w="715"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w:t>
            </w: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50 мин</w:t>
            </w:r>
          </w:p>
        </w:tc>
      </w:tr>
      <w:tr w:rsidR="00082622" w:rsidRPr="00082622" w:rsidTr="00082622">
        <w:trPr>
          <w:trHeight w:val="567"/>
        </w:trPr>
        <w:tc>
          <w:tcPr>
            <w:tcW w:w="975"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b/>
                <w:bCs/>
                <w:sz w:val="24"/>
                <w:szCs w:val="24"/>
              </w:rPr>
              <w:t>ВСЕГО</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14</w:t>
            </w: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350 мин</w:t>
            </w: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(5 ч. 50 </w:t>
            </w:r>
            <w:r w:rsidRPr="00082622">
              <w:rPr>
                <w:rFonts w:ascii="Times New Roman" w:hAnsi="Times New Roman" w:cs="Times New Roman"/>
                <w:sz w:val="24"/>
                <w:szCs w:val="24"/>
              </w:rPr>
              <w:lastRenderedPageBreak/>
              <w:t>мин.)</w:t>
            </w:r>
          </w:p>
        </w:tc>
      </w:tr>
    </w:tbl>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*НОД (ФЦКМ, расширение кругозора, гражданское и гендерное воспитание, формирование ОБЖ, формирование начальных представлений о ПДД, формирование основ экологического сознания) строится с учетом принципа интеграции образовательных областей, способом чередования 2 раза в неделю через 2 недели по 25 минут.</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ab/>
        <w:t>*</w:t>
      </w:r>
      <w:r w:rsidRPr="00082622">
        <w:rPr>
          <w:rFonts w:ascii="Times New Roman" w:hAnsi="Times New Roman" w:cs="Times New Roman"/>
          <w:b/>
          <w:sz w:val="24"/>
          <w:szCs w:val="24"/>
        </w:rPr>
        <w:t>*</w:t>
      </w:r>
      <w:r w:rsidRPr="00082622">
        <w:rPr>
          <w:rFonts w:ascii="Times New Roman" w:hAnsi="Times New Roman" w:cs="Times New Roman"/>
          <w:sz w:val="24"/>
          <w:szCs w:val="24"/>
        </w:rPr>
        <w:t>НОД; («Развитие продуктивной деятельности: лепка и аппликация»; Развитие познавательно-исследовательской и  продуктивной (конструктивной деятельности) и ручной труд) строится с учетом принципа интеграции образовательных областей, способом чередования по 1 разу в неделю через 2 недели по 20 минут.</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***НОД (Чтение художественной литературы) строится как с учетом принципа интеграции образовательных областей, так и в самостоятельной деятельности детей, ежедневно по 25 минут.</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Задачи   других образовательных областей по формированию физических, интеллектуальных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Количество основной НОД</w:t>
      </w: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Подготовительная  группа</w:t>
      </w: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6 - 7 лет</w:t>
      </w: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635"/>
        <w:gridCol w:w="2838"/>
        <w:gridCol w:w="1742"/>
        <w:gridCol w:w="1850"/>
      </w:tblGrid>
      <w:tr w:rsidR="00082622" w:rsidRPr="00082622" w:rsidTr="00082622">
        <w:trPr>
          <w:trHeight w:val="742"/>
        </w:trPr>
        <w:tc>
          <w:tcPr>
            <w:tcW w:w="1659" w:type="pct"/>
            <w:gridSpan w:val="2"/>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Образовательные области</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Содержание образовательной </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Области </w:t>
            </w:r>
            <w:r w:rsidRPr="00082622">
              <w:rPr>
                <w:rFonts w:ascii="Times New Roman" w:hAnsi="Times New Roman" w:cs="Times New Roman"/>
                <w:b/>
                <w:sz w:val="24"/>
                <w:szCs w:val="24"/>
              </w:rPr>
              <w:t>(доминирующие образовательные области)</w:t>
            </w:r>
          </w:p>
        </w:tc>
        <w:tc>
          <w:tcPr>
            <w:tcW w:w="930"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Количество  НОД в неделю</w:t>
            </w: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Количество часов НОД</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в неделю</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(30 мин/1 НОД)</w:t>
            </w:r>
          </w:p>
        </w:tc>
      </w:tr>
      <w:tr w:rsidR="00082622" w:rsidRPr="00082622" w:rsidTr="00082622">
        <w:trPr>
          <w:trHeight w:val="73"/>
        </w:trPr>
        <w:tc>
          <w:tcPr>
            <w:tcW w:w="262"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Физическое развитие</w:t>
            </w:r>
          </w:p>
        </w:tc>
        <w:tc>
          <w:tcPr>
            <w:tcW w:w="1397"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Здоровье</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Сохранение и укрепление физического и психического здоровья детей</w:t>
            </w:r>
          </w:p>
        </w:tc>
        <w:tc>
          <w:tcPr>
            <w:tcW w:w="930"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Ежедневно </w:t>
            </w:r>
          </w:p>
        </w:tc>
        <w:tc>
          <w:tcPr>
            <w:tcW w:w="908"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Ежедневно</w:t>
            </w:r>
          </w:p>
        </w:tc>
      </w:tr>
      <w:tr w:rsidR="00082622" w:rsidRPr="00082622" w:rsidTr="00082622">
        <w:trPr>
          <w:trHeight w:val="81"/>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Воспитание КГН</w:t>
            </w:r>
          </w:p>
        </w:tc>
        <w:tc>
          <w:tcPr>
            <w:tcW w:w="930"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c>
          <w:tcPr>
            <w:tcW w:w="908"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r>
      <w:tr w:rsidR="00082622" w:rsidRPr="00082622" w:rsidTr="00082622">
        <w:trPr>
          <w:trHeight w:val="81"/>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Формирование начальных представлений о ЗОЖ</w:t>
            </w:r>
          </w:p>
        </w:tc>
        <w:tc>
          <w:tcPr>
            <w:tcW w:w="930"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c>
          <w:tcPr>
            <w:tcW w:w="908"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r>
      <w:tr w:rsidR="00082622" w:rsidRPr="00082622" w:rsidTr="00082622">
        <w:trPr>
          <w:trHeight w:val="839"/>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Физическая культура</w:t>
            </w:r>
          </w:p>
        </w:tc>
        <w:tc>
          <w:tcPr>
            <w:tcW w:w="1503"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Развитие  физических качеств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30"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w:t>
            </w: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90 мин</w:t>
            </w:r>
          </w:p>
        </w:tc>
      </w:tr>
      <w:tr w:rsidR="00082622" w:rsidRPr="00082622" w:rsidTr="00082622">
        <w:trPr>
          <w:trHeight w:val="73"/>
        </w:trPr>
        <w:tc>
          <w:tcPr>
            <w:tcW w:w="262"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Социально-коммуникативное развитие</w:t>
            </w:r>
          </w:p>
        </w:tc>
        <w:tc>
          <w:tcPr>
            <w:tcW w:w="1397"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Безопасность</w:t>
            </w: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b/>
                <w:sz w:val="24"/>
                <w:szCs w:val="24"/>
              </w:rPr>
              <w:lastRenderedPageBreak/>
              <w:t>Бережем свое здоровье</w:t>
            </w:r>
          </w:p>
        </w:tc>
        <w:tc>
          <w:tcPr>
            <w:tcW w:w="930"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30 мин * (чередование)</w:t>
            </w:r>
          </w:p>
        </w:tc>
      </w:tr>
      <w:tr w:rsidR="00082622" w:rsidRPr="00082622" w:rsidTr="00082622">
        <w:trPr>
          <w:trHeight w:val="73"/>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Безопасный отдых </w:t>
            </w:r>
            <w:r w:rsidRPr="00082622">
              <w:rPr>
                <w:rFonts w:ascii="Times New Roman" w:hAnsi="Times New Roman" w:cs="Times New Roman"/>
                <w:b/>
                <w:sz w:val="24"/>
                <w:szCs w:val="24"/>
              </w:rPr>
              <w:lastRenderedPageBreak/>
              <w:t>на природе</w:t>
            </w:r>
          </w:p>
        </w:tc>
        <w:tc>
          <w:tcPr>
            <w:tcW w:w="930"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553"/>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Безопасность на дорогах</w:t>
            </w:r>
          </w:p>
        </w:tc>
        <w:tc>
          <w:tcPr>
            <w:tcW w:w="930" w:type="pct"/>
            <w:vMerge w:val="restart"/>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08"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553"/>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Безопасность собственной жизнедеятельности</w:t>
            </w:r>
          </w:p>
        </w:tc>
        <w:tc>
          <w:tcPr>
            <w:tcW w:w="930"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553"/>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Социализация </w:t>
            </w:r>
          </w:p>
        </w:tc>
        <w:tc>
          <w:tcPr>
            <w:tcW w:w="1503"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sz w:val="24"/>
                <w:szCs w:val="24"/>
              </w:rPr>
              <w:t>Развитие игровой деятельности</w:t>
            </w:r>
          </w:p>
        </w:tc>
        <w:tc>
          <w:tcPr>
            <w:tcW w:w="930"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30 мин * (чередование)</w:t>
            </w:r>
          </w:p>
        </w:tc>
      </w:tr>
      <w:tr w:rsidR="00082622" w:rsidRPr="00082622" w:rsidTr="00082622">
        <w:trPr>
          <w:trHeight w:val="104"/>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Нравственное воспитание</w:t>
            </w:r>
          </w:p>
        </w:tc>
        <w:tc>
          <w:tcPr>
            <w:tcW w:w="930"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04"/>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b/>
                <w:sz w:val="24"/>
                <w:szCs w:val="24"/>
              </w:rPr>
              <w:t>Формирование гендерной, семейной, гражданской принадлежности</w:t>
            </w:r>
          </w:p>
        </w:tc>
        <w:tc>
          <w:tcPr>
            <w:tcW w:w="930"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35"/>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Труд</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sz w:val="24"/>
                <w:szCs w:val="24"/>
              </w:rPr>
              <w:t>Развитие трудовой деятельности (самообслуживание, хозяйственно - бытовой труд, труд в природе</w:t>
            </w:r>
            <w:r w:rsidRPr="00082622">
              <w:rPr>
                <w:rFonts w:ascii="Times New Roman" w:hAnsi="Times New Roman" w:cs="Times New Roman"/>
                <w:b/>
                <w:sz w:val="24"/>
                <w:szCs w:val="24"/>
              </w:rPr>
              <w:t xml:space="preserve">, </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b/>
                <w:sz w:val="24"/>
                <w:szCs w:val="24"/>
              </w:rPr>
              <w:t>ручной руд**</w:t>
            </w:r>
            <w:r w:rsidRPr="00082622">
              <w:rPr>
                <w:rFonts w:ascii="Times New Roman" w:hAnsi="Times New Roman" w:cs="Times New Roman"/>
                <w:sz w:val="24"/>
                <w:szCs w:val="24"/>
              </w:rPr>
              <w:t>)</w:t>
            </w:r>
          </w:p>
        </w:tc>
        <w:tc>
          <w:tcPr>
            <w:tcW w:w="930"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08"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30 мин ** (чередование)</w:t>
            </w:r>
          </w:p>
        </w:tc>
      </w:tr>
      <w:tr w:rsidR="00082622" w:rsidRPr="00082622" w:rsidTr="00082622">
        <w:trPr>
          <w:trHeight w:val="102"/>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Трудовое воспитание</w:t>
            </w:r>
          </w:p>
        </w:tc>
        <w:tc>
          <w:tcPr>
            <w:tcW w:w="930"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76"/>
        </w:trPr>
        <w:tc>
          <w:tcPr>
            <w:tcW w:w="262"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Познавательное развитие</w:t>
            </w:r>
          </w:p>
        </w:tc>
        <w:tc>
          <w:tcPr>
            <w:tcW w:w="1397"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Познание</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Сенсорное развитие</w:t>
            </w:r>
          </w:p>
        </w:tc>
        <w:tc>
          <w:tcPr>
            <w:tcW w:w="930"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08"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520"/>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Развитие познавательно-исследовательской и  продуктивной (конструктивной**) деятельности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tc>
        <w:tc>
          <w:tcPr>
            <w:tcW w:w="930"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73"/>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ФЭМП</w:t>
            </w:r>
          </w:p>
        </w:tc>
        <w:tc>
          <w:tcPr>
            <w:tcW w:w="930"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w:t>
            </w: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30 мин</w:t>
            </w:r>
          </w:p>
        </w:tc>
      </w:tr>
      <w:tr w:rsidR="00082622" w:rsidRPr="00082622" w:rsidTr="00082622">
        <w:trPr>
          <w:trHeight w:val="73"/>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ФЦКМ, расширение кругозора</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tc>
        <w:tc>
          <w:tcPr>
            <w:tcW w:w="930"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30 мин </w:t>
            </w:r>
          </w:p>
        </w:tc>
      </w:tr>
      <w:tr w:rsidR="00082622" w:rsidRPr="00082622" w:rsidTr="00082622">
        <w:trPr>
          <w:trHeight w:val="74"/>
        </w:trPr>
        <w:tc>
          <w:tcPr>
            <w:tcW w:w="262"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Речевое развитие</w:t>
            </w: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Коммуникация</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Развитие свободного общения </w:t>
            </w:r>
          </w:p>
        </w:tc>
        <w:tc>
          <w:tcPr>
            <w:tcW w:w="930"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53"/>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Развитие всех компонентов устной речи, практическое овладение нормами речи</w:t>
            </w:r>
          </w:p>
        </w:tc>
        <w:tc>
          <w:tcPr>
            <w:tcW w:w="930"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w:t>
            </w: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30 мин</w:t>
            </w:r>
          </w:p>
        </w:tc>
      </w:tr>
      <w:tr w:rsidR="00082622" w:rsidRPr="00082622" w:rsidTr="00082622">
        <w:trPr>
          <w:trHeight w:val="206"/>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Чтение художественной литературы</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Формирование интереса и потребности в чтении</w:t>
            </w:r>
          </w:p>
        </w:tc>
        <w:tc>
          <w:tcPr>
            <w:tcW w:w="930"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Ежедневно***</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Ежедневно</w:t>
            </w:r>
          </w:p>
        </w:tc>
      </w:tr>
      <w:tr w:rsidR="00082622" w:rsidRPr="00082622" w:rsidTr="00082622">
        <w:trPr>
          <w:trHeight w:val="114"/>
        </w:trPr>
        <w:tc>
          <w:tcPr>
            <w:tcW w:w="262"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Художественно-эстетическое  развитие</w:t>
            </w:r>
          </w:p>
        </w:tc>
        <w:tc>
          <w:tcPr>
            <w:tcW w:w="1397"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Художественное творчество</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Развитие продуктивной деятельности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(рисование,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lastRenderedPageBreak/>
              <w:t xml:space="preserve">лепка,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аппликация**)</w:t>
            </w:r>
          </w:p>
        </w:tc>
        <w:tc>
          <w:tcPr>
            <w:tcW w:w="930" w:type="pct"/>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lastRenderedPageBreak/>
              <w:t>2</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30 мин</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(**Чередование по 30 мин)</w:t>
            </w:r>
          </w:p>
        </w:tc>
      </w:tr>
      <w:tr w:rsidR="00082622" w:rsidRPr="00082622" w:rsidTr="00082622">
        <w:trPr>
          <w:trHeight w:val="114"/>
        </w:trPr>
        <w:tc>
          <w:tcPr>
            <w:tcW w:w="262" w:type="pct"/>
            <w:vMerge/>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Развитие детского творчества</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30" w:type="pct"/>
            <w:vMerge w:val="restart"/>
            <w:tcBorders>
              <w:left w:val="single" w:sz="4" w:space="0" w:color="auto"/>
              <w:right w:val="single" w:sz="4" w:space="0" w:color="auto"/>
            </w:tcBorders>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Ежедневно</w:t>
            </w:r>
          </w:p>
        </w:tc>
        <w:tc>
          <w:tcPr>
            <w:tcW w:w="908" w:type="pct"/>
            <w:vMerge w:val="restart"/>
            <w:tcBorders>
              <w:top w:val="single" w:sz="4" w:space="0" w:color="auto"/>
              <w:left w:val="single" w:sz="4" w:space="0" w:color="auto"/>
              <w:bottom w:val="single" w:sz="4" w:space="0" w:color="auto"/>
              <w:right w:val="single" w:sz="4" w:space="0" w:color="auto"/>
            </w:tcBorders>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Ежедневно</w:t>
            </w:r>
          </w:p>
        </w:tc>
      </w:tr>
      <w:tr w:rsidR="00082622" w:rsidRPr="00082622" w:rsidTr="00082622">
        <w:trPr>
          <w:trHeight w:val="426"/>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Приобщение к изобразительному искусству</w:t>
            </w:r>
          </w:p>
        </w:tc>
        <w:tc>
          <w:tcPr>
            <w:tcW w:w="930"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r>
      <w:tr w:rsidR="00082622" w:rsidRPr="00082622" w:rsidTr="00082622">
        <w:trPr>
          <w:trHeight w:val="80"/>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Музыка</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Развитие музыкально-художественной деятельности, приобщение к музыкальному искусству</w:t>
            </w:r>
          </w:p>
        </w:tc>
        <w:tc>
          <w:tcPr>
            <w:tcW w:w="930"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w:t>
            </w: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60 мин</w:t>
            </w:r>
          </w:p>
        </w:tc>
      </w:tr>
      <w:tr w:rsidR="00082622" w:rsidRPr="00082622" w:rsidTr="00082622">
        <w:trPr>
          <w:trHeight w:val="567"/>
        </w:trPr>
        <w:tc>
          <w:tcPr>
            <w:tcW w:w="262"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b/>
                <w:bCs/>
                <w:sz w:val="24"/>
                <w:szCs w:val="24"/>
              </w:rPr>
              <w:t>ВСЕГО</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30"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15</w:t>
            </w: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450 мин</w:t>
            </w: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(7 ч. 30 мин.)</w:t>
            </w:r>
          </w:p>
        </w:tc>
      </w:tr>
    </w:tbl>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*НОД (ФЦКМ, расширение кругозора, гражданское и гендерное воспитание, формирование ОБЖ, формирование начальных представлений о ПДД, формирование основ экологического сознания) строится с учетом принципа интеграции образовательных областей, способом чередования 2 раза в неделю через 2 недели по 30 минут.</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ab/>
        <w:t>*</w:t>
      </w:r>
      <w:r w:rsidRPr="00082622">
        <w:rPr>
          <w:rFonts w:ascii="Times New Roman" w:hAnsi="Times New Roman" w:cs="Times New Roman"/>
          <w:b/>
          <w:sz w:val="24"/>
          <w:szCs w:val="24"/>
        </w:rPr>
        <w:t>*</w:t>
      </w:r>
      <w:r w:rsidRPr="00082622">
        <w:rPr>
          <w:rFonts w:ascii="Times New Roman" w:hAnsi="Times New Roman" w:cs="Times New Roman"/>
          <w:sz w:val="24"/>
          <w:szCs w:val="24"/>
        </w:rPr>
        <w:t>НОД(«Развитие продуктивной деятельности: лепка и аппликация»; Развитие познавательно-исследовательской и  продуктивной (конструктивной деятельности) и ручной труд) строится с учетом принципа интеграции образовательных областей, способом чередования по 1 разу в неделю через 2 недели по 30 минут.</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***НОД (Чтение художественной литературы) строится как с учетом принципа интеграции образовательных областей, так и в самостоятельной деятельности детей, ежедневно по 30 минут.</w:t>
      </w:r>
    </w:p>
    <w:p w:rsid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Задачи   других образовательных областей по формированию физических, интеллектуальных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380C7C" w:rsidRDefault="00380C7C" w:rsidP="00380C7C">
      <w:pPr>
        <w:spacing w:line="240" w:lineRule="auto"/>
        <w:ind w:firstLine="510"/>
        <w:rPr>
          <w:rFonts w:ascii="Times New Roman" w:hAnsi="Times New Roman" w:cs="Times New Roman"/>
          <w:b/>
          <w:sz w:val="24"/>
          <w:szCs w:val="24"/>
        </w:rPr>
      </w:pPr>
    </w:p>
    <w:p w:rsidR="00380C7C" w:rsidRPr="00F97632" w:rsidRDefault="00380C7C" w:rsidP="00380C7C">
      <w:pPr>
        <w:spacing w:line="240" w:lineRule="auto"/>
        <w:ind w:firstLine="510"/>
        <w:rPr>
          <w:rFonts w:ascii="Times New Roman" w:hAnsi="Times New Roman" w:cs="Times New Roman"/>
          <w:b/>
          <w:sz w:val="24"/>
          <w:szCs w:val="24"/>
        </w:rPr>
      </w:pPr>
      <w:r>
        <w:rPr>
          <w:rFonts w:ascii="Times New Roman" w:hAnsi="Times New Roman" w:cs="Times New Roman"/>
          <w:b/>
          <w:sz w:val="24"/>
          <w:szCs w:val="24"/>
        </w:rPr>
        <w:t>3.3</w:t>
      </w:r>
      <w:r w:rsidRPr="00F97632">
        <w:rPr>
          <w:rFonts w:ascii="Times New Roman" w:hAnsi="Times New Roman" w:cs="Times New Roman"/>
          <w:b/>
          <w:sz w:val="24"/>
          <w:szCs w:val="24"/>
        </w:rPr>
        <w:t>. Описание особенностей традиционных событий,  праздников, мероприятий.</w:t>
      </w:r>
    </w:p>
    <w:p w:rsidR="00380C7C" w:rsidRPr="00F97632" w:rsidRDefault="00380C7C" w:rsidP="00380C7C">
      <w:pPr>
        <w:autoSpaceDE w:val="0"/>
        <w:autoSpaceDN w:val="0"/>
        <w:adjustRightInd w:val="0"/>
        <w:spacing w:line="240" w:lineRule="auto"/>
        <w:jc w:val="both"/>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b/>
          <w:bCs/>
          <w:color w:val="000000"/>
          <w:sz w:val="24"/>
          <w:szCs w:val="24"/>
          <w:lang w:eastAsia="ja-JP"/>
        </w:rPr>
        <w:t xml:space="preserve">Традиция «Утро радостных встреч» </w:t>
      </w:r>
      <w:r w:rsidRPr="00F97632">
        <w:rPr>
          <w:rFonts w:ascii="Times New Roman" w:eastAsia="MS Mincho" w:hAnsi="Times New Roman" w:cs="Times New Roman"/>
          <w:color w:val="000000"/>
          <w:sz w:val="24"/>
          <w:szCs w:val="24"/>
          <w:lang w:eastAsia="ja-JP"/>
        </w:rPr>
        <w:t xml:space="preserve">Это традиция встречи в понедельник после выходных дней, проведѐнных дома, в семье. После завтрака воспитатель и дети рассказывают друг другу о том, как они провели эти дни, делятся своими переживаниями и впечатлениями. </w:t>
      </w:r>
    </w:p>
    <w:p w:rsidR="00380C7C" w:rsidRPr="00F97632" w:rsidRDefault="00380C7C" w:rsidP="00380C7C">
      <w:pPr>
        <w:autoSpaceDE w:val="0"/>
        <w:autoSpaceDN w:val="0"/>
        <w:adjustRightInd w:val="0"/>
        <w:spacing w:line="240" w:lineRule="auto"/>
        <w:jc w:val="both"/>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b/>
          <w:bCs/>
          <w:color w:val="000000"/>
          <w:sz w:val="24"/>
          <w:szCs w:val="24"/>
          <w:lang w:eastAsia="ja-JP"/>
        </w:rPr>
        <w:t xml:space="preserve">Праздники </w:t>
      </w:r>
      <w:r w:rsidRPr="00F97632">
        <w:rPr>
          <w:rFonts w:ascii="Times New Roman" w:eastAsia="MS Mincho" w:hAnsi="Times New Roman" w:cs="Times New Roman"/>
          <w:color w:val="000000"/>
          <w:sz w:val="24"/>
          <w:szCs w:val="24"/>
          <w:lang w:eastAsia="ja-JP"/>
        </w:rPr>
        <w:t xml:space="preserve">Традиционными общими праздниками являются: </w:t>
      </w:r>
      <w:r w:rsidRPr="00F97632">
        <w:rPr>
          <w:rFonts w:ascii="Times New Roman" w:eastAsia="MS Mincho" w:hAnsi="Times New Roman" w:cs="Times New Roman"/>
          <w:b/>
          <w:bCs/>
          <w:color w:val="000000"/>
          <w:sz w:val="24"/>
          <w:szCs w:val="24"/>
          <w:lang w:eastAsia="ja-JP"/>
        </w:rPr>
        <w:t xml:space="preserve">• </w:t>
      </w:r>
      <w:r w:rsidRPr="00F97632">
        <w:rPr>
          <w:rFonts w:ascii="Times New Roman" w:eastAsia="MS Mincho" w:hAnsi="Times New Roman" w:cs="Times New Roman"/>
          <w:color w:val="000000"/>
          <w:sz w:val="24"/>
          <w:szCs w:val="24"/>
          <w:lang w:eastAsia="ja-JP"/>
        </w:rPr>
        <w:t xml:space="preserve">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общегражданские праздники — Новый год, День защитника Отечества, Международный женский день. 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Международный день птиц), проведение акций «Добра» социальной направленности— по выбору педагогов. Планируются также совместные досуговые </w:t>
      </w:r>
      <w:r w:rsidRPr="00F97632">
        <w:rPr>
          <w:rFonts w:ascii="Times New Roman" w:eastAsia="MS Mincho" w:hAnsi="Times New Roman" w:cs="Times New Roman"/>
          <w:color w:val="000000"/>
          <w:sz w:val="24"/>
          <w:szCs w:val="24"/>
          <w:lang w:eastAsia="ja-JP"/>
        </w:rPr>
        <w:lastRenderedPageBreak/>
        <w:t xml:space="preserve">события с родителями: концерты, выставки семейных коллекций, день открытых дверей, «Встречи с интересными людьми», спортивные праздники. </w:t>
      </w:r>
    </w:p>
    <w:p w:rsidR="00380C7C" w:rsidRPr="00F97632" w:rsidRDefault="00380C7C" w:rsidP="00380C7C">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b/>
          <w:bCs/>
          <w:color w:val="000000"/>
          <w:sz w:val="24"/>
          <w:szCs w:val="24"/>
          <w:lang w:eastAsia="ja-JP"/>
        </w:rPr>
        <w:t xml:space="preserve">Общекультурные традиции </w:t>
      </w:r>
      <w:r w:rsidRPr="00F97632">
        <w:rPr>
          <w:rFonts w:ascii="Times New Roman" w:eastAsia="MS Mincho" w:hAnsi="Times New Roman" w:cs="Times New Roman"/>
          <w:color w:val="000000"/>
          <w:sz w:val="24"/>
          <w:szCs w:val="24"/>
          <w:lang w:eastAsia="ja-JP"/>
        </w:rPr>
        <w:t xml:space="preserve">жизни детского сада: </w:t>
      </w:r>
    </w:p>
    <w:p w:rsidR="00380C7C" w:rsidRPr="00F97632" w:rsidRDefault="00380C7C" w:rsidP="00380C7C">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b/>
          <w:bCs/>
          <w:color w:val="000000"/>
          <w:sz w:val="24"/>
          <w:szCs w:val="24"/>
          <w:lang w:eastAsia="ja-JP"/>
        </w:rPr>
        <w:t>-</w:t>
      </w:r>
      <w:r w:rsidRPr="00F97632">
        <w:rPr>
          <w:rFonts w:ascii="Times New Roman" w:eastAsia="MS Mincho" w:hAnsi="Times New Roman" w:cs="Times New Roman"/>
          <w:color w:val="000000"/>
          <w:sz w:val="24"/>
          <w:szCs w:val="24"/>
          <w:lang w:eastAsia="ja-JP"/>
        </w:rPr>
        <w:t xml:space="preserve">выводить детей старшего дошкольного возраста за пределы детского сада на прогулки и экскурсии; </w:t>
      </w:r>
    </w:p>
    <w:p w:rsidR="00380C7C" w:rsidRPr="00F97632" w:rsidRDefault="00380C7C" w:rsidP="00380C7C">
      <w:pPr>
        <w:autoSpaceDE w:val="0"/>
        <w:autoSpaceDN w:val="0"/>
        <w:adjustRightInd w:val="0"/>
        <w:spacing w:after="85"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-создавать условия для интересного и приятного общения со старшими и младшими детьми в детском саду; </w:t>
      </w:r>
    </w:p>
    <w:p w:rsidR="00380C7C" w:rsidRPr="00F97632" w:rsidRDefault="00380C7C" w:rsidP="00380C7C">
      <w:pPr>
        <w:autoSpaceDE w:val="0"/>
        <w:autoSpaceDN w:val="0"/>
        <w:adjustRightInd w:val="0"/>
        <w:spacing w:after="85"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-показывать детям кукольные спектакли силами детьми и  педагогами, , профессиональных исполнителей;</w:t>
      </w:r>
    </w:p>
    <w:p w:rsidR="00380C7C" w:rsidRPr="00F97632" w:rsidRDefault="00380C7C" w:rsidP="00380C7C">
      <w:pPr>
        <w:autoSpaceDE w:val="0"/>
        <w:autoSpaceDN w:val="0"/>
        <w:adjustRightInd w:val="0"/>
        <w:spacing w:after="85"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 организовывать праздники-сюрпризы; </w:t>
      </w:r>
    </w:p>
    <w:p w:rsidR="00380C7C" w:rsidRPr="00F97632" w:rsidRDefault="00380C7C" w:rsidP="00380C7C">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 проводить музыкальные концерты, художественные творческие мастер-классы с приглашением  специалистов, родителей. </w:t>
      </w:r>
    </w:p>
    <w:p w:rsidR="00380C7C" w:rsidRPr="00F97632" w:rsidRDefault="00380C7C" w:rsidP="00380C7C">
      <w:pPr>
        <w:autoSpaceDE w:val="0"/>
        <w:autoSpaceDN w:val="0"/>
        <w:adjustRightInd w:val="0"/>
        <w:spacing w:line="240" w:lineRule="auto"/>
        <w:rPr>
          <w:rFonts w:ascii="Times New Roman" w:eastAsia="MS Mincho" w:hAnsi="Times New Roman" w:cs="Times New Roman"/>
          <w:i/>
          <w:iCs/>
          <w:color w:val="000000"/>
          <w:sz w:val="24"/>
          <w:szCs w:val="24"/>
          <w:lang w:eastAsia="ja-JP"/>
        </w:rPr>
      </w:pPr>
    </w:p>
    <w:p w:rsidR="00380C7C" w:rsidRPr="00F97632" w:rsidRDefault="00380C7C" w:rsidP="00380C7C">
      <w:pPr>
        <w:autoSpaceDE w:val="0"/>
        <w:autoSpaceDN w:val="0"/>
        <w:adjustRightInd w:val="0"/>
        <w:spacing w:line="240" w:lineRule="auto"/>
        <w:rPr>
          <w:rFonts w:ascii="Times New Roman" w:eastAsia="MS Mincho" w:hAnsi="Times New Roman" w:cs="Times New Roman"/>
          <w:i/>
          <w:iCs/>
          <w:color w:val="000000"/>
          <w:sz w:val="24"/>
          <w:szCs w:val="24"/>
          <w:lang w:eastAsia="ja-JP"/>
        </w:rPr>
      </w:pPr>
      <w:r w:rsidRPr="00F97632">
        <w:rPr>
          <w:rFonts w:ascii="Times New Roman" w:eastAsia="MS Mincho" w:hAnsi="Times New Roman" w:cs="Times New Roman"/>
          <w:i/>
          <w:iCs/>
          <w:color w:val="000000"/>
          <w:sz w:val="24"/>
          <w:szCs w:val="24"/>
          <w:lang w:eastAsia="ja-JP"/>
        </w:rPr>
        <w:t>Формы проведения досуговой деятельности:</w:t>
      </w:r>
    </w:p>
    <w:p w:rsidR="00380C7C" w:rsidRPr="00F97632" w:rsidRDefault="00380C7C" w:rsidP="00380C7C">
      <w:pPr>
        <w:autoSpaceDE w:val="0"/>
        <w:autoSpaceDN w:val="0"/>
        <w:adjustRightInd w:val="0"/>
        <w:spacing w:line="240" w:lineRule="auto"/>
        <w:rPr>
          <w:rFonts w:ascii="Times New Roman" w:eastAsia="MS Mincho" w:hAnsi="Times New Roman" w:cs="Times New Roman"/>
          <w:color w:val="000000"/>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9"/>
        <w:gridCol w:w="1859"/>
        <w:gridCol w:w="1859"/>
        <w:gridCol w:w="1859"/>
        <w:gridCol w:w="1860"/>
      </w:tblGrid>
      <w:tr w:rsidR="00380C7C" w:rsidRPr="00F97632" w:rsidTr="00704CE3">
        <w:trPr>
          <w:trHeight w:val="245"/>
        </w:trPr>
        <w:tc>
          <w:tcPr>
            <w:tcW w:w="1859" w:type="dxa"/>
          </w:tcPr>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b/>
                <w:bCs/>
                <w:color w:val="000000"/>
                <w:sz w:val="24"/>
                <w:szCs w:val="24"/>
                <w:lang w:eastAsia="ja-JP"/>
              </w:rPr>
              <w:t xml:space="preserve">Праздники и развлечения </w:t>
            </w:r>
          </w:p>
        </w:tc>
        <w:tc>
          <w:tcPr>
            <w:tcW w:w="1859" w:type="dxa"/>
          </w:tcPr>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b/>
                <w:bCs/>
                <w:color w:val="000000"/>
                <w:sz w:val="24"/>
                <w:szCs w:val="24"/>
                <w:lang w:eastAsia="ja-JP"/>
              </w:rPr>
              <w:t xml:space="preserve">Выставки </w:t>
            </w:r>
          </w:p>
        </w:tc>
        <w:tc>
          <w:tcPr>
            <w:tcW w:w="1859" w:type="dxa"/>
          </w:tcPr>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b/>
                <w:bCs/>
                <w:color w:val="000000"/>
                <w:sz w:val="24"/>
                <w:szCs w:val="24"/>
                <w:lang w:eastAsia="ja-JP"/>
              </w:rPr>
              <w:t xml:space="preserve">Спортивные досуги </w:t>
            </w:r>
          </w:p>
        </w:tc>
        <w:tc>
          <w:tcPr>
            <w:tcW w:w="1859" w:type="dxa"/>
          </w:tcPr>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b/>
                <w:bCs/>
                <w:color w:val="000000"/>
                <w:sz w:val="24"/>
                <w:szCs w:val="24"/>
                <w:lang w:eastAsia="ja-JP"/>
              </w:rPr>
              <w:t xml:space="preserve">Познавательные </w:t>
            </w:r>
          </w:p>
        </w:tc>
        <w:tc>
          <w:tcPr>
            <w:tcW w:w="1860" w:type="dxa"/>
          </w:tcPr>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b/>
                <w:bCs/>
                <w:color w:val="000000"/>
                <w:sz w:val="24"/>
                <w:szCs w:val="24"/>
                <w:lang w:eastAsia="ja-JP"/>
              </w:rPr>
              <w:t xml:space="preserve">Творческие </w:t>
            </w:r>
          </w:p>
        </w:tc>
      </w:tr>
      <w:tr w:rsidR="00380C7C" w:rsidRPr="00F97632" w:rsidTr="00704CE3">
        <w:trPr>
          <w:trHeight w:val="107"/>
        </w:trPr>
        <w:tc>
          <w:tcPr>
            <w:tcW w:w="9296" w:type="dxa"/>
            <w:gridSpan w:val="5"/>
          </w:tcPr>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b/>
                <w:bCs/>
                <w:i/>
                <w:iCs/>
                <w:color w:val="000000"/>
                <w:sz w:val="24"/>
                <w:szCs w:val="24"/>
                <w:lang w:eastAsia="ja-JP"/>
              </w:rPr>
              <w:t xml:space="preserve">Проводятся совместно с родителями </w:t>
            </w:r>
          </w:p>
        </w:tc>
      </w:tr>
      <w:tr w:rsidR="00380C7C" w:rsidRPr="00F97632" w:rsidTr="00704CE3">
        <w:trPr>
          <w:trHeight w:val="1075"/>
        </w:trPr>
        <w:tc>
          <w:tcPr>
            <w:tcW w:w="1859" w:type="dxa"/>
          </w:tcPr>
          <w:p w:rsidR="00380C7C" w:rsidRPr="00F97632" w:rsidRDefault="00380C7C" w:rsidP="00704CE3">
            <w:pPr>
              <w:autoSpaceDE w:val="0"/>
              <w:autoSpaceDN w:val="0"/>
              <w:adjustRightInd w:val="0"/>
              <w:spacing w:line="240" w:lineRule="auto"/>
              <w:rPr>
                <w:rFonts w:ascii="Times New Roman" w:eastAsia="MS Mincho" w:hAnsi="Times New Roman" w:cs="Times New Roman"/>
                <w:sz w:val="24"/>
                <w:szCs w:val="24"/>
                <w:lang w:eastAsia="ja-JP"/>
              </w:rPr>
            </w:pP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1. Обрядовые </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2. Различной тематики календаря праздников </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p>
        </w:tc>
        <w:tc>
          <w:tcPr>
            <w:tcW w:w="1859" w:type="dxa"/>
          </w:tcPr>
          <w:p w:rsidR="00380C7C" w:rsidRPr="00F97632" w:rsidRDefault="00380C7C" w:rsidP="00704CE3">
            <w:pPr>
              <w:autoSpaceDE w:val="0"/>
              <w:autoSpaceDN w:val="0"/>
              <w:adjustRightInd w:val="0"/>
              <w:spacing w:line="240" w:lineRule="auto"/>
              <w:rPr>
                <w:rFonts w:ascii="Times New Roman" w:eastAsia="MS Mincho" w:hAnsi="Times New Roman" w:cs="Times New Roman"/>
                <w:sz w:val="24"/>
                <w:szCs w:val="24"/>
                <w:lang w:eastAsia="ja-JP"/>
              </w:rPr>
            </w:pP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1. Детского творчества </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2. Совместного творчества взрослых и детей </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3. Педагогов </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4. Родителей </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p>
        </w:tc>
        <w:tc>
          <w:tcPr>
            <w:tcW w:w="1859" w:type="dxa"/>
          </w:tcPr>
          <w:p w:rsidR="00380C7C" w:rsidRPr="00F97632" w:rsidRDefault="00380C7C" w:rsidP="00704CE3">
            <w:pPr>
              <w:autoSpaceDE w:val="0"/>
              <w:autoSpaceDN w:val="0"/>
              <w:adjustRightInd w:val="0"/>
              <w:spacing w:line="240" w:lineRule="auto"/>
              <w:rPr>
                <w:rFonts w:ascii="Times New Roman" w:eastAsia="MS Mincho" w:hAnsi="Times New Roman" w:cs="Times New Roman"/>
                <w:sz w:val="24"/>
                <w:szCs w:val="24"/>
                <w:lang w:eastAsia="ja-JP"/>
              </w:rPr>
            </w:pP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1. Соревнования </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2. Весѐлые страты </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3. Дни здоровья</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p>
        </w:tc>
        <w:tc>
          <w:tcPr>
            <w:tcW w:w="1859" w:type="dxa"/>
          </w:tcPr>
          <w:p w:rsidR="00380C7C" w:rsidRPr="00F97632" w:rsidRDefault="00380C7C" w:rsidP="00704CE3">
            <w:pPr>
              <w:autoSpaceDE w:val="0"/>
              <w:autoSpaceDN w:val="0"/>
              <w:adjustRightInd w:val="0"/>
              <w:spacing w:line="240" w:lineRule="auto"/>
              <w:rPr>
                <w:rFonts w:ascii="Times New Roman" w:eastAsia="MS Mincho" w:hAnsi="Times New Roman" w:cs="Times New Roman"/>
                <w:sz w:val="24"/>
                <w:szCs w:val="24"/>
                <w:lang w:eastAsia="ja-JP"/>
              </w:rPr>
            </w:pP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1. Акции </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3. Путешествия </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4. Экскурсии  </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5. Сюжетно-игровые </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p>
        </w:tc>
        <w:tc>
          <w:tcPr>
            <w:tcW w:w="1860" w:type="dxa"/>
          </w:tcPr>
          <w:p w:rsidR="00380C7C" w:rsidRPr="00F97632" w:rsidRDefault="00380C7C" w:rsidP="00704CE3">
            <w:pPr>
              <w:autoSpaceDE w:val="0"/>
              <w:autoSpaceDN w:val="0"/>
              <w:adjustRightInd w:val="0"/>
              <w:spacing w:line="240" w:lineRule="auto"/>
              <w:rPr>
                <w:rFonts w:ascii="Times New Roman" w:eastAsia="MS Mincho" w:hAnsi="Times New Roman" w:cs="Times New Roman"/>
                <w:sz w:val="24"/>
                <w:szCs w:val="24"/>
                <w:lang w:eastAsia="ja-JP"/>
              </w:rPr>
            </w:pP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1. Проекты </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r w:rsidRPr="00F97632">
              <w:rPr>
                <w:rFonts w:ascii="Times New Roman" w:eastAsia="MS Mincho" w:hAnsi="Times New Roman" w:cs="Times New Roman"/>
                <w:color w:val="000000"/>
                <w:sz w:val="24"/>
                <w:szCs w:val="24"/>
                <w:lang w:eastAsia="ja-JP"/>
              </w:rPr>
              <w:t xml:space="preserve">2. Мастерские </w:t>
            </w:r>
          </w:p>
          <w:p w:rsidR="00380C7C" w:rsidRPr="00F97632" w:rsidRDefault="00380C7C" w:rsidP="00704CE3">
            <w:pPr>
              <w:autoSpaceDE w:val="0"/>
              <w:autoSpaceDN w:val="0"/>
              <w:adjustRightInd w:val="0"/>
              <w:spacing w:line="240" w:lineRule="auto"/>
              <w:rPr>
                <w:rFonts w:ascii="Times New Roman" w:eastAsia="MS Mincho" w:hAnsi="Times New Roman" w:cs="Times New Roman"/>
                <w:color w:val="000000"/>
                <w:sz w:val="24"/>
                <w:szCs w:val="24"/>
                <w:lang w:eastAsia="ja-JP"/>
              </w:rPr>
            </w:pPr>
          </w:p>
        </w:tc>
      </w:tr>
    </w:tbl>
    <w:p w:rsidR="00380C7C" w:rsidRPr="00F97632" w:rsidRDefault="00380C7C" w:rsidP="00380C7C">
      <w:pPr>
        <w:spacing w:line="240" w:lineRule="auto"/>
        <w:ind w:firstLine="510"/>
        <w:rPr>
          <w:rFonts w:ascii="Times New Roman" w:hAnsi="Times New Roman" w:cs="Times New Roman"/>
          <w:b/>
          <w:bCs/>
          <w:sz w:val="24"/>
          <w:szCs w:val="24"/>
        </w:rPr>
      </w:pPr>
    </w:p>
    <w:p w:rsidR="00D11AE3" w:rsidRDefault="00380C7C" w:rsidP="00D11AE3">
      <w:pPr>
        <w:spacing w:line="240" w:lineRule="auto"/>
        <w:ind w:firstLine="510"/>
        <w:jc w:val="both"/>
        <w:rPr>
          <w:rFonts w:ascii="Times New Roman" w:hAnsi="Times New Roman" w:cs="Times New Roman"/>
          <w:sz w:val="24"/>
          <w:szCs w:val="24"/>
        </w:rPr>
      </w:pPr>
      <w:r w:rsidRPr="00F97632">
        <w:rPr>
          <w:rFonts w:ascii="Times New Roman" w:hAnsi="Times New Roman" w:cs="Times New Roman"/>
          <w:b/>
          <w:bCs/>
          <w:sz w:val="24"/>
          <w:szCs w:val="24"/>
        </w:rPr>
        <w:t xml:space="preserve">«Круг хороших воспоминаний» </w:t>
      </w:r>
      <w:r w:rsidRPr="00F97632">
        <w:rPr>
          <w:rFonts w:ascii="Times New Roman" w:hAnsi="Times New Roman" w:cs="Times New Roman"/>
          <w:sz w:val="24"/>
          <w:szCs w:val="24"/>
        </w:rPr>
        <w:t xml:space="preserve">Это мысленное возвращение к прошедшему дню с целью отметить, как положительно отличился каждый ребѐнок. Во второй половине дня, например, перед прогулкой воспитатель предлагает всем детям сесть вокруг него, чтобы поговорить о хорошем. Затем педагог предлагает всем вспомнить, что приятного, весѐлого,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ребѐнке. Самым главным является то, что </w:t>
      </w:r>
      <w:r w:rsidRPr="00F97632">
        <w:rPr>
          <w:rFonts w:ascii="Times New Roman" w:hAnsi="Times New Roman" w:cs="Times New Roman"/>
          <w:b/>
          <w:bCs/>
          <w:sz w:val="24"/>
          <w:szCs w:val="24"/>
        </w:rPr>
        <w:t>каждый ребѐнок услышит про себя что-то положительное</w:t>
      </w:r>
      <w:r w:rsidRPr="00F97632">
        <w:rPr>
          <w:rFonts w:ascii="Times New Roman" w:hAnsi="Times New Roman" w:cs="Times New Roman"/>
          <w:sz w:val="24"/>
          <w:szCs w:val="24"/>
        </w:rPr>
        <w:t>, и остальные дети тоже услышат, что у всех есть какие-то достоинства. Постепенно это создаѐт в группе атмосферу взаимного уважения и чувство самоуважения у отдельных детей.</w:t>
      </w:r>
    </w:p>
    <w:p w:rsidR="00D11AE3" w:rsidRDefault="00380C7C" w:rsidP="00D11AE3">
      <w:pPr>
        <w:spacing w:line="240" w:lineRule="auto"/>
        <w:ind w:firstLine="510"/>
        <w:jc w:val="both"/>
        <w:rPr>
          <w:rFonts w:ascii="Times New Roman" w:hAnsi="Times New Roman" w:cs="Times New Roman"/>
          <w:sz w:val="24"/>
          <w:szCs w:val="24"/>
        </w:rPr>
      </w:pPr>
      <w:r w:rsidRPr="00F97632">
        <w:rPr>
          <w:rFonts w:ascii="Times New Roman" w:hAnsi="Times New Roman" w:cs="Times New Roman"/>
          <w:b/>
          <w:bCs/>
          <w:sz w:val="24"/>
          <w:szCs w:val="24"/>
        </w:rPr>
        <w:lastRenderedPageBreak/>
        <w:t xml:space="preserve">День рождения. </w:t>
      </w:r>
      <w:r w:rsidRPr="00F97632">
        <w:rPr>
          <w:rFonts w:ascii="Times New Roman" w:hAnsi="Times New Roman" w:cs="Times New Roman"/>
          <w:sz w:val="24"/>
          <w:szCs w:val="24"/>
        </w:rPr>
        <w:t>Применяется единый сценарий, который реализовывывается при чествовании каждого именинника. Он включает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Выберите какую-нибудь традиционную хороводную игру, например «Каравай»; разучите с детьми величальные песенки для мальчика и для девочки. Если вы решите, что в группе будете преподносить подарки, они тоже должны быть одинаковыми или сделанными руками детей.</w:t>
      </w:r>
    </w:p>
    <w:p w:rsidR="00D11AE3" w:rsidRDefault="00082622" w:rsidP="00D11AE3">
      <w:pPr>
        <w:spacing w:line="240" w:lineRule="auto"/>
        <w:ind w:firstLine="510"/>
        <w:jc w:val="both"/>
        <w:rPr>
          <w:rFonts w:ascii="Times New Roman" w:hAnsi="Times New Roman" w:cs="Times New Roman"/>
          <w:sz w:val="24"/>
          <w:szCs w:val="24"/>
        </w:rPr>
      </w:pPr>
      <w:r w:rsidRPr="00D11AE3">
        <w:rPr>
          <w:rFonts w:ascii="Times New Roman" w:hAnsi="Times New Roman" w:cs="Times New Roman"/>
          <w:b/>
          <w:sz w:val="24"/>
          <w:szCs w:val="24"/>
        </w:rPr>
        <w:t xml:space="preserve">3.4. Особенности организации предметно-пространственной среды </w:t>
      </w:r>
      <w:r w:rsidRPr="00D11AE3">
        <w:rPr>
          <w:rFonts w:ascii="Times New Roman" w:hAnsi="Times New Roman" w:cs="Times New Roman"/>
          <w:sz w:val="24"/>
          <w:szCs w:val="24"/>
        </w:rPr>
        <w:t>- 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D11AE3" w:rsidRDefault="00082622" w:rsidP="00D11AE3">
      <w:pPr>
        <w:spacing w:line="240" w:lineRule="auto"/>
        <w:ind w:firstLine="510"/>
        <w:jc w:val="both"/>
        <w:rPr>
          <w:rFonts w:ascii="Times New Roman" w:hAnsi="Times New Roman" w:cs="Times New Roman"/>
          <w:i/>
          <w:u w:val="single"/>
        </w:rPr>
      </w:pPr>
      <w:r w:rsidRPr="00D11AE3">
        <w:rPr>
          <w:rFonts w:ascii="Times New Roman" w:hAnsi="Times New Roman" w:cs="Times New Roman"/>
          <w:sz w:val="24"/>
          <w:szCs w:val="24"/>
        </w:rPr>
        <w:t xml:space="preserve">Помещения  дошкольных групп оснащены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r w:rsidRPr="00082622">
        <w:rPr>
          <w:rFonts w:ascii="Times New Roman" w:hAnsi="Times New Roman" w:cs="Times New Roman"/>
        </w:rPr>
        <w:t xml:space="preserve">Развивающая среда дошкольных групп соответствует </w:t>
      </w:r>
      <w:r w:rsidRPr="00082622">
        <w:rPr>
          <w:rFonts w:ascii="Times New Roman" w:hAnsi="Times New Roman" w:cs="Times New Roman"/>
          <w:i/>
          <w:u w:val="single"/>
        </w:rPr>
        <w:t>требованиям ФГОС к развивающей предметно-пространственной среде).</w:t>
      </w:r>
    </w:p>
    <w:p w:rsidR="00D11AE3" w:rsidRDefault="00082622" w:rsidP="00D11AE3">
      <w:pPr>
        <w:spacing w:line="240" w:lineRule="auto"/>
        <w:ind w:firstLine="510"/>
        <w:jc w:val="both"/>
        <w:rPr>
          <w:rFonts w:ascii="Times New Roman" w:hAnsi="Times New Roman" w:cs="Times New Roman"/>
          <w:sz w:val="24"/>
          <w:szCs w:val="24"/>
        </w:rPr>
      </w:pPr>
      <w:r w:rsidRPr="00D11AE3">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11AE3" w:rsidRPr="00D11AE3" w:rsidRDefault="00082622" w:rsidP="00D11AE3">
      <w:pPr>
        <w:spacing w:line="240" w:lineRule="auto"/>
        <w:ind w:firstLine="510"/>
        <w:jc w:val="both"/>
        <w:rPr>
          <w:rFonts w:ascii="Times New Roman" w:hAnsi="Times New Roman" w:cs="Times New Roman"/>
          <w:sz w:val="24"/>
          <w:szCs w:val="24"/>
        </w:rPr>
      </w:pPr>
      <w:r w:rsidRPr="00D11AE3">
        <w:rPr>
          <w:rFonts w:ascii="Times New Roman" w:hAnsi="Times New Roman" w:cs="Times New Roman"/>
          <w:sz w:val="24"/>
          <w:szCs w:val="24"/>
        </w:rPr>
        <w:t>2.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11AE3" w:rsidRPr="00D11AE3" w:rsidRDefault="00082622" w:rsidP="00D11AE3">
      <w:pPr>
        <w:spacing w:line="240" w:lineRule="auto"/>
        <w:ind w:firstLine="510"/>
        <w:jc w:val="both"/>
        <w:rPr>
          <w:rFonts w:ascii="Times New Roman" w:hAnsi="Times New Roman" w:cs="Times New Roman"/>
          <w:sz w:val="24"/>
          <w:szCs w:val="24"/>
        </w:rPr>
      </w:pPr>
      <w:r w:rsidRPr="00D11AE3">
        <w:rPr>
          <w:rFonts w:ascii="Times New Roman" w:hAnsi="Times New Roman" w:cs="Times New Roman"/>
          <w:sz w:val="24"/>
          <w:szCs w:val="24"/>
        </w:rPr>
        <w:t>3. Развивающая предметно-пространственная среда обеспечивает:</w:t>
      </w:r>
    </w:p>
    <w:p w:rsidR="00D11AE3" w:rsidRDefault="00082622" w:rsidP="00D11AE3">
      <w:pPr>
        <w:spacing w:line="240" w:lineRule="auto"/>
        <w:ind w:firstLine="510"/>
        <w:jc w:val="both"/>
        <w:rPr>
          <w:rFonts w:ascii="Times New Roman" w:hAnsi="Times New Roman" w:cs="Times New Roman"/>
          <w:sz w:val="24"/>
          <w:szCs w:val="24"/>
        </w:rPr>
      </w:pPr>
      <w:r w:rsidRPr="00D11AE3">
        <w:rPr>
          <w:rFonts w:ascii="Times New Roman" w:hAnsi="Times New Roman" w:cs="Times New Roman"/>
          <w:sz w:val="24"/>
          <w:szCs w:val="24"/>
        </w:rPr>
        <w:t>реализацию различных образовательных программ;</w:t>
      </w:r>
    </w:p>
    <w:p w:rsidR="007B7C97" w:rsidRDefault="00082622" w:rsidP="007B7C97">
      <w:pPr>
        <w:spacing w:line="240" w:lineRule="auto"/>
        <w:ind w:firstLine="510"/>
        <w:jc w:val="both"/>
        <w:rPr>
          <w:rFonts w:ascii="Times New Roman" w:hAnsi="Times New Roman" w:cs="Times New Roman"/>
        </w:rPr>
      </w:pPr>
      <w:r w:rsidRPr="00082622">
        <w:rPr>
          <w:rFonts w:ascii="Times New Roman" w:hAnsi="Times New Roman" w:cs="Times New Roman"/>
        </w:rPr>
        <w:t>учет национально-культурных, климатических условий, в которых осуществляется образовательная деятельность;</w:t>
      </w:r>
    </w:p>
    <w:p w:rsidR="007B7C97" w:rsidRDefault="00082622" w:rsidP="007B7C97">
      <w:pPr>
        <w:spacing w:line="240" w:lineRule="auto"/>
        <w:ind w:firstLine="510"/>
        <w:jc w:val="both"/>
        <w:rPr>
          <w:rFonts w:ascii="Times New Roman" w:hAnsi="Times New Roman" w:cs="Times New Roman"/>
          <w:sz w:val="24"/>
          <w:szCs w:val="24"/>
        </w:rPr>
      </w:pPr>
      <w:r w:rsidRPr="00D11AE3">
        <w:rPr>
          <w:rFonts w:ascii="Times New Roman" w:hAnsi="Times New Roman" w:cs="Times New Roman"/>
          <w:sz w:val="24"/>
          <w:szCs w:val="24"/>
        </w:rPr>
        <w:t>учет возрастных особенностей детей.</w:t>
      </w:r>
    </w:p>
    <w:p w:rsidR="007B7C97" w:rsidRDefault="00082622" w:rsidP="007B7C97">
      <w:pPr>
        <w:spacing w:line="240" w:lineRule="auto"/>
        <w:ind w:firstLine="510"/>
        <w:jc w:val="both"/>
        <w:rPr>
          <w:rFonts w:ascii="Times New Roman" w:hAnsi="Times New Roman" w:cs="Times New Roman"/>
          <w:sz w:val="24"/>
          <w:szCs w:val="24"/>
        </w:rPr>
      </w:pPr>
      <w:r w:rsidRPr="00D11AE3">
        <w:rPr>
          <w:rFonts w:ascii="Times New Roman" w:hAnsi="Times New Roman" w:cs="Times New Roman"/>
          <w:sz w:val="24"/>
          <w:szCs w:val="24"/>
        </w:rPr>
        <w:t>4.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7B7C97" w:rsidRDefault="00082622" w:rsidP="007B7C97">
      <w:pPr>
        <w:spacing w:line="240" w:lineRule="auto"/>
        <w:ind w:firstLine="510"/>
        <w:jc w:val="both"/>
        <w:rPr>
          <w:rFonts w:ascii="Times New Roman" w:hAnsi="Times New Roman" w:cs="Times New Roman"/>
          <w:sz w:val="24"/>
          <w:szCs w:val="24"/>
        </w:rPr>
      </w:pPr>
      <w:r w:rsidRPr="00D11AE3">
        <w:rPr>
          <w:rFonts w:ascii="Times New Roman" w:hAnsi="Times New Roman" w:cs="Times New Roman"/>
          <w:sz w:val="24"/>
          <w:szCs w:val="24"/>
        </w:rPr>
        <w:t>Развивающая среда обеспечивает максимальную реализацию образовательного потенциала пространства  помещений дошкольных групп, и обеспечивает:</w:t>
      </w:r>
    </w:p>
    <w:p w:rsidR="00082622" w:rsidRPr="00D11AE3" w:rsidRDefault="00082622" w:rsidP="007B7C97">
      <w:pPr>
        <w:spacing w:line="240" w:lineRule="auto"/>
        <w:ind w:firstLine="510"/>
        <w:jc w:val="both"/>
        <w:rPr>
          <w:rFonts w:ascii="Times New Roman" w:hAnsi="Times New Roman" w:cs="Times New Roman"/>
          <w:sz w:val="24"/>
          <w:szCs w:val="24"/>
        </w:rPr>
      </w:pPr>
      <w:r w:rsidRPr="00D11AE3">
        <w:rPr>
          <w:rFonts w:ascii="Times New Roman" w:hAnsi="Times New Roman" w:cs="Times New Roman"/>
          <w:i/>
          <w:sz w:val="24"/>
          <w:szCs w:val="24"/>
        </w:rPr>
        <w:t>-физкультурно-оздоровительную работу с детьми (в перспективе):</w:t>
      </w:r>
    </w:p>
    <w:p w:rsidR="00082622" w:rsidRPr="00D11AE3" w:rsidRDefault="00082622" w:rsidP="005F0A37">
      <w:pPr>
        <w:keepNext/>
        <w:keepLines/>
        <w:numPr>
          <w:ilvl w:val="0"/>
          <w:numId w:val="33"/>
        </w:numPr>
        <w:spacing w:after="0" w:line="240" w:lineRule="auto"/>
        <w:ind w:left="0"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lastRenderedPageBreak/>
        <w:t xml:space="preserve"> спортивно-игровое оборудование (мягкие модули);</w:t>
      </w:r>
    </w:p>
    <w:p w:rsidR="00082622" w:rsidRPr="00D11AE3" w:rsidRDefault="00082622" w:rsidP="005F0A37">
      <w:pPr>
        <w:keepNext/>
        <w:keepLines/>
        <w:numPr>
          <w:ilvl w:val="0"/>
          <w:numId w:val="33"/>
        </w:numPr>
        <w:spacing w:after="0" w:line="240" w:lineRule="auto"/>
        <w:ind w:left="0"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физкультурные уголки во всех группах с набором необходимого оборудования;</w:t>
      </w:r>
    </w:p>
    <w:p w:rsidR="00082622" w:rsidRPr="00D11AE3" w:rsidRDefault="00082622" w:rsidP="005F0A37">
      <w:pPr>
        <w:keepNext/>
        <w:keepLines/>
        <w:numPr>
          <w:ilvl w:val="0"/>
          <w:numId w:val="33"/>
        </w:numPr>
        <w:spacing w:after="0" w:line="240" w:lineRule="auto"/>
        <w:ind w:left="0"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спортивная площадка (гимнастическая стенка, беговые дорожки, полоса препятствий и т.д.)</w:t>
      </w:r>
    </w:p>
    <w:p w:rsidR="00082622" w:rsidRPr="00D11AE3" w:rsidRDefault="00082622" w:rsidP="00D11AE3">
      <w:pPr>
        <w:keepNext/>
        <w:keepLines/>
        <w:spacing w:after="0" w:line="240" w:lineRule="auto"/>
        <w:ind w:firstLine="454"/>
        <w:contextualSpacing/>
        <w:jc w:val="both"/>
        <w:rPr>
          <w:rFonts w:ascii="Times New Roman" w:hAnsi="Times New Roman" w:cs="Times New Roman"/>
          <w:i/>
          <w:sz w:val="24"/>
          <w:szCs w:val="24"/>
        </w:rPr>
      </w:pPr>
      <w:r w:rsidRPr="00D11AE3">
        <w:rPr>
          <w:rFonts w:ascii="Times New Roman" w:hAnsi="Times New Roman" w:cs="Times New Roman"/>
          <w:i/>
          <w:sz w:val="24"/>
          <w:szCs w:val="24"/>
        </w:rPr>
        <w:t>-познавательное развитие ребёнка;</w:t>
      </w:r>
    </w:p>
    <w:p w:rsidR="00082622" w:rsidRPr="00D11AE3" w:rsidRDefault="00082622" w:rsidP="005F0A37">
      <w:pPr>
        <w:keepNext/>
        <w:keepLines/>
        <w:numPr>
          <w:ilvl w:val="0"/>
          <w:numId w:val="34"/>
        </w:numPr>
        <w:spacing w:after="0" w:line="240" w:lineRule="auto"/>
        <w:ind w:left="0"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зона речевого развития:</w:t>
      </w:r>
    </w:p>
    <w:p w:rsidR="00082622" w:rsidRPr="00D11AE3" w:rsidRDefault="00082622" w:rsidP="00D11AE3">
      <w:pPr>
        <w:keepNext/>
        <w:keepLines/>
        <w:spacing w:after="0" w:line="240" w:lineRule="auto"/>
        <w:ind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             - наглядный и раздаточный материал;</w:t>
      </w:r>
    </w:p>
    <w:p w:rsidR="00082622" w:rsidRPr="00D11AE3" w:rsidRDefault="00082622" w:rsidP="00D11AE3">
      <w:pPr>
        <w:keepNext/>
        <w:keepLines/>
        <w:spacing w:after="0" w:line="240" w:lineRule="auto"/>
        <w:ind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            - пособия для детей;</w:t>
      </w:r>
    </w:p>
    <w:p w:rsidR="00082622" w:rsidRPr="00D11AE3" w:rsidRDefault="00082622" w:rsidP="00D11AE3">
      <w:pPr>
        <w:keepNext/>
        <w:keepLines/>
        <w:spacing w:after="0" w:line="240" w:lineRule="auto"/>
        <w:ind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            - книжный уголок;</w:t>
      </w:r>
    </w:p>
    <w:p w:rsidR="00082622" w:rsidRPr="00D11AE3" w:rsidRDefault="00082622" w:rsidP="00D11AE3">
      <w:pPr>
        <w:keepNext/>
        <w:keepLines/>
        <w:spacing w:after="0" w:line="240" w:lineRule="auto"/>
        <w:ind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           - уголки природы, (лаборатории «Человек и природа»);</w:t>
      </w:r>
    </w:p>
    <w:p w:rsidR="00082622" w:rsidRPr="00D11AE3" w:rsidRDefault="00082622" w:rsidP="00D11AE3">
      <w:pPr>
        <w:keepNext/>
        <w:keepLines/>
        <w:spacing w:after="0" w:line="240" w:lineRule="auto"/>
        <w:ind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           - уголки экспериментирования;</w:t>
      </w:r>
    </w:p>
    <w:p w:rsidR="00082622" w:rsidRPr="00D11AE3" w:rsidRDefault="00082622" w:rsidP="00D11AE3">
      <w:pPr>
        <w:keepNext/>
        <w:keepLines/>
        <w:spacing w:after="0" w:line="240" w:lineRule="auto"/>
        <w:ind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           - огороды, цветники.</w:t>
      </w:r>
    </w:p>
    <w:p w:rsidR="00082622" w:rsidRPr="00D11AE3" w:rsidRDefault="00082622" w:rsidP="005F0A37">
      <w:pPr>
        <w:keepNext/>
        <w:keepLines/>
        <w:numPr>
          <w:ilvl w:val="0"/>
          <w:numId w:val="34"/>
        </w:numPr>
        <w:spacing w:after="0" w:line="240" w:lineRule="auto"/>
        <w:ind w:left="0"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сюжетно-ролевые игры;</w:t>
      </w:r>
    </w:p>
    <w:p w:rsidR="00082622" w:rsidRPr="00D11AE3" w:rsidRDefault="00082622" w:rsidP="005F0A37">
      <w:pPr>
        <w:keepNext/>
        <w:keepLines/>
        <w:numPr>
          <w:ilvl w:val="0"/>
          <w:numId w:val="34"/>
        </w:numPr>
        <w:spacing w:after="0" w:line="240" w:lineRule="auto"/>
        <w:ind w:left="0"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творческие мастерские («Ателье для девочек», «Автомастерская для мальчиков» и т.д.)</w:t>
      </w:r>
    </w:p>
    <w:p w:rsidR="00082622" w:rsidRPr="00D11AE3" w:rsidRDefault="00082622" w:rsidP="00D11AE3">
      <w:pPr>
        <w:keepNext/>
        <w:keepLines/>
        <w:spacing w:after="0" w:line="240" w:lineRule="auto"/>
        <w:ind w:firstLine="454"/>
        <w:contextualSpacing/>
        <w:jc w:val="both"/>
        <w:rPr>
          <w:rFonts w:ascii="Times New Roman" w:hAnsi="Times New Roman" w:cs="Times New Roman"/>
          <w:i/>
          <w:sz w:val="24"/>
          <w:szCs w:val="24"/>
        </w:rPr>
      </w:pPr>
      <w:r w:rsidRPr="00D11AE3">
        <w:rPr>
          <w:rFonts w:ascii="Times New Roman" w:hAnsi="Times New Roman" w:cs="Times New Roman"/>
          <w:i/>
          <w:sz w:val="24"/>
          <w:szCs w:val="24"/>
        </w:rPr>
        <w:t>-художественно-эстетическое развитие ребёнка</w:t>
      </w:r>
    </w:p>
    <w:p w:rsidR="00082622" w:rsidRPr="00D11AE3" w:rsidRDefault="00082622" w:rsidP="005F0A37">
      <w:pPr>
        <w:keepNext/>
        <w:keepLines/>
        <w:numPr>
          <w:ilvl w:val="0"/>
          <w:numId w:val="35"/>
        </w:numPr>
        <w:spacing w:after="0" w:line="240" w:lineRule="auto"/>
        <w:ind w:left="0"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музыкальный зал (пианино, музыкальный центр)</w:t>
      </w:r>
    </w:p>
    <w:p w:rsidR="00082622" w:rsidRPr="00D11AE3" w:rsidRDefault="00082622" w:rsidP="00D11AE3">
      <w:pPr>
        <w:keepNext/>
        <w:keepLines/>
        <w:spacing w:after="0" w:line="240" w:lineRule="auto"/>
        <w:ind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       - театральный уголок (ширма для кукольного театра,  наборы кукол</w:t>
      </w:r>
    </w:p>
    <w:p w:rsidR="00082622" w:rsidRPr="00D11AE3" w:rsidRDefault="00082622" w:rsidP="005F0A37">
      <w:pPr>
        <w:keepNext/>
        <w:keepLines/>
        <w:numPr>
          <w:ilvl w:val="0"/>
          <w:numId w:val="35"/>
        </w:numPr>
        <w:spacing w:after="0" w:line="240" w:lineRule="auto"/>
        <w:ind w:left="0"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в группах уголки театрализованной деятельности шапочки, маски, «уголки ряжений»</w:t>
      </w:r>
    </w:p>
    <w:p w:rsidR="00082622" w:rsidRPr="00D11AE3" w:rsidRDefault="00082622" w:rsidP="005F0A37">
      <w:pPr>
        <w:keepNext/>
        <w:keepLines/>
        <w:numPr>
          <w:ilvl w:val="0"/>
          <w:numId w:val="35"/>
        </w:numPr>
        <w:spacing w:after="0" w:line="240" w:lineRule="auto"/>
        <w:ind w:left="0"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в группах зоны художественного творчества с набором карандашей, красок, пластилина, бросового материала, выставки.</w:t>
      </w:r>
    </w:p>
    <w:p w:rsidR="00082622" w:rsidRPr="00D11AE3" w:rsidRDefault="00082622" w:rsidP="00D11AE3">
      <w:pPr>
        <w:keepNext/>
        <w:keepLines/>
        <w:spacing w:after="0" w:line="240" w:lineRule="auto"/>
        <w:ind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Развивающая среда соответствует требованиям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 Так, например, в младших группах имеются большие пирамиды, которые позволяют закреплять знания по сенсорике в процессе двигательной активности детей при ее сборе. Большие подставки с дорожками для прокатывания фигурок развивают у малышей первые навыки групповой работы, умения договариваться, и конечно способствуют развитию мелкой моторики.  </w:t>
      </w:r>
    </w:p>
    <w:p w:rsidR="00082622" w:rsidRPr="00D11AE3" w:rsidRDefault="00082622" w:rsidP="00D11AE3">
      <w:pPr>
        <w:keepNext/>
        <w:keepLines/>
        <w:spacing w:after="0" w:line="240" w:lineRule="auto"/>
        <w:ind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Организация развивающей среды в дошкольных группах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082622" w:rsidRPr="00D11AE3" w:rsidRDefault="00082622" w:rsidP="00D11AE3">
      <w:pPr>
        <w:keepNext/>
        <w:keepLines/>
        <w:spacing w:after="0" w:line="240" w:lineRule="auto"/>
        <w:ind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Мы обогатили среду элементами, стимулирующими познавательную, эмоциональную, двигательную деятельность детей. </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В группах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lastRenderedPageBreak/>
        <w:t>Имеются в оборудованиистарших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    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     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w:t>
      </w:r>
      <w:r w:rsidR="00924DB2">
        <w:rPr>
          <w:rFonts w:ascii="Times New Roman" w:hAnsi="Times New Roman" w:cs="Times New Roman"/>
          <w:sz w:val="24"/>
          <w:szCs w:val="24"/>
        </w:rPr>
        <w:t>дошкольных групп</w:t>
      </w:r>
      <w:r w:rsidRPr="00D11AE3">
        <w:rPr>
          <w:rFonts w:ascii="Times New Roman" w:hAnsi="Times New Roman" w:cs="Times New Roman"/>
          <w:sz w:val="24"/>
          <w:szCs w:val="24"/>
        </w:rPr>
        <w:t xml:space="preserve"> в целом.</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Постоянное проведение конкурсов внутри </w:t>
      </w:r>
      <w:r w:rsidR="005E31A5" w:rsidRPr="005E31A5">
        <w:rPr>
          <w:rFonts w:ascii="Times New Roman" w:hAnsi="Times New Roman" w:cs="Times New Roman"/>
          <w:sz w:val="24"/>
          <w:szCs w:val="24"/>
        </w:rPr>
        <w:t>дошкольных групп</w:t>
      </w:r>
      <w:r w:rsidRPr="00D11AE3">
        <w:rPr>
          <w:rFonts w:ascii="Times New Roman" w:hAnsi="Times New Roman" w:cs="Times New Roman"/>
          <w:sz w:val="24"/>
          <w:szCs w:val="24"/>
        </w:rPr>
        <w:t xml:space="preserve"> направлено на обновление и усовершенствование развивающей среды.</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Создавая предметно-развивающую среду по требованиям </w:t>
      </w:r>
      <w:r w:rsidRPr="005E31A5">
        <w:rPr>
          <w:rFonts w:ascii="Times New Roman" w:hAnsi="Times New Roman" w:cs="Times New Roman"/>
          <w:sz w:val="24"/>
          <w:szCs w:val="24"/>
        </w:rPr>
        <w:t>ФГОС</w:t>
      </w:r>
      <w:r w:rsidR="005E31A5">
        <w:rPr>
          <w:rFonts w:ascii="Times New Roman" w:hAnsi="Times New Roman" w:cs="Times New Roman"/>
          <w:sz w:val="24"/>
          <w:szCs w:val="24"/>
        </w:rPr>
        <w:t xml:space="preserve"> ДО</w:t>
      </w:r>
      <w:r w:rsidRPr="00D11AE3">
        <w:rPr>
          <w:rFonts w:ascii="Times New Roman" w:hAnsi="Times New Roman" w:cs="Times New Roman"/>
          <w:sz w:val="24"/>
          <w:szCs w:val="24"/>
        </w:rPr>
        <w:t>, мы руководствовались:</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1.Среда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2.Необходимо гибкое и вариативное использование пространства. Среда должна служить удовлетворению потребностей и интересов ребенка.</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3.Форма и дизайн предметов ориентирована на безопасность и возраст детей. </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4.Элементы декора должны быть легко сменяемыми.</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5.В каждой группе необходимо предусмотреть место для детской экспериментальной  деятельности.</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6.Организуя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эмоциональной сферы.</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7.При создании развивающего пространства в групповом помещении необходимо учитывать ведущую роль игровой деятельности.</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r w:rsidRPr="00D11AE3">
        <w:rPr>
          <w:rFonts w:ascii="Times New Roman" w:hAnsi="Times New Roman" w:cs="Times New Roman"/>
          <w:sz w:val="24"/>
          <w:szCs w:val="24"/>
        </w:rPr>
        <w:t>9.Предметно-развивающая среда группы должна меняться в зависимости от возрастных особенностей детей, периода обучения, быть содержательно-насыщенной, трансформируемой, полифункциональной, вариативной, доступной</w:t>
      </w:r>
      <w:r w:rsidRPr="00D11AE3">
        <w:rPr>
          <w:rFonts w:ascii="Times New Roman" w:hAnsi="Times New Roman" w:cs="Times New Roman"/>
          <w:b/>
          <w:sz w:val="24"/>
          <w:szCs w:val="24"/>
        </w:rPr>
        <w:t>.</w:t>
      </w: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p>
    <w:p w:rsidR="00082622" w:rsidRPr="00D11AE3" w:rsidRDefault="00082622" w:rsidP="00082622">
      <w:pPr>
        <w:keepNext/>
        <w:keepLines/>
        <w:spacing w:line="240" w:lineRule="auto"/>
        <w:ind w:right="-1" w:firstLine="454"/>
        <w:contextualSpacing/>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1"/>
        <w:gridCol w:w="2479"/>
        <w:gridCol w:w="5601"/>
      </w:tblGrid>
      <w:tr w:rsidR="00082622" w:rsidRPr="00D11AE3" w:rsidTr="00082622">
        <w:tc>
          <w:tcPr>
            <w:tcW w:w="5000" w:type="pct"/>
            <w:gridSpan w:val="3"/>
            <w:tcBorders>
              <w:top w:val="single" w:sz="4" w:space="0" w:color="000000"/>
              <w:left w:val="single" w:sz="4" w:space="0" w:color="000000"/>
              <w:bottom w:val="single" w:sz="4" w:space="0" w:color="000000"/>
              <w:right w:val="single" w:sz="4" w:space="0" w:color="000000"/>
            </w:tcBorders>
          </w:tcPr>
          <w:p w:rsidR="00082622" w:rsidRPr="00D11AE3" w:rsidRDefault="00082622" w:rsidP="00082622">
            <w:pPr>
              <w:keepNext/>
              <w:keepLines/>
              <w:spacing w:line="240" w:lineRule="auto"/>
              <w:ind w:right="-1"/>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Предметно-развивающая среда групп </w:t>
            </w:r>
          </w:p>
        </w:tc>
      </w:tr>
      <w:tr w:rsidR="00082622" w:rsidRPr="00D11AE3" w:rsidTr="00F97632">
        <w:tc>
          <w:tcPr>
            <w:tcW w:w="779" w:type="pct"/>
            <w:tcBorders>
              <w:top w:val="single" w:sz="4" w:space="0" w:color="000000"/>
              <w:left w:val="single" w:sz="4" w:space="0" w:color="000000"/>
              <w:bottom w:val="single" w:sz="4" w:space="0" w:color="000000"/>
              <w:right w:val="single" w:sz="4" w:space="0" w:color="000000"/>
            </w:tcBorders>
          </w:tcPr>
          <w:p w:rsidR="00082622" w:rsidRPr="00D11AE3" w:rsidRDefault="00082622" w:rsidP="00082622">
            <w:pPr>
              <w:keepNext/>
              <w:keepLines/>
              <w:spacing w:line="240" w:lineRule="auto"/>
              <w:ind w:right="-1"/>
              <w:contextualSpacing/>
              <w:jc w:val="both"/>
              <w:rPr>
                <w:rFonts w:ascii="Times New Roman" w:hAnsi="Times New Roman" w:cs="Times New Roman"/>
                <w:sz w:val="24"/>
                <w:szCs w:val="24"/>
              </w:rPr>
            </w:pPr>
            <w:r w:rsidRPr="00D11AE3">
              <w:rPr>
                <w:rFonts w:ascii="Times New Roman" w:hAnsi="Times New Roman" w:cs="Times New Roman"/>
                <w:sz w:val="24"/>
                <w:szCs w:val="24"/>
              </w:rPr>
              <w:t>№п/п</w:t>
            </w:r>
          </w:p>
        </w:tc>
        <w:tc>
          <w:tcPr>
            <w:tcW w:w="1295" w:type="pct"/>
            <w:tcBorders>
              <w:top w:val="single" w:sz="4" w:space="0" w:color="000000"/>
              <w:left w:val="single" w:sz="4" w:space="0" w:color="000000"/>
              <w:bottom w:val="single" w:sz="4" w:space="0" w:color="000000"/>
              <w:right w:val="single" w:sz="4" w:space="0" w:color="000000"/>
            </w:tcBorders>
          </w:tcPr>
          <w:p w:rsidR="00082622" w:rsidRPr="00D11AE3" w:rsidRDefault="00082622" w:rsidP="00082622">
            <w:pPr>
              <w:keepNext/>
              <w:keepLines/>
              <w:spacing w:line="240" w:lineRule="auto"/>
              <w:ind w:right="-1"/>
              <w:contextualSpacing/>
              <w:jc w:val="both"/>
              <w:rPr>
                <w:rFonts w:ascii="Times New Roman" w:hAnsi="Times New Roman" w:cs="Times New Roman"/>
                <w:sz w:val="24"/>
                <w:szCs w:val="24"/>
              </w:rPr>
            </w:pPr>
            <w:r w:rsidRPr="00D11AE3">
              <w:rPr>
                <w:rFonts w:ascii="Times New Roman" w:hAnsi="Times New Roman" w:cs="Times New Roman"/>
                <w:sz w:val="24"/>
                <w:szCs w:val="24"/>
              </w:rPr>
              <w:t>Группа (возраст)</w:t>
            </w:r>
          </w:p>
        </w:tc>
        <w:tc>
          <w:tcPr>
            <w:tcW w:w="2926" w:type="pct"/>
            <w:tcBorders>
              <w:top w:val="single" w:sz="4" w:space="0" w:color="000000"/>
              <w:left w:val="single" w:sz="4" w:space="0" w:color="000000"/>
              <w:bottom w:val="single" w:sz="4" w:space="0" w:color="000000"/>
              <w:right w:val="single" w:sz="4" w:space="0" w:color="000000"/>
            </w:tcBorders>
          </w:tcPr>
          <w:p w:rsidR="00082622" w:rsidRPr="00D11AE3" w:rsidRDefault="00082622" w:rsidP="00082622">
            <w:pPr>
              <w:keepNext/>
              <w:keepLines/>
              <w:spacing w:line="240" w:lineRule="auto"/>
              <w:ind w:right="-1"/>
              <w:contextualSpacing/>
              <w:jc w:val="both"/>
              <w:rPr>
                <w:rFonts w:ascii="Times New Roman" w:hAnsi="Times New Roman" w:cs="Times New Roman"/>
                <w:sz w:val="24"/>
                <w:szCs w:val="24"/>
              </w:rPr>
            </w:pPr>
            <w:r w:rsidRPr="00D11AE3">
              <w:rPr>
                <w:rFonts w:ascii="Times New Roman" w:hAnsi="Times New Roman" w:cs="Times New Roman"/>
                <w:sz w:val="24"/>
                <w:szCs w:val="24"/>
              </w:rPr>
              <w:t>Разнообразие игровых уголков и их оснащение</w:t>
            </w:r>
          </w:p>
        </w:tc>
      </w:tr>
      <w:tr w:rsidR="00082622" w:rsidRPr="00D11AE3" w:rsidTr="00F97632">
        <w:tc>
          <w:tcPr>
            <w:tcW w:w="779" w:type="pct"/>
            <w:tcBorders>
              <w:top w:val="single" w:sz="4" w:space="0" w:color="000000"/>
              <w:left w:val="single" w:sz="4" w:space="0" w:color="000000"/>
              <w:bottom w:val="single" w:sz="4" w:space="0" w:color="000000"/>
              <w:right w:val="single" w:sz="4" w:space="0" w:color="000000"/>
            </w:tcBorders>
          </w:tcPr>
          <w:p w:rsidR="00082622" w:rsidRPr="00D11AE3" w:rsidRDefault="00082622" w:rsidP="00082622">
            <w:pPr>
              <w:keepNext/>
              <w:keepLines/>
              <w:spacing w:line="240" w:lineRule="auto"/>
              <w:ind w:right="-1"/>
              <w:contextualSpacing/>
              <w:jc w:val="both"/>
              <w:rPr>
                <w:rFonts w:ascii="Times New Roman" w:hAnsi="Times New Roman" w:cs="Times New Roman"/>
                <w:sz w:val="24"/>
                <w:szCs w:val="24"/>
              </w:rPr>
            </w:pPr>
            <w:r w:rsidRPr="00D11AE3">
              <w:rPr>
                <w:rFonts w:ascii="Times New Roman" w:hAnsi="Times New Roman" w:cs="Times New Roman"/>
                <w:sz w:val="24"/>
                <w:szCs w:val="24"/>
              </w:rPr>
              <w:t>1.</w:t>
            </w:r>
          </w:p>
        </w:tc>
        <w:tc>
          <w:tcPr>
            <w:tcW w:w="1295" w:type="pct"/>
            <w:tcBorders>
              <w:top w:val="single" w:sz="4" w:space="0" w:color="000000"/>
              <w:left w:val="single" w:sz="4" w:space="0" w:color="000000"/>
              <w:bottom w:val="single" w:sz="4" w:space="0" w:color="000000"/>
              <w:right w:val="single" w:sz="4" w:space="0" w:color="000000"/>
            </w:tcBorders>
          </w:tcPr>
          <w:p w:rsidR="00082622" w:rsidRPr="00D11AE3" w:rsidRDefault="00082622" w:rsidP="00082622">
            <w:pPr>
              <w:keepNext/>
              <w:keepLines/>
              <w:spacing w:line="240" w:lineRule="auto"/>
              <w:ind w:right="-1"/>
              <w:contextualSpacing/>
              <w:jc w:val="both"/>
              <w:rPr>
                <w:rFonts w:ascii="Times New Roman" w:hAnsi="Times New Roman" w:cs="Times New Roman"/>
                <w:sz w:val="24"/>
                <w:szCs w:val="24"/>
              </w:rPr>
            </w:pPr>
            <w:r w:rsidRPr="00D11AE3">
              <w:rPr>
                <w:rFonts w:ascii="Times New Roman" w:hAnsi="Times New Roman" w:cs="Times New Roman"/>
                <w:sz w:val="24"/>
                <w:szCs w:val="24"/>
              </w:rPr>
              <w:t>Средняя группа (3-5 лет)</w:t>
            </w:r>
          </w:p>
        </w:tc>
        <w:tc>
          <w:tcPr>
            <w:tcW w:w="2926" w:type="pct"/>
            <w:tcBorders>
              <w:top w:val="single" w:sz="4" w:space="0" w:color="000000"/>
              <w:left w:val="single" w:sz="4" w:space="0" w:color="000000"/>
              <w:bottom w:val="single" w:sz="4" w:space="0" w:color="000000"/>
              <w:right w:val="single" w:sz="4" w:space="0" w:color="000000"/>
            </w:tcBorders>
          </w:tcPr>
          <w:p w:rsidR="00082622" w:rsidRPr="00D11AE3" w:rsidRDefault="00082622" w:rsidP="00082622">
            <w:pPr>
              <w:keepNext/>
              <w:keepLines/>
              <w:spacing w:line="240" w:lineRule="auto"/>
              <w:ind w:right="-1"/>
              <w:contextualSpacing/>
              <w:jc w:val="both"/>
              <w:rPr>
                <w:rFonts w:ascii="Times New Roman" w:hAnsi="Times New Roman" w:cs="Times New Roman"/>
                <w:sz w:val="24"/>
                <w:szCs w:val="24"/>
              </w:rPr>
            </w:pPr>
            <w:r w:rsidRPr="00D11AE3">
              <w:rPr>
                <w:rFonts w:ascii="Times New Roman" w:hAnsi="Times New Roman" w:cs="Times New Roman"/>
                <w:sz w:val="24"/>
                <w:szCs w:val="24"/>
              </w:rPr>
              <w:t>Уголок ряженья (набор одежды и головных уборов, зеркало), уголок самостоятельной изодеятельности и рассматривания (наборы материалов для лепки, рисования, книги, журналы), зона природы (наблюдения за погодой, временами  года,  комнатные растения, коллекции, семян,), зона сюжетно-ролевой игры (гараж, дом, парикмахерская, магазин, больница,), уголок конструктивной деятельности, театральный уголок, уголок дидактических и развивающих игр, патриотический уголок, уголок безопасности.</w:t>
            </w:r>
          </w:p>
        </w:tc>
      </w:tr>
      <w:tr w:rsidR="00082622" w:rsidRPr="00D11AE3" w:rsidTr="00F97632">
        <w:tc>
          <w:tcPr>
            <w:tcW w:w="779" w:type="pct"/>
            <w:tcBorders>
              <w:top w:val="single" w:sz="4" w:space="0" w:color="000000"/>
              <w:left w:val="single" w:sz="4" w:space="0" w:color="000000"/>
              <w:bottom w:val="single" w:sz="4" w:space="0" w:color="000000"/>
              <w:right w:val="single" w:sz="4" w:space="0" w:color="000000"/>
            </w:tcBorders>
          </w:tcPr>
          <w:p w:rsidR="00082622" w:rsidRPr="00D11AE3" w:rsidRDefault="00082622" w:rsidP="00F97632">
            <w:pPr>
              <w:keepNext/>
              <w:keepLines/>
              <w:spacing w:line="240" w:lineRule="auto"/>
              <w:ind w:right="-1"/>
              <w:contextualSpacing/>
              <w:jc w:val="both"/>
              <w:rPr>
                <w:rFonts w:ascii="Times New Roman" w:hAnsi="Times New Roman" w:cs="Times New Roman"/>
                <w:sz w:val="24"/>
                <w:szCs w:val="24"/>
              </w:rPr>
            </w:pPr>
            <w:r w:rsidRPr="00D11AE3">
              <w:rPr>
                <w:rFonts w:ascii="Times New Roman" w:hAnsi="Times New Roman" w:cs="Times New Roman"/>
                <w:sz w:val="24"/>
                <w:szCs w:val="24"/>
              </w:rPr>
              <w:t>2.</w:t>
            </w:r>
          </w:p>
        </w:tc>
        <w:tc>
          <w:tcPr>
            <w:tcW w:w="1295" w:type="pct"/>
            <w:tcBorders>
              <w:top w:val="single" w:sz="4" w:space="0" w:color="000000"/>
              <w:left w:val="single" w:sz="4" w:space="0" w:color="000000"/>
              <w:bottom w:val="single" w:sz="4" w:space="0" w:color="000000"/>
              <w:right w:val="single" w:sz="4" w:space="0" w:color="000000"/>
            </w:tcBorders>
          </w:tcPr>
          <w:p w:rsidR="00082622" w:rsidRPr="00D11AE3" w:rsidRDefault="00082622" w:rsidP="00F97632">
            <w:pPr>
              <w:keepNext/>
              <w:keepLines/>
              <w:spacing w:line="240" w:lineRule="auto"/>
              <w:ind w:right="-1"/>
              <w:contextualSpacing/>
              <w:jc w:val="both"/>
              <w:rPr>
                <w:rFonts w:ascii="Times New Roman" w:hAnsi="Times New Roman" w:cs="Times New Roman"/>
                <w:sz w:val="24"/>
                <w:szCs w:val="24"/>
              </w:rPr>
            </w:pPr>
            <w:r w:rsidRPr="00D11AE3">
              <w:rPr>
                <w:rFonts w:ascii="Times New Roman" w:hAnsi="Times New Roman" w:cs="Times New Roman"/>
                <w:sz w:val="24"/>
                <w:szCs w:val="24"/>
              </w:rPr>
              <w:t>Старшая группа (5-7 лет)</w:t>
            </w:r>
          </w:p>
        </w:tc>
        <w:tc>
          <w:tcPr>
            <w:tcW w:w="2926" w:type="pct"/>
            <w:tcBorders>
              <w:top w:val="single" w:sz="4" w:space="0" w:color="000000"/>
              <w:left w:val="single" w:sz="4" w:space="0" w:color="000000"/>
              <w:bottom w:val="single" w:sz="4" w:space="0" w:color="000000"/>
              <w:right w:val="single" w:sz="4" w:space="0" w:color="000000"/>
            </w:tcBorders>
          </w:tcPr>
          <w:p w:rsidR="00082622" w:rsidRPr="00D11AE3" w:rsidRDefault="00082622" w:rsidP="00F97632">
            <w:pPr>
              <w:keepNext/>
              <w:keepLines/>
              <w:spacing w:line="240" w:lineRule="auto"/>
              <w:ind w:right="-1"/>
              <w:contextualSpacing/>
              <w:jc w:val="both"/>
              <w:rPr>
                <w:rFonts w:ascii="Times New Roman" w:hAnsi="Times New Roman" w:cs="Times New Roman"/>
                <w:sz w:val="24"/>
                <w:szCs w:val="24"/>
              </w:rPr>
            </w:pPr>
            <w:r w:rsidRPr="00D11AE3">
              <w:rPr>
                <w:rFonts w:ascii="Times New Roman" w:hAnsi="Times New Roman" w:cs="Times New Roman"/>
                <w:sz w:val="24"/>
                <w:szCs w:val="24"/>
              </w:rPr>
              <w:t xml:space="preserve">Зона сюжетно-ролевой игры (парикмахерская, дом, гараж, магазин, больница), зона самостоятельной продуктивной деятельности (набор материалов для лепки, рисования, книги, журналы), театральный </w:t>
            </w:r>
            <w:r w:rsidRPr="00D11AE3">
              <w:rPr>
                <w:rFonts w:ascii="Times New Roman" w:hAnsi="Times New Roman" w:cs="Times New Roman"/>
                <w:sz w:val="24"/>
                <w:szCs w:val="24"/>
              </w:rPr>
              <w:lastRenderedPageBreak/>
              <w:t>уголок (набор кукол, персонажей и декораций пальчикового, теневого, плоскостного и театра картинок), патриотический уголок, конструктивный уголок, уголок дидактических и развивающих игр, зона природы (наблюдение за погодой, временами года, выставка поделок из природного материала, комнатные растения, коллекция семян), уголок безопасности.</w:t>
            </w:r>
          </w:p>
        </w:tc>
      </w:tr>
    </w:tbl>
    <w:p w:rsidR="00082622" w:rsidRPr="00D11AE3" w:rsidRDefault="00082622" w:rsidP="00E47316">
      <w:pPr>
        <w:keepNext/>
        <w:keepLines/>
        <w:spacing w:after="0" w:line="240" w:lineRule="auto"/>
        <w:ind w:right="-1" w:firstLine="567"/>
        <w:contextualSpacing/>
        <w:jc w:val="both"/>
        <w:rPr>
          <w:rFonts w:ascii="Times New Roman" w:hAnsi="Times New Roman" w:cs="Times New Roman"/>
          <w:color w:val="000000"/>
          <w:sz w:val="24"/>
          <w:szCs w:val="24"/>
        </w:rPr>
      </w:pPr>
    </w:p>
    <w:p w:rsidR="00082622" w:rsidRPr="00D11AE3" w:rsidRDefault="00082622" w:rsidP="00E47316">
      <w:pPr>
        <w:keepNext/>
        <w:keepLines/>
        <w:tabs>
          <w:tab w:val="left" w:pos="9639"/>
        </w:tabs>
        <w:spacing w:after="0" w:line="240" w:lineRule="auto"/>
        <w:ind w:right="-1" w:firstLine="567"/>
        <w:contextualSpacing/>
        <w:jc w:val="both"/>
        <w:rPr>
          <w:rFonts w:ascii="Times New Roman" w:eastAsia="Times New Roman" w:hAnsi="Times New Roman" w:cs="Times New Roman"/>
          <w:sz w:val="24"/>
          <w:szCs w:val="24"/>
        </w:rPr>
      </w:pPr>
    </w:p>
    <w:p w:rsidR="00E47316" w:rsidRPr="00D11AE3" w:rsidRDefault="00D11AE3" w:rsidP="00D11AE3">
      <w:pPr>
        <w:pStyle w:val="a5"/>
        <w:keepNext/>
        <w:keepLines/>
        <w:tabs>
          <w:tab w:val="left" w:pos="9639"/>
        </w:tabs>
        <w:spacing w:after="0" w:line="240" w:lineRule="auto"/>
        <w:ind w:right="8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D11AE3">
        <w:rPr>
          <w:rFonts w:ascii="Times New Roman" w:eastAsia="Times New Roman" w:hAnsi="Times New Roman" w:cs="Times New Roman"/>
          <w:b/>
          <w:sz w:val="24"/>
          <w:szCs w:val="24"/>
        </w:rPr>
        <w:t xml:space="preserve">Дополнительный раздел. </w:t>
      </w:r>
      <w:r w:rsidR="00E47316" w:rsidRPr="00D11AE3">
        <w:rPr>
          <w:rFonts w:ascii="Times New Roman" w:eastAsia="Times New Roman" w:hAnsi="Times New Roman" w:cs="Times New Roman"/>
          <w:b/>
          <w:sz w:val="24"/>
          <w:szCs w:val="24"/>
        </w:rPr>
        <w:t>Краткая презентация</w:t>
      </w:r>
    </w:p>
    <w:p w:rsidR="00E47316" w:rsidRPr="00E47316" w:rsidRDefault="00E47316" w:rsidP="00E47316">
      <w:pPr>
        <w:pStyle w:val="a5"/>
        <w:keepNext/>
        <w:keepLines/>
        <w:tabs>
          <w:tab w:val="left" w:pos="9639"/>
        </w:tabs>
        <w:spacing w:after="0" w:line="240" w:lineRule="auto"/>
        <w:ind w:right="850"/>
        <w:jc w:val="both"/>
        <w:rPr>
          <w:rFonts w:ascii="Times New Roman" w:eastAsia="Times New Roman" w:hAnsi="Times New Roman" w:cs="Times New Roman"/>
          <w:b/>
          <w:sz w:val="24"/>
          <w:szCs w:val="24"/>
        </w:rPr>
      </w:pPr>
    </w:p>
    <w:p w:rsidR="00E47316" w:rsidRDefault="00E47316" w:rsidP="00E47316">
      <w:pPr>
        <w:pStyle w:val="a5"/>
        <w:keepNext/>
        <w:keepLines/>
        <w:tabs>
          <w:tab w:val="left" w:pos="9639"/>
        </w:tabs>
        <w:spacing w:after="0" w:line="240" w:lineRule="auto"/>
        <w:ind w:right="850"/>
        <w:jc w:val="both"/>
        <w:rPr>
          <w:rFonts w:ascii="Times New Roman" w:eastAsia="Times New Roman" w:hAnsi="Times New Roman" w:cs="Times New Roman"/>
          <w:b/>
          <w:sz w:val="24"/>
          <w:szCs w:val="24"/>
        </w:rPr>
      </w:pPr>
      <w:r w:rsidRPr="00E47316">
        <w:rPr>
          <w:rFonts w:ascii="Times New Roman" w:hAnsi="Times New Roman" w:cs="Times New Roman"/>
          <w:b/>
          <w:sz w:val="24"/>
          <w:szCs w:val="24"/>
        </w:rPr>
        <w:t>4.1</w:t>
      </w:r>
      <w:r w:rsidRPr="00E47316">
        <w:rPr>
          <w:rFonts w:ascii="Times New Roman" w:eastAsia="Times New Roman" w:hAnsi="Times New Roman" w:cs="Times New Roman"/>
          <w:b/>
          <w:sz w:val="24"/>
          <w:szCs w:val="24"/>
        </w:rPr>
        <w:t xml:space="preserve"> Возрастные и иные категории детей, на которых ориентирована Программа, в том числе категории детей с ограниченными возможностями здоровья</w:t>
      </w:r>
    </w:p>
    <w:p w:rsidR="00640137" w:rsidRDefault="00D11AE3" w:rsidP="00640137">
      <w:pPr>
        <w:autoSpaceDE w:val="0"/>
        <w:autoSpaceDN w:val="0"/>
        <w:adjustRightInd w:val="0"/>
        <w:spacing w:line="240" w:lineRule="auto"/>
        <w:ind w:firstLine="567"/>
        <w:jc w:val="both"/>
        <w:rPr>
          <w:rFonts w:ascii="Times New Roman" w:eastAsia="Times New Roman" w:hAnsi="Times New Roman" w:cs="Times New Roman"/>
          <w:sz w:val="24"/>
          <w:szCs w:val="24"/>
        </w:rPr>
      </w:pPr>
      <w:r w:rsidRPr="0099311C">
        <w:rPr>
          <w:rFonts w:ascii="Times New Roman" w:hAnsi="Times New Roman" w:cs="Times New Roman"/>
          <w:sz w:val="24"/>
          <w:szCs w:val="24"/>
        </w:rPr>
        <w:t xml:space="preserve">Программа создавалась с учетом </w:t>
      </w:r>
      <w:r w:rsidRPr="00F7415B">
        <w:rPr>
          <w:rFonts w:ascii="Times New Roman" w:eastAsia="Times New Roman" w:hAnsi="Times New Roman" w:cs="Times New Roman"/>
          <w:sz w:val="24"/>
          <w:szCs w:val="24"/>
        </w:rPr>
        <w:t>особенностей психофизического развития, индивидуальных возможностей</w:t>
      </w:r>
      <w:r>
        <w:rPr>
          <w:rFonts w:ascii="Times New Roman" w:eastAsia="Times New Roman" w:hAnsi="Times New Roman" w:cs="Times New Roman"/>
          <w:sz w:val="24"/>
          <w:szCs w:val="24"/>
        </w:rPr>
        <w:t xml:space="preserve"> детей</w:t>
      </w:r>
      <w:r w:rsidRPr="00F7415B">
        <w:rPr>
          <w:rFonts w:ascii="Times New Roman" w:eastAsia="Times New Roman" w:hAnsi="Times New Roman" w:cs="Times New Roman"/>
          <w:sz w:val="24"/>
          <w:szCs w:val="24"/>
        </w:rPr>
        <w:t>, обеспечивающая коррекцию нарушений развития и социальную адаптацию.</w:t>
      </w:r>
      <w:r w:rsidR="00640137" w:rsidRPr="00F7415B">
        <w:rPr>
          <w:rFonts w:ascii="Times New Roman" w:eastAsia="Times New Roman" w:hAnsi="Times New Roman" w:cs="Times New Roman"/>
          <w:sz w:val="24"/>
          <w:szCs w:val="24"/>
        </w:rPr>
        <w:t>Адаптированная</w:t>
      </w:r>
      <w:r w:rsidR="00640137">
        <w:rPr>
          <w:rFonts w:ascii="Times New Roman" w:eastAsia="Times New Roman" w:hAnsi="Times New Roman" w:cs="Times New Roman"/>
          <w:sz w:val="24"/>
          <w:szCs w:val="24"/>
        </w:rPr>
        <w:t xml:space="preserve"> основная образовательная программа слабовидящих</w:t>
      </w:r>
      <w:r w:rsidR="00640137" w:rsidRPr="00F7415B">
        <w:rPr>
          <w:rFonts w:ascii="Times New Roman" w:eastAsia="Times New Roman" w:hAnsi="Times New Roman" w:cs="Times New Roman"/>
          <w:sz w:val="24"/>
          <w:szCs w:val="24"/>
        </w:rPr>
        <w:t xml:space="preserve">детей для обучения </w:t>
      </w:r>
      <w:r w:rsidR="00640137">
        <w:rPr>
          <w:rFonts w:ascii="Times New Roman" w:eastAsia="Times New Roman" w:hAnsi="Times New Roman" w:cs="Times New Roman"/>
          <w:sz w:val="24"/>
          <w:szCs w:val="24"/>
        </w:rPr>
        <w:t>и развития</w:t>
      </w:r>
      <w:r w:rsidR="00640137" w:rsidRPr="00F7415B">
        <w:rPr>
          <w:rFonts w:ascii="Times New Roman" w:eastAsia="Times New Roman" w:hAnsi="Times New Roman" w:cs="Times New Roman"/>
          <w:sz w:val="24"/>
          <w:szCs w:val="24"/>
        </w:rPr>
        <w:t xml:space="preserve">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E47316" w:rsidRPr="00E47316" w:rsidRDefault="00D11AE3" w:rsidP="00640137">
      <w:pPr>
        <w:autoSpaceDE w:val="0"/>
        <w:autoSpaceDN w:val="0"/>
        <w:adjustRightInd w:val="0"/>
        <w:spacing w:line="240" w:lineRule="auto"/>
        <w:ind w:firstLine="567"/>
        <w:jc w:val="both"/>
        <w:rPr>
          <w:rFonts w:ascii="Times New Roman" w:hAnsi="Times New Roman" w:cs="Times New Roman"/>
          <w:sz w:val="24"/>
          <w:szCs w:val="24"/>
        </w:rPr>
      </w:pPr>
      <w:r w:rsidRPr="0099311C">
        <w:rPr>
          <w:rFonts w:ascii="Times New Roman" w:hAnsi="Times New Roman" w:cs="Times New Roman"/>
          <w:sz w:val="24"/>
          <w:szCs w:val="24"/>
        </w:rPr>
        <w:t xml:space="preserve">Основными участниками реализации программы являются: дети дошкольного возраста, родители (законные представители), педагоги. Программа учитывает индивидуальные потребности детей с 3 до 7 лет, связанные с состоянием здоровья, уровнем психического развития, определяющие особые условия получения ими образования. </w:t>
      </w:r>
    </w:p>
    <w:p w:rsidR="00E47316" w:rsidRPr="00E47316" w:rsidRDefault="00E47316" w:rsidP="00E47316">
      <w:pPr>
        <w:keepNext/>
        <w:tabs>
          <w:tab w:val="left" w:pos="9639"/>
        </w:tabs>
        <w:spacing w:after="0" w:line="240" w:lineRule="auto"/>
        <w:ind w:firstLine="567"/>
        <w:contextualSpacing/>
        <w:jc w:val="both"/>
        <w:rPr>
          <w:rFonts w:ascii="Times New Roman" w:hAnsi="Times New Roman" w:cs="Times New Roman"/>
          <w:sz w:val="24"/>
          <w:szCs w:val="24"/>
        </w:rPr>
      </w:pPr>
      <w:r w:rsidRPr="00E47316">
        <w:rPr>
          <w:rFonts w:ascii="Times New Roman" w:eastAsia="Times New Roman" w:hAnsi="Times New Roman" w:cs="Times New Roman"/>
          <w:b/>
          <w:sz w:val="24"/>
          <w:szCs w:val="24"/>
        </w:rPr>
        <w:t>4.2 Используемые примерные программы</w:t>
      </w:r>
    </w:p>
    <w:p w:rsidR="00E47316" w:rsidRPr="00E47316" w:rsidRDefault="00E47316" w:rsidP="00E47316">
      <w:pPr>
        <w:keepNext/>
        <w:tabs>
          <w:tab w:val="left" w:pos="9639"/>
        </w:tabs>
        <w:spacing w:after="0" w:line="240" w:lineRule="auto"/>
        <w:ind w:firstLine="567"/>
        <w:contextualSpacing/>
        <w:jc w:val="both"/>
        <w:rPr>
          <w:rFonts w:ascii="Times New Roman" w:hAnsi="Times New Roman" w:cs="Times New Roman"/>
          <w:sz w:val="24"/>
          <w:szCs w:val="24"/>
        </w:rPr>
      </w:pPr>
      <w:r w:rsidRPr="00E47316">
        <w:rPr>
          <w:rFonts w:ascii="Times New Roman" w:hAnsi="Times New Roman" w:cs="Times New Roman"/>
          <w:sz w:val="24"/>
          <w:szCs w:val="24"/>
        </w:rPr>
        <w:t xml:space="preserve">Программа разработана на основе Примерной основной общеобразовательной программы  дошкольного образования «От рождения до школы» под ред. Н.Е.Вераксы, Т.С.Комаровой, М.А.Василевой. 2015 г., которая является основной частью Программы, а так же с учетом комплексной программы «Детство» под общей редакцией  Т.И.Бабаевой, А.Г. Гогоберидзе, З.А. Михайлова и др., Примерной адаптированной основной образовательной программы дошкольного образования </w:t>
      </w:r>
      <w:r w:rsidR="00174578">
        <w:rPr>
          <w:rFonts w:ascii="Times New Roman" w:hAnsi="Times New Roman" w:cs="Times New Roman"/>
          <w:sz w:val="24"/>
          <w:szCs w:val="24"/>
        </w:rPr>
        <w:t xml:space="preserve">слабовидящих </w:t>
      </w:r>
      <w:r w:rsidRPr="00E47316">
        <w:rPr>
          <w:rFonts w:ascii="Times New Roman" w:hAnsi="Times New Roman" w:cs="Times New Roman"/>
          <w:sz w:val="24"/>
          <w:szCs w:val="24"/>
        </w:rPr>
        <w:t xml:space="preserve">детей, одобреннной решением федерального учебно-методического объединения по общему образованию 7 декабря 2017 г. Протокол № 6/17; УМК </w:t>
      </w:r>
      <w:r w:rsidRPr="00E47316">
        <w:rPr>
          <w:rFonts w:ascii="Times New Roman" w:eastAsia="Times New Roman" w:hAnsi="Times New Roman" w:cs="Times New Roman"/>
          <w:sz w:val="24"/>
          <w:szCs w:val="24"/>
        </w:rPr>
        <w:t>«Комплексный подход к преодолению ОНР у дошкольников» О.С.Гомзяк. 2018.</w:t>
      </w:r>
    </w:p>
    <w:p w:rsidR="00E47316" w:rsidRPr="00E47316" w:rsidRDefault="00E47316" w:rsidP="00E47316">
      <w:pPr>
        <w:pStyle w:val="a5"/>
        <w:keepNext/>
        <w:tabs>
          <w:tab w:val="left" w:pos="9639"/>
        </w:tabs>
        <w:spacing w:after="0" w:line="240" w:lineRule="auto"/>
        <w:ind w:left="0"/>
        <w:jc w:val="both"/>
        <w:rPr>
          <w:rFonts w:ascii="Times New Roman" w:eastAsia="Times New Roman" w:hAnsi="Times New Roman" w:cs="Times New Roman"/>
          <w:b/>
          <w:sz w:val="24"/>
          <w:szCs w:val="24"/>
        </w:rPr>
      </w:pPr>
    </w:p>
    <w:p w:rsidR="00E47316" w:rsidRPr="00E47316" w:rsidRDefault="00E47316" w:rsidP="00E47316">
      <w:pPr>
        <w:pStyle w:val="a5"/>
        <w:keepNext/>
        <w:tabs>
          <w:tab w:val="left" w:pos="9639"/>
        </w:tabs>
        <w:spacing w:after="0" w:line="240" w:lineRule="auto"/>
        <w:ind w:left="0"/>
        <w:jc w:val="both"/>
        <w:rPr>
          <w:rFonts w:ascii="Times New Roman" w:hAnsi="Times New Roman" w:cs="Times New Roman"/>
          <w:b/>
          <w:sz w:val="24"/>
          <w:szCs w:val="24"/>
        </w:rPr>
      </w:pPr>
      <w:r w:rsidRPr="00E47316">
        <w:rPr>
          <w:rFonts w:ascii="Times New Roman" w:eastAsia="Times New Roman" w:hAnsi="Times New Roman" w:cs="Times New Roman"/>
          <w:b/>
          <w:sz w:val="24"/>
          <w:szCs w:val="24"/>
        </w:rPr>
        <w:t>4.3 Характеристика взаимодействия педагогического коллектива с семьями детей</w:t>
      </w:r>
    </w:p>
    <w:p w:rsidR="00E47316" w:rsidRPr="00E47316" w:rsidRDefault="00E47316" w:rsidP="00E47316">
      <w:pPr>
        <w:pStyle w:val="a5"/>
        <w:keepNext/>
        <w:tabs>
          <w:tab w:val="left" w:pos="9639"/>
        </w:tabs>
        <w:spacing w:after="0" w:line="240" w:lineRule="auto"/>
        <w:ind w:left="0"/>
        <w:jc w:val="both"/>
        <w:rPr>
          <w:rFonts w:ascii="Times New Roman" w:hAnsi="Times New Roman" w:cs="Times New Roman"/>
          <w:sz w:val="24"/>
          <w:szCs w:val="24"/>
        </w:rPr>
      </w:pPr>
    </w:p>
    <w:p w:rsidR="00E47316" w:rsidRPr="00E47316" w:rsidRDefault="00E47316" w:rsidP="00E47316">
      <w:pPr>
        <w:keepNext/>
        <w:tabs>
          <w:tab w:val="left" w:pos="9639"/>
        </w:tabs>
        <w:spacing w:after="0" w:line="240" w:lineRule="auto"/>
        <w:ind w:firstLine="510"/>
        <w:contextualSpacing/>
        <w:jc w:val="both"/>
        <w:rPr>
          <w:rFonts w:ascii="Times New Roman" w:hAnsi="Times New Roman" w:cs="Times New Roman"/>
          <w:sz w:val="24"/>
          <w:szCs w:val="24"/>
        </w:rPr>
      </w:pPr>
      <w:r w:rsidRPr="00E47316">
        <w:rPr>
          <w:rFonts w:ascii="Times New Roman" w:hAnsi="Times New Roman" w:cs="Times New Roman"/>
          <w:sz w:val="24"/>
          <w:szCs w:val="24"/>
        </w:rPr>
        <w:t xml:space="preserve">Характеристика взаимодействия педагогического коллектива с семьями воспитанников. Основная образовательная программа Учреждения поддерживает многообразие форм партнерства с родителями. Среди которых: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анализ конкретных ситуаций,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мастер-классы,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совместные проекты,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беседы с родителями,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день открытых дверей для родителей,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консультация для родителей,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тематические встречи с родителями,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публичный доклад,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общение с родителями по электронной почте.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взаимодействие с семьёй по вопросам образования ребёнка, охраны и укрепления его здоровья. Передача информации коллективу родителей в целом осуществляется: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на родительских собраниях, встречах, «круглых столах» и пр.;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при проведении открытых занятий и совместных праздников; В устной словесной форме индивидуальное взаимодействие с родителями каждого ребенка осуществляется: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при ежедневных </w:t>
      </w:r>
      <w:r w:rsidRPr="00E47316">
        <w:rPr>
          <w:rFonts w:ascii="Times New Roman" w:hAnsi="Times New Roman" w:cs="Times New Roman"/>
          <w:sz w:val="24"/>
          <w:szCs w:val="24"/>
        </w:rPr>
        <w:lastRenderedPageBreak/>
        <w:t xml:space="preserve">непосредственных контактах педагогов с родителями;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при проведении неформальных бесед о детях или запланированных встреч с родителями;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при общении по телефону. Характер взаимодействия педагогического коллектива и родителей/законных представителей воспитанников: – сотрудничество: совместное определение целей деятельности детского сада, группы, совместное планирование предстоящей работы, образовательного процесса, совместный контроль качества условий реализации Программы, развивающей предметно-пространственной среды, образовательного процесса, прогнозирование целей, задач; – диалог: равенство позиций педагогов и семьи, уважительное, доброжелательное отношение взаимодействующих сторон друг к другу; – соглашение: договоренность сторон об их роли, позиции, функциях; Родители имеют возможность получить квалифицированную помощь воспитателей, специалистов: учителя-логопеда, педагога-психолога, инструктора по физической культуре, музыкального руководителя.</w:t>
      </w:r>
    </w:p>
    <w:p w:rsidR="00640137" w:rsidRPr="0099311C" w:rsidRDefault="00640137" w:rsidP="00640137">
      <w:pPr>
        <w:tabs>
          <w:tab w:val="left" w:pos="9639"/>
        </w:tabs>
        <w:ind w:right="850" w:firstLine="510"/>
        <w:jc w:val="center"/>
        <w:rPr>
          <w:rFonts w:ascii="Times New Roman" w:hAnsi="Times New Roman" w:cs="Times New Roman"/>
          <w:sz w:val="24"/>
          <w:szCs w:val="24"/>
        </w:rPr>
      </w:pPr>
      <w:r w:rsidRPr="0099311C">
        <w:rPr>
          <w:rFonts w:ascii="Times New Roman" w:hAnsi="Times New Roman" w:cs="Times New Roman"/>
          <w:sz w:val="24"/>
          <w:szCs w:val="24"/>
        </w:rPr>
        <w:t>План работы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6"/>
        <w:gridCol w:w="4075"/>
      </w:tblGrid>
      <w:tr w:rsidR="00640137" w:rsidRPr="0099311C" w:rsidTr="001B71A3">
        <w:tc>
          <w:tcPr>
            <w:tcW w:w="2871" w:type="pct"/>
            <w:tcBorders>
              <w:top w:val="single" w:sz="4" w:space="0" w:color="auto"/>
              <w:left w:val="single" w:sz="4" w:space="0" w:color="auto"/>
              <w:bottom w:val="single" w:sz="4" w:space="0" w:color="auto"/>
              <w:right w:val="single" w:sz="4" w:space="0" w:color="auto"/>
            </w:tcBorders>
          </w:tcPr>
          <w:p w:rsidR="00640137" w:rsidRPr="0099311C" w:rsidRDefault="00640137" w:rsidP="001B71A3">
            <w:pPr>
              <w:spacing w:line="240" w:lineRule="auto"/>
              <w:ind w:right="850"/>
              <w:jc w:val="center"/>
              <w:rPr>
                <w:rFonts w:ascii="Times New Roman" w:hAnsi="Times New Roman" w:cs="Times New Roman"/>
                <w:i/>
                <w:sz w:val="24"/>
                <w:szCs w:val="24"/>
              </w:rPr>
            </w:pPr>
            <w:r w:rsidRPr="0099311C">
              <w:rPr>
                <w:rFonts w:ascii="Times New Roman" w:hAnsi="Times New Roman" w:cs="Times New Roman"/>
                <w:i/>
                <w:sz w:val="24"/>
                <w:szCs w:val="24"/>
              </w:rPr>
              <w:t>Формы участия</w:t>
            </w:r>
          </w:p>
        </w:tc>
        <w:tc>
          <w:tcPr>
            <w:tcW w:w="2129" w:type="pct"/>
            <w:tcBorders>
              <w:top w:val="single" w:sz="4" w:space="0" w:color="auto"/>
              <w:left w:val="single" w:sz="4" w:space="0" w:color="auto"/>
              <w:bottom w:val="single" w:sz="4" w:space="0" w:color="auto"/>
              <w:right w:val="single" w:sz="4" w:space="0" w:color="auto"/>
            </w:tcBorders>
          </w:tcPr>
          <w:p w:rsidR="00640137" w:rsidRPr="0099311C" w:rsidRDefault="00640137" w:rsidP="001B71A3">
            <w:pPr>
              <w:spacing w:line="240" w:lineRule="auto"/>
              <w:ind w:right="850"/>
              <w:jc w:val="center"/>
              <w:rPr>
                <w:rFonts w:ascii="Times New Roman" w:hAnsi="Times New Roman" w:cs="Times New Roman"/>
                <w:i/>
                <w:sz w:val="24"/>
                <w:szCs w:val="24"/>
              </w:rPr>
            </w:pPr>
            <w:r w:rsidRPr="0099311C">
              <w:rPr>
                <w:rFonts w:ascii="Times New Roman" w:hAnsi="Times New Roman" w:cs="Times New Roman"/>
                <w:i/>
                <w:sz w:val="24"/>
                <w:szCs w:val="24"/>
              </w:rPr>
              <w:t>Периодичность</w:t>
            </w:r>
            <w:r>
              <w:rPr>
                <w:rFonts w:ascii="Times New Roman" w:hAnsi="Times New Roman" w:cs="Times New Roman"/>
                <w:i/>
                <w:sz w:val="24"/>
                <w:szCs w:val="24"/>
              </w:rPr>
              <w:t xml:space="preserve"> с</w:t>
            </w:r>
            <w:r w:rsidRPr="0099311C">
              <w:rPr>
                <w:rFonts w:ascii="Times New Roman" w:hAnsi="Times New Roman" w:cs="Times New Roman"/>
                <w:i/>
                <w:sz w:val="24"/>
                <w:szCs w:val="24"/>
              </w:rPr>
              <w:t>отрудничества</w:t>
            </w:r>
          </w:p>
        </w:tc>
      </w:tr>
      <w:tr w:rsidR="00640137" w:rsidRPr="0099311C" w:rsidTr="001B71A3">
        <w:trPr>
          <w:trHeight w:val="1361"/>
        </w:trPr>
        <w:tc>
          <w:tcPr>
            <w:tcW w:w="2871" w:type="pct"/>
            <w:tcBorders>
              <w:top w:val="single" w:sz="4" w:space="0" w:color="auto"/>
              <w:left w:val="single" w:sz="4" w:space="0" w:color="auto"/>
              <w:bottom w:val="single" w:sz="4" w:space="0" w:color="auto"/>
              <w:right w:val="single" w:sz="4" w:space="0" w:color="auto"/>
            </w:tcBorders>
          </w:tcPr>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-Анкетирование родителей</w:t>
            </w:r>
          </w:p>
          <w:p w:rsidR="00640137" w:rsidRPr="0099311C" w:rsidRDefault="00640137" w:rsidP="001B71A3">
            <w:pPr>
              <w:spacing w:line="240" w:lineRule="auto"/>
              <w:ind w:right="850"/>
              <w:rPr>
                <w:rFonts w:ascii="Times New Roman" w:hAnsi="Times New Roman" w:cs="Times New Roman"/>
                <w:sz w:val="24"/>
                <w:szCs w:val="24"/>
              </w:rPr>
            </w:pPr>
          </w:p>
          <w:p w:rsidR="00640137" w:rsidRPr="0099311C" w:rsidRDefault="00640137" w:rsidP="001B71A3">
            <w:pPr>
              <w:spacing w:line="240" w:lineRule="auto"/>
              <w:ind w:right="850"/>
              <w:rPr>
                <w:rFonts w:ascii="Times New Roman" w:hAnsi="Times New Roman" w:cs="Times New Roman"/>
                <w:sz w:val="24"/>
                <w:szCs w:val="24"/>
              </w:rPr>
            </w:pPr>
          </w:p>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Социологический опрос</w:t>
            </w:r>
          </w:p>
        </w:tc>
        <w:tc>
          <w:tcPr>
            <w:tcW w:w="2129" w:type="pct"/>
            <w:tcBorders>
              <w:top w:val="single" w:sz="4" w:space="0" w:color="auto"/>
              <w:left w:val="single" w:sz="4" w:space="0" w:color="auto"/>
              <w:bottom w:val="single" w:sz="4" w:space="0" w:color="auto"/>
              <w:right w:val="single" w:sz="4" w:space="0" w:color="auto"/>
            </w:tcBorders>
          </w:tcPr>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3-4 раза в год</w:t>
            </w:r>
          </w:p>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(По мере необходимости)</w:t>
            </w:r>
          </w:p>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2 раза в год (сентябрь, май)</w:t>
            </w:r>
          </w:p>
        </w:tc>
      </w:tr>
      <w:tr w:rsidR="00640137" w:rsidRPr="0099311C" w:rsidTr="001B71A3">
        <w:tc>
          <w:tcPr>
            <w:tcW w:w="2871" w:type="pct"/>
            <w:tcBorders>
              <w:top w:val="single" w:sz="4" w:space="0" w:color="auto"/>
              <w:left w:val="single" w:sz="4" w:space="0" w:color="auto"/>
              <w:bottom w:val="single" w:sz="4" w:space="0" w:color="auto"/>
              <w:right w:val="single" w:sz="4" w:space="0" w:color="auto"/>
            </w:tcBorders>
          </w:tcPr>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Участие в субботниках</w:t>
            </w:r>
            <w:r w:rsidR="005F0A37">
              <w:rPr>
                <w:rFonts w:ascii="Times New Roman" w:hAnsi="Times New Roman" w:cs="Times New Roman"/>
                <w:sz w:val="24"/>
                <w:szCs w:val="24"/>
              </w:rPr>
              <w:t xml:space="preserve"> по благоустройству территории;</w:t>
            </w:r>
            <w:bookmarkStart w:id="19" w:name="_GoBack"/>
            <w:bookmarkEnd w:id="19"/>
          </w:p>
        </w:tc>
        <w:tc>
          <w:tcPr>
            <w:tcW w:w="2129" w:type="pct"/>
            <w:tcBorders>
              <w:top w:val="single" w:sz="4" w:space="0" w:color="auto"/>
              <w:left w:val="single" w:sz="4" w:space="0" w:color="auto"/>
              <w:bottom w:val="single" w:sz="4" w:space="0" w:color="auto"/>
              <w:right w:val="single" w:sz="4" w:space="0" w:color="auto"/>
            </w:tcBorders>
          </w:tcPr>
          <w:p w:rsidR="00640137" w:rsidRPr="0099311C" w:rsidRDefault="005F0A37" w:rsidP="001B71A3">
            <w:pPr>
              <w:spacing w:line="240" w:lineRule="auto"/>
              <w:ind w:right="850"/>
              <w:rPr>
                <w:rFonts w:ascii="Times New Roman" w:hAnsi="Times New Roman" w:cs="Times New Roman"/>
                <w:sz w:val="24"/>
                <w:szCs w:val="24"/>
              </w:rPr>
            </w:pPr>
            <w:r>
              <w:rPr>
                <w:rFonts w:ascii="Times New Roman" w:hAnsi="Times New Roman" w:cs="Times New Roman"/>
                <w:sz w:val="24"/>
                <w:szCs w:val="24"/>
              </w:rPr>
              <w:t>2 раза в год (май, июль)</w:t>
            </w:r>
          </w:p>
        </w:tc>
      </w:tr>
      <w:tr w:rsidR="00640137" w:rsidRPr="0099311C" w:rsidTr="001B71A3">
        <w:tc>
          <w:tcPr>
            <w:tcW w:w="2871" w:type="pct"/>
            <w:tcBorders>
              <w:top w:val="single" w:sz="4" w:space="0" w:color="auto"/>
              <w:left w:val="single" w:sz="4" w:space="0" w:color="auto"/>
              <w:bottom w:val="single" w:sz="4" w:space="0" w:color="auto"/>
              <w:right w:val="single" w:sz="4" w:space="0" w:color="auto"/>
            </w:tcBorders>
          </w:tcPr>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участие в работе родительского комитета, педагогических советах.</w:t>
            </w:r>
          </w:p>
        </w:tc>
        <w:tc>
          <w:tcPr>
            <w:tcW w:w="2129" w:type="pct"/>
            <w:tcBorders>
              <w:top w:val="single" w:sz="4" w:space="0" w:color="auto"/>
              <w:left w:val="single" w:sz="4" w:space="0" w:color="auto"/>
              <w:bottom w:val="single" w:sz="4" w:space="0" w:color="auto"/>
              <w:right w:val="single" w:sz="4" w:space="0" w:color="auto"/>
            </w:tcBorders>
          </w:tcPr>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По плану</w:t>
            </w:r>
          </w:p>
        </w:tc>
      </w:tr>
      <w:tr w:rsidR="00640137" w:rsidRPr="0099311C" w:rsidTr="001B71A3">
        <w:tc>
          <w:tcPr>
            <w:tcW w:w="2871" w:type="pct"/>
            <w:tcBorders>
              <w:top w:val="single" w:sz="4" w:space="0" w:color="auto"/>
              <w:left w:val="single" w:sz="4" w:space="0" w:color="auto"/>
              <w:bottom w:val="single" w:sz="4" w:space="0" w:color="auto"/>
              <w:right w:val="single" w:sz="4" w:space="0" w:color="auto"/>
            </w:tcBorders>
          </w:tcPr>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xml:space="preserve">-наглядная информация (стенды, папки-передвижки, семейные и групповые фотоальбомы, </w:t>
            </w:r>
          </w:p>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-памятки;</w:t>
            </w:r>
          </w:p>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-создание странички на сайте дошкольных групп МБОУ Березовская СОШ №10;</w:t>
            </w:r>
          </w:p>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-консультации</w:t>
            </w:r>
          </w:p>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распространение опыта семейного воспитания;</w:t>
            </w:r>
          </w:p>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-родительские собрания;</w:t>
            </w:r>
          </w:p>
          <w:p w:rsidR="00640137" w:rsidRPr="0099311C" w:rsidRDefault="00640137" w:rsidP="001B71A3">
            <w:pPr>
              <w:spacing w:line="240" w:lineRule="auto"/>
              <w:ind w:right="850"/>
              <w:rPr>
                <w:rFonts w:ascii="Times New Roman" w:hAnsi="Times New Roman" w:cs="Times New Roman"/>
                <w:sz w:val="24"/>
                <w:szCs w:val="24"/>
              </w:rPr>
            </w:pPr>
          </w:p>
        </w:tc>
        <w:tc>
          <w:tcPr>
            <w:tcW w:w="2129" w:type="pct"/>
            <w:tcBorders>
              <w:top w:val="single" w:sz="4" w:space="0" w:color="auto"/>
              <w:left w:val="single" w:sz="4" w:space="0" w:color="auto"/>
              <w:bottom w:val="single" w:sz="4" w:space="0" w:color="auto"/>
              <w:right w:val="single" w:sz="4" w:space="0" w:color="auto"/>
            </w:tcBorders>
          </w:tcPr>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1 раз в квартал</w:t>
            </w:r>
          </w:p>
          <w:p w:rsidR="00640137" w:rsidRPr="0099311C" w:rsidRDefault="00640137" w:rsidP="001B71A3">
            <w:pPr>
              <w:spacing w:line="240" w:lineRule="auto"/>
              <w:ind w:right="850"/>
              <w:rPr>
                <w:rFonts w:ascii="Times New Roman" w:hAnsi="Times New Roman" w:cs="Times New Roman"/>
                <w:sz w:val="24"/>
                <w:szCs w:val="24"/>
              </w:rPr>
            </w:pPr>
          </w:p>
          <w:p w:rsidR="00640137" w:rsidRPr="0099311C" w:rsidRDefault="00640137" w:rsidP="001B71A3">
            <w:pPr>
              <w:spacing w:line="240" w:lineRule="auto"/>
              <w:ind w:right="850"/>
              <w:rPr>
                <w:rFonts w:ascii="Times New Roman" w:hAnsi="Times New Roman" w:cs="Times New Roman"/>
                <w:sz w:val="24"/>
                <w:szCs w:val="24"/>
              </w:rPr>
            </w:pPr>
          </w:p>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Обновление постоянно</w:t>
            </w:r>
          </w:p>
          <w:p w:rsidR="00640137" w:rsidRPr="0099311C" w:rsidRDefault="00640137" w:rsidP="001B71A3">
            <w:pPr>
              <w:spacing w:line="240" w:lineRule="auto"/>
              <w:ind w:right="850"/>
              <w:rPr>
                <w:rFonts w:ascii="Times New Roman" w:hAnsi="Times New Roman" w:cs="Times New Roman"/>
                <w:sz w:val="24"/>
                <w:szCs w:val="24"/>
              </w:rPr>
            </w:pPr>
          </w:p>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1 раз в месяц</w:t>
            </w:r>
          </w:p>
          <w:p w:rsidR="00640137" w:rsidRPr="0099311C" w:rsidRDefault="00640137" w:rsidP="001B71A3">
            <w:pPr>
              <w:spacing w:line="240" w:lineRule="auto"/>
              <w:rPr>
                <w:rFonts w:ascii="Times New Roman" w:hAnsi="Times New Roman" w:cs="Times New Roman"/>
                <w:sz w:val="24"/>
                <w:szCs w:val="24"/>
              </w:rPr>
            </w:pPr>
            <w:r w:rsidRPr="0099311C">
              <w:rPr>
                <w:rFonts w:ascii="Times New Roman" w:hAnsi="Times New Roman" w:cs="Times New Roman"/>
                <w:sz w:val="24"/>
                <w:szCs w:val="24"/>
              </w:rPr>
              <w:t>По годовому плану (общегрупповые – 2 раза в год, групповые 1 раз в квартал)</w:t>
            </w:r>
          </w:p>
          <w:p w:rsidR="00640137" w:rsidRPr="0099311C" w:rsidRDefault="00640137" w:rsidP="001B71A3">
            <w:pPr>
              <w:spacing w:line="240" w:lineRule="auto"/>
              <w:ind w:right="850"/>
              <w:rPr>
                <w:rFonts w:ascii="Times New Roman" w:hAnsi="Times New Roman" w:cs="Times New Roman"/>
                <w:sz w:val="24"/>
                <w:szCs w:val="24"/>
              </w:rPr>
            </w:pPr>
          </w:p>
        </w:tc>
      </w:tr>
      <w:tr w:rsidR="00640137" w:rsidRPr="0099311C" w:rsidTr="001B71A3">
        <w:tc>
          <w:tcPr>
            <w:tcW w:w="2871" w:type="pct"/>
            <w:tcBorders>
              <w:top w:val="single" w:sz="4" w:space="0" w:color="auto"/>
              <w:left w:val="single" w:sz="4" w:space="0" w:color="auto"/>
              <w:bottom w:val="single" w:sz="4" w:space="0" w:color="auto"/>
              <w:right w:val="single" w:sz="4" w:space="0" w:color="auto"/>
            </w:tcBorders>
          </w:tcPr>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Дни здоровья.</w:t>
            </w:r>
          </w:p>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Недели творчества</w:t>
            </w:r>
          </w:p>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Совместные праздники, развлечения.</w:t>
            </w:r>
          </w:p>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lastRenderedPageBreak/>
              <w:t>- Участие в творческих выставках, смотрах-конкурсах</w:t>
            </w:r>
          </w:p>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Мероприятия с родителями в рамках проектной деятельности</w:t>
            </w:r>
          </w:p>
        </w:tc>
        <w:tc>
          <w:tcPr>
            <w:tcW w:w="2129" w:type="pct"/>
            <w:tcBorders>
              <w:top w:val="single" w:sz="4" w:space="0" w:color="auto"/>
              <w:left w:val="single" w:sz="4" w:space="0" w:color="auto"/>
              <w:bottom w:val="single" w:sz="4" w:space="0" w:color="auto"/>
              <w:right w:val="single" w:sz="4" w:space="0" w:color="auto"/>
            </w:tcBorders>
          </w:tcPr>
          <w:p w:rsidR="00640137" w:rsidRPr="0099311C" w:rsidRDefault="00640137" w:rsidP="001B71A3">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lastRenderedPageBreak/>
              <w:t>По плану</w:t>
            </w:r>
          </w:p>
          <w:p w:rsidR="00640137" w:rsidRPr="0099311C" w:rsidRDefault="00640137" w:rsidP="001B71A3">
            <w:pPr>
              <w:spacing w:line="240" w:lineRule="auto"/>
              <w:ind w:right="850"/>
              <w:rPr>
                <w:rFonts w:ascii="Times New Roman" w:hAnsi="Times New Roman" w:cs="Times New Roman"/>
                <w:sz w:val="24"/>
                <w:szCs w:val="24"/>
              </w:rPr>
            </w:pPr>
          </w:p>
          <w:p w:rsidR="00640137" w:rsidRPr="0099311C" w:rsidRDefault="00640137" w:rsidP="001B71A3">
            <w:pPr>
              <w:spacing w:line="240" w:lineRule="auto"/>
              <w:ind w:right="850"/>
              <w:rPr>
                <w:rFonts w:ascii="Times New Roman" w:hAnsi="Times New Roman" w:cs="Times New Roman"/>
                <w:sz w:val="24"/>
                <w:szCs w:val="24"/>
              </w:rPr>
            </w:pPr>
          </w:p>
        </w:tc>
      </w:tr>
    </w:tbl>
    <w:p w:rsidR="00640137" w:rsidRPr="00280A9E" w:rsidRDefault="00640137" w:rsidP="00640137">
      <w:pPr>
        <w:keepNext/>
        <w:keepLines/>
        <w:jc w:val="center"/>
        <w:rPr>
          <w:rFonts w:ascii="Times New Roman" w:eastAsia="Times New Roman" w:hAnsi="Times New Roman" w:cs="Times New Roman"/>
          <w:sz w:val="24"/>
          <w:szCs w:val="24"/>
        </w:rPr>
      </w:pPr>
    </w:p>
    <w:p w:rsidR="00640137" w:rsidRPr="00F7415B" w:rsidRDefault="00640137" w:rsidP="00640137">
      <w:pPr>
        <w:ind w:firstLine="510"/>
        <w:jc w:val="both"/>
        <w:rPr>
          <w:rFonts w:ascii="Times New Roman" w:hAnsi="Times New Roman" w:cs="Times New Roman"/>
          <w:sz w:val="24"/>
          <w:szCs w:val="24"/>
        </w:rPr>
      </w:pPr>
    </w:p>
    <w:p w:rsidR="00E47316" w:rsidRPr="00E47316" w:rsidRDefault="00E47316" w:rsidP="00E47316">
      <w:pPr>
        <w:pStyle w:val="a5"/>
        <w:keepNext/>
        <w:keepLines/>
        <w:tabs>
          <w:tab w:val="left" w:pos="9639"/>
        </w:tabs>
        <w:spacing w:after="0" w:line="240" w:lineRule="auto"/>
        <w:ind w:right="850"/>
        <w:jc w:val="both"/>
        <w:rPr>
          <w:rFonts w:ascii="Times New Roman" w:eastAsia="Times New Roman" w:hAnsi="Times New Roman" w:cs="Times New Roman"/>
          <w:b/>
          <w:sz w:val="24"/>
          <w:szCs w:val="24"/>
        </w:rPr>
      </w:pPr>
    </w:p>
    <w:p w:rsidR="00280A9E" w:rsidRPr="00280A9E" w:rsidRDefault="00280A9E" w:rsidP="00280A9E">
      <w:pPr>
        <w:keepNext/>
        <w:keepLines/>
        <w:jc w:val="center"/>
        <w:rPr>
          <w:rFonts w:ascii="Times New Roman" w:eastAsia="Times New Roman" w:hAnsi="Times New Roman" w:cs="Times New Roman"/>
          <w:sz w:val="24"/>
          <w:szCs w:val="24"/>
        </w:rPr>
      </w:pPr>
    </w:p>
    <w:p w:rsidR="00E570E3" w:rsidRPr="00F7415B" w:rsidRDefault="00E570E3" w:rsidP="00FF6C90">
      <w:pPr>
        <w:ind w:firstLine="510"/>
        <w:jc w:val="both"/>
        <w:rPr>
          <w:rFonts w:ascii="Times New Roman" w:hAnsi="Times New Roman" w:cs="Times New Roman"/>
          <w:sz w:val="24"/>
          <w:szCs w:val="24"/>
        </w:rPr>
      </w:pPr>
    </w:p>
    <w:sectPr w:rsidR="00E570E3" w:rsidRPr="00F7415B" w:rsidSect="00FF6C90">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A8B" w:rsidRDefault="008B3A8B" w:rsidP="00971303">
      <w:pPr>
        <w:spacing w:after="0" w:line="240" w:lineRule="auto"/>
      </w:pPr>
      <w:r>
        <w:separator/>
      </w:r>
    </w:p>
  </w:endnote>
  <w:endnote w:type="continuationSeparator" w:id="1">
    <w:p w:rsidR="008B3A8B" w:rsidRDefault="008B3A8B" w:rsidP="00971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455"/>
    </w:sdtPr>
    <w:sdtContent>
      <w:p w:rsidR="00F919B3" w:rsidRDefault="00083FD2">
        <w:pPr>
          <w:pStyle w:val="a8"/>
          <w:jc w:val="right"/>
        </w:pPr>
        <w:r>
          <w:fldChar w:fldCharType="begin"/>
        </w:r>
        <w:r w:rsidR="00F919B3">
          <w:instrText xml:space="preserve"> PAGE   \* MERGEFORMAT </w:instrText>
        </w:r>
        <w:r>
          <w:fldChar w:fldCharType="separate"/>
        </w:r>
        <w:r w:rsidR="00975B6A">
          <w:rPr>
            <w:noProof/>
          </w:rPr>
          <w:t>133</w:t>
        </w:r>
        <w:r>
          <w:rPr>
            <w:noProof/>
          </w:rPr>
          <w:fldChar w:fldCharType="end"/>
        </w:r>
      </w:p>
    </w:sdtContent>
  </w:sdt>
  <w:p w:rsidR="00F919B3" w:rsidRDefault="00F919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A8B" w:rsidRDefault="008B3A8B" w:rsidP="00971303">
      <w:pPr>
        <w:spacing w:after="0" w:line="240" w:lineRule="auto"/>
      </w:pPr>
      <w:r>
        <w:separator/>
      </w:r>
    </w:p>
  </w:footnote>
  <w:footnote w:type="continuationSeparator" w:id="1">
    <w:p w:rsidR="008B3A8B" w:rsidRDefault="008B3A8B" w:rsidP="00971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694472"/>
    <w:multiLevelType w:val="hybridMultilevel"/>
    <w:tmpl w:val="543EBE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nsid w:val="00007F96"/>
    <w:multiLevelType w:val="hybridMultilevel"/>
    <w:tmpl w:val="26445D5E"/>
    <w:lvl w:ilvl="0" w:tplc="64CC824A">
      <w:start w:val="2"/>
      <w:numFmt w:val="decimal"/>
      <w:lvlText w:val="%1."/>
      <w:lvlJc w:val="left"/>
    </w:lvl>
    <w:lvl w:ilvl="1" w:tplc="E58242BC">
      <w:numFmt w:val="decimal"/>
      <w:lvlText w:val=""/>
      <w:lvlJc w:val="left"/>
    </w:lvl>
    <w:lvl w:ilvl="2" w:tplc="794E060A">
      <w:numFmt w:val="decimal"/>
      <w:lvlText w:val=""/>
      <w:lvlJc w:val="left"/>
    </w:lvl>
    <w:lvl w:ilvl="3" w:tplc="2E4A12F6">
      <w:numFmt w:val="decimal"/>
      <w:lvlText w:val=""/>
      <w:lvlJc w:val="left"/>
    </w:lvl>
    <w:lvl w:ilvl="4" w:tplc="B6CA00DE">
      <w:numFmt w:val="decimal"/>
      <w:lvlText w:val=""/>
      <w:lvlJc w:val="left"/>
    </w:lvl>
    <w:lvl w:ilvl="5" w:tplc="C47EC738">
      <w:numFmt w:val="decimal"/>
      <w:lvlText w:val=""/>
      <w:lvlJc w:val="left"/>
    </w:lvl>
    <w:lvl w:ilvl="6" w:tplc="5BD8C866">
      <w:numFmt w:val="decimal"/>
      <w:lvlText w:val=""/>
      <w:lvlJc w:val="left"/>
    </w:lvl>
    <w:lvl w:ilvl="7" w:tplc="8CD405D2">
      <w:numFmt w:val="decimal"/>
      <w:lvlText w:val=""/>
      <w:lvlJc w:val="left"/>
    </w:lvl>
    <w:lvl w:ilvl="8" w:tplc="8F7021E0">
      <w:numFmt w:val="decimal"/>
      <w:lvlText w:val=""/>
      <w:lvlJc w:val="left"/>
    </w:lvl>
  </w:abstractNum>
  <w:abstractNum w:abstractNumId="5">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3157E92"/>
    <w:multiLevelType w:val="hybridMultilevel"/>
    <w:tmpl w:val="5FEEC2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3EC1648"/>
    <w:multiLevelType w:val="hybridMultilevel"/>
    <w:tmpl w:val="F99090E2"/>
    <w:lvl w:ilvl="0" w:tplc="60DA15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51D67DA"/>
    <w:multiLevelType w:val="hybridMultilevel"/>
    <w:tmpl w:val="9FAAEC68"/>
    <w:lvl w:ilvl="0" w:tplc="B7B8A2DE">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nsid w:val="056C432F"/>
    <w:multiLevelType w:val="hybridMultilevel"/>
    <w:tmpl w:val="4BD6B4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554755B"/>
    <w:multiLevelType w:val="hybridMultilevel"/>
    <w:tmpl w:val="00EE0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BD90F67"/>
    <w:multiLevelType w:val="hybridMultilevel"/>
    <w:tmpl w:val="42DC5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E56B99"/>
    <w:multiLevelType w:val="multilevel"/>
    <w:tmpl w:val="19F67648"/>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25FF50BA"/>
    <w:multiLevelType w:val="hybridMultilevel"/>
    <w:tmpl w:val="55202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0D21DDF"/>
    <w:multiLevelType w:val="multilevel"/>
    <w:tmpl w:val="79262CE2"/>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326D45B5"/>
    <w:multiLevelType w:val="hybridMultilevel"/>
    <w:tmpl w:val="F27632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6D54E27"/>
    <w:multiLevelType w:val="hybridMultilevel"/>
    <w:tmpl w:val="00EE0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91C87"/>
    <w:multiLevelType w:val="multilevel"/>
    <w:tmpl w:val="532E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1C6915"/>
    <w:multiLevelType w:val="multilevel"/>
    <w:tmpl w:val="FD8EF6DE"/>
    <w:lvl w:ilvl="0">
      <w:start w:val="1"/>
      <w:numFmt w:val="decimal"/>
      <w:lvlText w:val="%1."/>
      <w:lvlJc w:val="left"/>
      <w:pPr>
        <w:tabs>
          <w:tab w:val="num" w:pos="814"/>
        </w:tabs>
        <w:ind w:left="814" w:hanging="360"/>
      </w:pPr>
      <w:rPr>
        <w:rFonts w:hint="default"/>
      </w:rPr>
    </w:lvl>
    <w:lvl w:ilvl="1">
      <w:start w:val="7"/>
      <w:numFmt w:val="decimal"/>
      <w:isLgl/>
      <w:lvlText w:val="%1.%2."/>
      <w:lvlJc w:val="left"/>
      <w:pPr>
        <w:tabs>
          <w:tab w:val="num" w:pos="874"/>
        </w:tabs>
        <w:ind w:left="874" w:hanging="420"/>
      </w:pPr>
      <w:rPr>
        <w:rFonts w:hint="default"/>
        <w:color w:val="auto"/>
      </w:rPr>
    </w:lvl>
    <w:lvl w:ilvl="2">
      <w:start w:val="1"/>
      <w:numFmt w:val="decimal"/>
      <w:isLgl/>
      <w:lvlText w:val="%1.%2.%3."/>
      <w:lvlJc w:val="left"/>
      <w:pPr>
        <w:tabs>
          <w:tab w:val="num" w:pos="1174"/>
        </w:tabs>
        <w:ind w:left="1174" w:hanging="720"/>
      </w:pPr>
      <w:rPr>
        <w:rFonts w:hint="default"/>
      </w:rPr>
    </w:lvl>
    <w:lvl w:ilvl="3">
      <w:start w:val="1"/>
      <w:numFmt w:val="decimal"/>
      <w:isLgl/>
      <w:lvlText w:val="%1.%2.%3.%4."/>
      <w:lvlJc w:val="left"/>
      <w:pPr>
        <w:tabs>
          <w:tab w:val="num" w:pos="1174"/>
        </w:tabs>
        <w:ind w:left="1174" w:hanging="720"/>
      </w:pPr>
      <w:rPr>
        <w:rFonts w:hint="default"/>
      </w:rPr>
    </w:lvl>
    <w:lvl w:ilvl="4">
      <w:start w:val="1"/>
      <w:numFmt w:val="decimal"/>
      <w:isLgl/>
      <w:lvlText w:val="%1.%2.%3.%4.%5."/>
      <w:lvlJc w:val="left"/>
      <w:pPr>
        <w:tabs>
          <w:tab w:val="num" w:pos="1534"/>
        </w:tabs>
        <w:ind w:left="1534" w:hanging="1080"/>
      </w:pPr>
      <w:rPr>
        <w:rFonts w:hint="default"/>
      </w:rPr>
    </w:lvl>
    <w:lvl w:ilvl="5">
      <w:start w:val="1"/>
      <w:numFmt w:val="decimal"/>
      <w:isLgl/>
      <w:lvlText w:val="%1.%2.%3.%4.%5.%6."/>
      <w:lvlJc w:val="left"/>
      <w:pPr>
        <w:tabs>
          <w:tab w:val="num" w:pos="1534"/>
        </w:tabs>
        <w:ind w:left="1534" w:hanging="1080"/>
      </w:pPr>
      <w:rPr>
        <w:rFonts w:hint="default"/>
      </w:rPr>
    </w:lvl>
    <w:lvl w:ilvl="6">
      <w:start w:val="1"/>
      <w:numFmt w:val="decimal"/>
      <w:isLgl/>
      <w:lvlText w:val="%1.%2.%3.%4.%5.%6.%7."/>
      <w:lvlJc w:val="left"/>
      <w:pPr>
        <w:tabs>
          <w:tab w:val="num" w:pos="1894"/>
        </w:tabs>
        <w:ind w:left="1894" w:hanging="1440"/>
      </w:pPr>
      <w:rPr>
        <w:rFonts w:hint="default"/>
      </w:rPr>
    </w:lvl>
    <w:lvl w:ilvl="7">
      <w:start w:val="1"/>
      <w:numFmt w:val="decimal"/>
      <w:isLgl/>
      <w:lvlText w:val="%1.%2.%3.%4.%5.%6.%7.%8."/>
      <w:lvlJc w:val="left"/>
      <w:pPr>
        <w:tabs>
          <w:tab w:val="num" w:pos="1894"/>
        </w:tabs>
        <w:ind w:left="1894" w:hanging="1440"/>
      </w:pPr>
      <w:rPr>
        <w:rFonts w:hint="default"/>
      </w:rPr>
    </w:lvl>
    <w:lvl w:ilvl="8">
      <w:start w:val="1"/>
      <w:numFmt w:val="decimal"/>
      <w:isLgl/>
      <w:lvlText w:val="%1.%2.%3.%4.%5.%6.%7.%8.%9."/>
      <w:lvlJc w:val="left"/>
      <w:pPr>
        <w:tabs>
          <w:tab w:val="num" w:pos="2254"/>
        </w:tabs>
        <w:ind w:left="2254" w:hanging="1800"/>
      </w:pPr>
      <w:rPr>
        <w:rFonts w:hint="default"/>
      </w:rPr>
    </w:lvl>
  </w:abstractNum>
  <w:abstractNum w:abstractNumId="27">
    <w:nsid w:val="4B7D38EA"/>
    <w:multiLevelType w:val="hybridMultilevel"/>
    <w:tmpl w:val="70CA6D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F006E55"/>
    <w:multiLevelType w:val="multilevel"/>
    <w:tmpl w:val="1E46B0D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507031BE"/>
    <w:multiLevelType w:val="hybridMultilevel"/>
    <w:tmpl w:val="190AEC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0">
    <w:nsid w:val="51020879"/>
    <w:multiLevelType w:val="hybridMultilevel"/>
    <w:tmpl w:val="669CFC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46D0F63"/>
    <w:multiLevelType w:val="hybridMultilevel"/>
    <w:tmpl w:val="6314903E"/>
    <w:lvl w:ilvl="0" w:tplc="379255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nsid w:val="5D02556E"/>
    <w:multiLevelType w:val="multilevel"/>
    <w:tmpl w:val="48A2EBBE"/>
    <w:lvl w:ilvl="0">
      <w:start w:val="1"/>
      <w:numFmt w:val="decimal"/>
      <w:lvlText w:val="%1."/>
      <w:lvlJc w:val="left"/>
      <w:pPr>
        <w:tabs>
          <w:tab w:val="num" w:pos="720"/>
        </w:tabs>
        <w:ind w:left="720" w:hanging="360"/>
      </w:pPr>
      <w:rPr>
        <w:rFonts w:hint="default"/>
        <w:b w:val="0"/>
      </w:rPr>
    </w:lvl>
    <w:lvl w:ilvl="1">
      <w:start w:val="3"/>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18DC289"/>
    <w:multiLevelType w:val="hybridMultilevel"/>
    <w:tmpl w:val="D274C2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291173B"/>
    <w:multiLevelType w:val="hybridMultilevel"/>
    <w:tmpl w:val="CCA44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9747B"/>
    <w:multiLevelType w:val="hybridMultilevel"/>
    <w:tmpl w:val="AEEC0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DEA7143"/>
    <w:multiLevelType w:val="hybridMultilevel"/>
    <w:tmpl w:val="EF7E4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798B841"/>
    <w:multiLevelType w:val="hybridMultilevel"/>
    <w:tmpl w:val="C14083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44">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45">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3"/>
  </w:num>
  <w:num w:numId="4">
    <w:abstractNumId w:val="9"/>
  </w:num>
  <w:num w:numId="5">
    <w:abstractNumId w:val="32"/>
  </w:num>
  <w:num w:numId="6">
    <w:abstractNumId w:val="24"/>
  </w:num>
  <w:num w:numId="7">
    <w:abstractNumId w:val="12"/>
  </w:num>
  <w:num w:numId="8">
    <w:abstractNumId w:val="26"/>
  </w:num>
  <w:num w:numId="9">
    <w:abstractNumId w:val="21"/>
  </w:num>
  <w:num w:numId="10">
    <w:abstractNumId w:val="45"/>
  </w:num>
  <w:num w:numId="11">
    <w:abstractNumId w:val="41"/>
  </w:num>
  <w:num w:numId="12">
    <w:abstractNumId w:val="43"/>
  </w:num>
  <w:num w:numId="13">
    <w:abstractNumId w:val="29"/>
  </w:num>
  <w:num w:numId="14">
    <w:abstractNumId w:val="30"/>
  </w:num>
  <w:num w:numId="15">
    <w:abstractNumId w:val="23"/>
  </w:num>
  <w:num w:numId="16">
    <w:abstractNumId w:val="39"/>
  </w:num>
  <w:num w:numId="17">
    <w:abstractNumId w:val="14"/>
  </w:num>
  <w:num w:numId="18">
    <w:abstractNumId w:val="5"/>
  </w:num>
  <w:num w:numId="19">
    <w:abstractNumId w:val="31"/>
  </w:num>
  <w:num w:numId="20">
    <w:abstractNumId w:val="7"/>
  </w:num>
  <w:num w:numId="21">
    <w:abstractNumId w:val="34"/>
  </w:num>
  <w:num w:numId="22">
    <w:abstractNumId w:val="6"/>
  </w:num>
  <w:num w:numId="23">
    <w:abstractNumId w:val="15"/>
  </w:num>
  <w:num w:numId="24">
    <w:abstractNumId w:val="13"/>
  </w:num>
  <w:num w:numId="25">
    <w:abstractNumId w:val="20"/>
  </w:num>
  <w:num w:numId="26">
    <w:abstractNumId w:val="19"/>
  </w:num>
  <w:num w:numId="27">
    <w:abstractNumId w:val="38"/>
  </w:num>
  <w:num w:numId="28">
    <w:abstractNumId w:val="44"/>
  </w:num>
  <w:num w:numId="29">
    <w:abstractNumId w:val="25"/>
  </w:num>
  <w:num w:numId="30">
    <w:abstractNumId w:val="35"/>
  </w:num>
  <w:num w:numId="31">
    <w:abstractNumId w:val="42"/>
  </w:num>
  <w:num w:numId="32">
    <w:abstractNumId w:val="0"/>
  </w:num>
  <w:num w:numId="33">
    <w:abstractNumId w:val="11"/>
  </w:num>
  <w:num w:numId="34">
    <w:abstractNumId w:val="27"/>
  </w:num>
  <w:num w:numId="35">
    <w:abstractNumId w:val="8"/>
  </w:num>
  <w:num w:numId="36">
    <w:abstractNumId w:val="10"/>
  </w:num>
  <w:num w:numId="37">
    <w:abstractNumId w:val="22"/>
  </w:num>
  <w:num w:numId="38">
    <w:abstractNumId w:val="28"/>
  </w:num>
  <w:num w:numId="39">
    <w:abstractNumId w:val="37"/>
  </w:num>
  <w:num w:numId="40">
    <w:abstractNumId w:val="36"/>
  </w:num>
  <w:num w:numId="41">
    <w:abstractNumId w:val="16"/>
  </w:num>
  <w:num w:numId="42">
    <w:abstractNumId w:val="40"/>
  </w:num>
  <w:num w:numId="43">
    <w:abstractNumId w:val="1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3A32"/>
    <w:rsid w:val="00016696"/>
    <w:rsid w:val="00022B01"/>
    <w:rsid w:val="00030859"/>
    <w:rsid w:val="00032ED2"/>
    <w:rsid w:val="00035C2D"/>
    <w:rsid w:val="000633AE"/>
    <w:rsid w:val="00082622"/>
    <w:rsid w:val="00083FD2"/>
    <w:rsid w:val="000B0E31"/>
    <w:rsid w:val="000C0E70"/>
    <w:rsid w:val="000D0DA3"/>
    <w:rsid w:val="000D3872"/>
    <w:rsid w:val="000E3C7B"/>
    <w:rsid w:val="00174578"/>
    <w:rsid w:val="00180183"/>
    <w:rsid w:val="0018474E"/>
    <w:rsid w:val="001B71A3"/>
    <w:rsid w:val="00213FDF"/>
    <w:rsid w:val="00235C37"/>
    <w:rsid w:val="00235FC0"/>
    <w:rsid w:val="00251DD1"/>
    <w:rsid w:val="00265E4A"/>
    <w:rsid w:val="00280A9E"/>
    <w:rsid w:val="00282264"/>
    <w:rsid w:val="00283CA6"/>
    <w:rsid w:val="002E4B65"/>
    <w:rsid w:val="002E7273"/>
    <w:rsid w:val="002F3E07"/>
    <w:rsid w:val="00354A46"/>
    <w:rsid w:val="00380C7C"/>
    <w:rsid w:val="00411E25"/>
    <w:rsid w:val="00427CF3"/>
    <w:rsid w:val="00440FE2"/>
    <w:rsid w:val="00454421"/>
    <w:rsid w:val="00485AE0"/>
    <w:rsid w:val="004B0650"/>
    <w:rsid w:val="004C42CC"/>
    <w:rsid w:val="004F0C81"/>
    <w:rsid w:val="00511B41"/>
    <w:rsid w:val="0054160A"/>
    <w:rsid w:val="00553A32"/>
    <w:rsid w:val="005906A7"/>
    <w:rsid w:val="005A5B68"/>
    <w:rsid w:val="005D0F29"/>
    <w:rsid w:val="005E1613"/>
    <w:rsid w:val="005E31A5"/>
    <w:rsid w:val="005F0A37"/>
    <w:rsid w:val="005F41DF"/>
    <w:rsid w:val="005F4D1A"/>
    <w:rsid w:val="00610911"/>
    <w:rsid w:val="00640137"/>
    <w:rsid w:val="00660221"/>
    <w:rsid w:val="00675ED4"/>
    <w:rsid w:val="006F1C34"/>
    <w:rsid w:val="007027C0"/>
    <w:rsid w:val="00704CE3"/>
    <w:rsid w:val="0071256B"/>
    <w:rsid w:val="00716E6C"/>
    <w:rsid w:val="00720DA8"/>
    <w:rsid w:val="0078038C"/>
    <w:rsid w:val="00784B86"/>
    <w:rsid w:val="00786C68"/>
    <w:rsid w:val="00790B3E"/>
    <w:rsid w:val="007B28D4"/>
    <w:rsid w:val="007B7C97"/>
    <w:rsid w:val="007C7864"/>
    <w:rsid w:val="007E2AD1"/>
    <w:rsid w:val="00832EC6"/>
    <w:rsid w:val="0086214C"/>
    <w:rsid w:val="008651C7"/>
    <w:rsid w:val="008871AC"/>
    <w:rsid w:val="008A686D"/>
    <w:rsid w:val="008B3A8B"/>
    <w:rsid w:val="008C644B"/>
    <w:rsid w:val="008E1C63"/>
    <w:rsid w:val="008F18DA"/>
    <w:rsid w:val="00924DB2"/>
    <w:rsid w:val="00932811"/>
    <w:rsid w:val="00971303"/>
    <w:rsid w:val="00975B6A"/>
    <w:rsid w:val="00994662"/>
    <w:rsid w:val="00A04FCB"/>
    <w:rsid w:val="00A55446"/>
    <w:rsid w:val="00A60D9E"/>
    <w:rsid w:val="00A649FD"/>
    <w:rsid w:val="00A925D0"/>
    <w:rsid w:val="00A970D0"/>
    <w:rsid w:val="00AA175D"/>
    <w:rsid w:val="00AB2D64"/>
    <w:rsid w:val="00AB6000"/>
    <w:rsid w:val="00B008DE"/>
    <w:rsid w:val="00B34EDB"/>
    <w:rsid w:val="00BC6936"/>
    <w:rsid w:val="00BD6FBC"/>
    <w:rsid w:val="00C26C68"/>
    <w:rsid w:val="00C53A86"/>
    <w:rsid w:val="00C6732E"/>
    <w:rsid w:val="00C8254A"/>
    <w:rsid w:val="00C95D36"/>
    <w:rsid w:val="00C96E09"/>
    <w:rsid w:val="00CC33D2"/>
    <w:rsid w:val="00CF77DF"/>
    <w:rsid w:val="00D05581"/>
    <w:rsid w:val="00D11AE3"/>
    <w:rsid w:val="00D20370"/>
    <w:rsid w:val="00D3633E"/>
    <w:rsid w:val="00D44F39"/>
    <w:rsid w:val="00D72990"/>
    <w:rsid w:val="00D75C9C"/>
    <w:rsid w:val="00DA3D13"/>
    <w:rsid w:val="00DC1A71"/>
    <w:rsid w:val="00DC2272"/>
    <w:rsid w:val="00DF2252"/>
    <w:rsid w:val="00E25721"/>
    <w:rsid w:val="00E40737"/>
    <w:rsid w:val="00E47316"/>
    <w:rsid w:val="00E56AEB"/>
    <w:rsid w:val="00E570E3"/>
    <w:rsid w:val="00E665FF"/>
    <w:rsid w:val="00E86780"/>
    <w:rsid w:val="00EB012B"/>
    <w:rsid w:val="00EE117D"/>
    <w:rsid w:val="00F04B42"/>
    <w:rsid w:val="00F2522F"/>
    <w:rsid w:val="00F455A1"/>
    <w:rsid w:val="00F7415B"/>
    <w:rsid w:val="00F816F9"/>
    <w:rsid w:val="00F85369"/>
    <w:rsid w:val="00F919B3"/>
    <w:rsid w:val="00F9561E"/>
    <w:rsid w:val="00F97632"/>
    <w:rsid w:val="00FB0211"/>
    <w:rsid w:val="00FC28B6"/>
    <w:rsid w:val="00FD0F47"/>
    <w:rsid w:val="00FF6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2F"/>
  </w:style>
  <w:style w:type="paragraph" w:styleId="2">
    <w:name w:val="heading 2"/>
    <w:basedOn w:val="a"/>
    <w:next w:val="a"/>
    <w:link w:val="20"/>
    <w:uiPriority w:val="9"/>
    <w:semiHidden/>
    <w:unhideWhenUsed/>
    <w:qFormat/>
    <w:rsid w:val="00411E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20D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221"/>
    <w:rPr>
      <w:color w:val="0000FF"/>
      <w:u w:val="single"/>
    </w:rPr>
  </w:style>
  <w:style w:type="table" w:styleId="a4">
    <w:name w:val="Table Grid"/>
    <w:basedOn w:val="a1"/>
    <w:uiPriority w:val="39"/>
    <w:rsid w:val="00C95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72990"/>
    <w:pPr>
      <w:ind w:left="720"/>
      <w:contextualSpacing/>
    </w:pPr>
  </w:style>
  <w:style w:type="character" w:customStyle="1" w:styleId="c11">
    <w:name w:val="c11 Знак"/>
    <w:basedOn w:val="a0"/>
    <w:rsid w:val="007C7864"/>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7130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71303"/>
  </w:style>
  <w:style w:type="paragraph" w:styleId="a8">
    <w:name w:val="footer"/>
    <w:basedOn w:val="a"/>
    <w:link w:val="a9"/>
    <w:uiPriority w:val="99"/>
    <w:unhideWhenUsed/>
    <w:rsid w:val="009713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1303"/>
  </w:style>
  <w:style w:type="paragraph" w:styleId="aa">
    <w:name w:val="Balloon Text"/>
    <w:basedOn w:val="a"/>
    <w:link w:val="ab"/>
    <w:uiPriority w:val="99"/>
    <w:semiHidden/>
    <w:unhideWhenUsed/>
    <w:rsid w:val="00EE117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117D"/>
    <w:rPr>
      <w:rFonts w:ascii="Segoe UI" w:hAnsi="Segoe UI" w:cs="Segoe UI"/>
      <w:sz w:val="18"/>
      <w:szCs w:val="18"/>
    </w:rPr>
  </w:style>
  <w:style w:type="character" w:customStyle="1" w:styleId="85pt0pt">
    <w:name w:val="Основной текст + 8;5 pt;Полужирный;Интервал 0 pt"/>
    <w:basedOn w:val="a0"/>
    <w:rsid w:val="00B34EDB"/>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1">
    <w:name w:val="Основной текст1"/>
    <w:basedOn w:val="a0"/>
    <w:rsid w:val="00411E25"/>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85pt0pt3">
    <w:name w:val="Основной текст + 8;5 pt;Полужирный;Интервал 0 pt3"/>
    <w:basedOn w:val="a0"/>
    <w:rsid w:val="00411E25"/>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ac">
    <w:name w:val="Основной текст + Курсив"/>
    <w:basedOn w:val="a0"/>
    <w:rsid w:val="00411E25"/>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411E25"/>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31">
    <w:name w:val="Основной текст3"/>
    <w:basedOn w:val="a"/>
    <w:rsid w:val="00411E25"/>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4">
    <w:name w:val="Заголовок №4"/>
    <w:basedOn w:val="a"/>
    <w:rsid w:val="00411E25"/>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lang w:eastAsia="en-US"/>
    </w:rPr>
  </w:style>
  <w:style w:type="paragraph" w:customStyle="1" w:styleId="21">
    <w:name w:val="Стиль2"/>
    <w:basedOn w:val="4"/>
    <w:rsid w:val="00411E25"/>
    <w:pPr>
      <w:spacing w:before="0" w:line="400" w:lineRule="exact"/>
      <w:ind w:firstLine="660"/>
    </w:pPr>
  </w:style>
  <w:style w:type="paragraph" w:customStyle="1" w:styleId="32">
    <w:name w:val="Стиль3"/>
    <w:basedOn w:val="21"/>
    <w:rsid w:val="00411E25"/>
    <w:pPr>
      <w:jc w:val="left"/>
    </w:pPr>
    <w:rPr>
      <w:i w:val="0"/>
    </w:rPr>
  </w:style>
  <w:style w:type="paragraph" w:styleId="22">
    <w:name w:val="Body Text Indent 2"/>
    <w:basedOn w:val="a"/>
    <w:link w:val="23"/>
    <w:rsid w:val="00411E25"/>
    <w:pPr>
      <w:suppressAutoHyphens/>
      <w:spacing w:after="0" w:line="360" w:lineRule="auto"/>
      <w:ind w:firstLine="720"/>
      <w:jc w:val="both"/>
      <w:textAlignment w:val="baseline"/>
    </w:pPr>
    <w:rPr>
      <w:rFonts w:ascii="Times New Roman" w:eastAsia="Times New Roman" w:hAnsi="Times New Roman" w:cs="Times New Roman"/>
      <w:color w:val="00000A"/>
      <w:sz w:val="28"/>
      <w:szCs w:val="20"/>
      <w:u w:val="single"/>
      <w:lang w:eastAsia="zh-CN"/>
    </w:rPr>
  </w:style>
  <w:style w:type="character" w:customStyle="1" w:styleId="23">
    <w:name w:val="Основной текст с отступом 2 Знак"/>
    <w:basedOn w:val="a0"/>
    <w:link w:val="22"/>
    <w:rsid w:val="00411E25"/>
    <w:rPr>
      <w:rFonts w:ascii="Times New Roman" w:eastAsia="Times New Roman" w:hAnsi="Times New Roman" w:cs="Times New Roman"/>
      <w:color w:val="00000A"/>
      <w:sz w:val="28"/>
      <w:szCs w:val="20"/>
      <w:u w:val="single"/>
      <w:lang w:eastAsia="zh-CN"/>
    </w:rPr>
  </w:style>
  <w:style w:type="paragraph" w:customStyle="1" w:styleId="24">
    <w:name w:val="2 З"/>
    <w:basedOn w:val="2"/>
    <w:rsid w:val="00411E25"/>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b/>
      <w:bCs/>
      <w:color w:val="00000A"/>
      <w:sz w:val="24"/>
      <w:szCs w:val="24"/>
      <w:u w:val="single"/>
      <w:lang w:eastAsia="zh-CN"/>
    </w:rPr>
  </w:style>
  <w:style w:type="character" w:customStyle="1" w:styleId="20">
    <w:name w:val="Заголовок 2 Знак"/>
    <w:basedOn w:val="a0"/>
    <w:link w:val="2"/>
    <w:uiPriority w:val="9"/>
    <w:semiHidden/>
    <w:rsid w:val="00411E25"/>
    <w:rPr>
      <w:rFonts w:asciiTheme="majorHAnsi" w:eastAsiaTheme="majorEastAsia" w:hAnsiTheme="majorHAnsi" w:cstheme="majorBidi"/>
      <w:color w:val="365F91" w:themeColor="accent1" w:themeShade="BF"/>
      <w:sz w:val="26"/>
      <w:szCs w:val="26"/>
    </w:rPr>
  </w:style>
  <w:style w:type="paragraph" w:styleId="25">
    <w:name w:val="Body Text 2"/>
    <w:basedOn w:val="a"/>
    <w:link w:val="26"/>
    <w:uiPriority w:val="99"/>
    <w:semiHidden/>
    <w:unhideWhenUsed/>
    <w:rsid w:val="00D20370"/>
    <w:pPr>
      <w:spacing w:after="120" w:line="480" w:lineRule="auto"/>
    </w:pPr>
  </w:style>
  <w:style w:type="character" w:customStyle="1" w:styleId="26">
    <w:name w:val="Основной текст 2 Знак"/>
    <w:basedOn w:val="a0"/>
    <w:link w:val="25"/>
    <w:uiPriority w:val="99"/>
    <w:semiHidden/>
    <w:rsid w:val="00D20370"/>
  </w:style>
  <w:style w:type="paragraph" w:styleId="ad">
    <w:name w:val="footnote text"/>
    <w:aliases w:val="Текст сноски Знак1,Текст сноски Знак Знак, Знак2 Знак Знак,Знак2 Знак Знак"/>
    <w:basedOn w:val="a"/>
    <w:link w:val="ae"/>
    <w:uiPriority w:val="99"/>
    <w:rsid w:val="00D20370"/>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e">
    <w:name w:val="Текст сноски Знак"/>
    <w:aliases w:val="Текст сноски Знак1 Знак,Текст сноски Знак Знак Знак, Знак2 Знак Знак Знак,Знак2 Знак Знак Знак"/>
    <w:basedOn w:val="a0"/>
    <w:link w:val="ad"/>
    <w:uiPriority w:val="99"/>
    <w:rsid w:val="00D20370"/>
    <w:rPr>
      <w:rFonts w:ascii="Times New Roman" w:eastAsia="Times New Roman" w:hAnsi="Times New Roman" w:cs="Times New Roman"/>
      <w:color w:val="00000A"/>
      <w:sz w:val="20"/>
      <w:szCs w:val="20"/>
      <w:lang w:eastAsia="zh-CN"/>
    </w:rPr>
  </w:style>
  <w:style w:type="paragraph" w:customStyle="1" w:styleId="af">
    <w:name w:val="Содержимое врезки"/>
    <w:basedOn w:val="a"/>
    <w:rsid w:val="00D20370"/>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character" w:customStyle="1" w:styleId="33">
    <w:name w:val="3 З Знак"/>
    <w:basedOn w:val="a0"/>
    <w:rsid w:val="00A649FD"/>
    <w:rPr>
      <w:rFonts w:ascii="Times New Roman" w:eastAsia="Times New Roman" w:hAnsi="Times New Roman" w:cs="Times New Roman"/>
      <w:b/>
      <w:bCs/>
      <w:iCs/>
      <w:sz w:val="24"/>
      <w:szCs w:val="24"/>
      <w:lang w:eastAsia="ar-SA"/>
    </w:rPr>
  </w:style>
  <w:style w:type="paragraph" w:customStyle="1" w:styleId="FR2">
    <w:name w:val="FR2"/>
    <w:rsid w:val="00C26C68"/>
    <w:pPr>
      <w:widowControl w:val="0"/>
      <w:suppressAutoHyphens/>
      <w:spacing w:after="0" w:line="100" w:lineRule="atLeast"/>
      <w:jc w:val="both"/>
    </w:pPr>
    <w:rPr>
      <w:rFonts w:ascii="Arial" w:eastAsia="Times New Roman" w:hAnsi="Arial" w:cs="Times New Roman"/>
      <w:color w:val="00000A"/>
      <w:sz w:val="18"/>
      <w:szCs w:val="20"/>
    </w:rPr>
  </w:style>
  <w:style w:type="paragraph" w:customStyle="1" w:styleId="34">
    <w:name w:val="Заг 3"/>
    <w:basedOn w:val="3"/>
    <w:link w:val="35"/>
    <w:qFormat/>
    <w:rsid w:val="00720DA8"/>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5">
    <w:name w:val="Заг 3 Знак"/>
    <w:link w:val="34"/>
    <w:rsid w:val="00720DA8"/>
    <w:rPr>
      <w:rFonts w:ascii="Times New Roman" w:eastAsia="Times New Roman" w:hAnsi="Times New Roman" w:cs="Times New Roman"/>
      <w:color w:val="4F81BD"/>
      <w:sz w:val="24"/>
      <w:szCs w:val="24"/>
    </w:rPr>
  </w:style>
  <w:style w:type="paragraph" w:customStyle="1" w:styleId="Default">
    <w:name w:val="Default"/>
    <w:rsid w:val="00720D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207">
    <w:name w:val="Font Style207"/>
    <w:rsid w:val="00720DA8"/>
    <w:rPr>
      <w:rFonts w:ascii="Century Schoolbook" w:hAnsi="Century Schoolbook" w:cs="Century Schoolbook"/>
      <w:sz w:val="18"/>
      <w:szCs w:val="18"/>
    </w:rPr>
  </w:style>
  <w:style w:type="character" w:customStyle="1" w:styleId="30">
    <w:name w:val="Заголовок 3 Знак"/>
    <w:basedOn w:val="a0"/>
    <w:link w:val="3"/>
    <w:uiPriority w:val="9"/>
    <w:semiHidden/>
    <w:rsid w:val="00720DA8"/>
    <w:rPr>
      <w:rFonts w:asciiTheme="majorHAnsi" w:eastAsiaTheme="majorEastAsia" w:hAnsiTheme="majorHAnsi" w:cstheme="majorBidi"/>
      <w:b/>
      <w:bCs/>
      <w:color w:val="4F81BD" w:themeColor="accent1"/>
    </w:rPr>
  </w:style>
  <w:style w:type="character" w:styleId="af0">
    <w:name w:val="footnote reference"/>
    <w:basedOn w:val="a0"/>
    <w:rsid w:val="00720DA8"/>
    <w:rPr>
      <w:vertAlign w:val="superscript"/>
    </w:rPr>
  </w:style>
  <w:style w:type="paragraph" w:customStyle="1" w:styleId="36">
    <w:name w:val="3 З"/>
    <w:basedOn w:val="3"/>
    <w:rsid w:val="00720DA8"/>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paragraph" w:customStyle="1" w:styleId="7">
    <w:name w:val="Основной текст7"/>
    <w:basedOn w:val="a"/>
    <w:rsid w:val="00B008DE"/>
    <w:pPr>
      <w:widowControl w:val="0"/>
      <w:shd w:val="clear" w:color="auto" w:fill="FFFFFF"/>
      <w:spacing w:after="300" w:line="221" w:lineRule="exact"/>
    </w:pPr>
    <w:rPr>
      <w:rFonts w:ascii="Times New Roman" w:eastAsia="Times New Roman" w:hAnsi="Times New Roman" w:cs="Times New Roman"/>
      <w:color w:val="000000"/>
      <w:sz w:val="21"/>
      <w:szCs w:val="21"/>
    </w:rPr>
  </w:style>
  <w:style w:type="character" w:customStyle="1" w:styleId="12">
    <w:name w:val="Основной текст (12)_"/>
    <w:link w:val="120"/>
    <w:locked/>
    <w:rsid w:val="00B008DE"/>
    <w:rPr>
      <w:rFonts w:ascii="Verdana" w:hAnsi="Verdana"/>
      <w:sz w:val="18"/>
      <w:szCs w:val="18"/>
      <w:shd w:val="clear" w:color="auto" w:fill="FFFFFF"/>
    </w:rPr>
  </w:style>
  <w:style w:type="paragraph" w:customStyle="1" w:styleId="120">
    <w:name w:val="Основной текст (12)"/>
    <w:basedOn w:val="a"/>
    <w:link w:val="12"/>
    <w:rsid w:val="00B008DE"/>
    <w:pPr>
      <w:widowControl w:val="0"/>
      <w:shd w:val="clear" w:color="auto" w:fill="FFFFFF"/>
      <w:spacing w:before="120" w:after="0" w:line="259" w:lineRule="exact"/>
      <w:jc w:val="both"/>
    </w:pPr>
    <w:rPr>
      <w:rFonts w:ascii="Verdana" w:hAnsi="Verdana"/>
      <w:sz w:val="18"/>
      <w:szCs w:val="18"/>
      <w:shd w:val="clear" w:color="auto" w:fill="FFFFFF"/>
    </w:rPr>
  </w:style>
  <w:style w:type="character" w:customStyle="1" w:styleId="af1">
    <w:name w:val="Основной текст + Полужирный"/>
    <w:rsid w:val="00B008DE"/>
    <w:rPr>
      <w:rFonts w:ascii="Times New Roman" w:hAnsi="Times New Roman" w:cs="Times New Roman"/>
      <w:b/>
      <w:bCs/>
      <w:color w:val="000000"/>
      <w:spacing w:val="0"/>
      <w:w w:val="100"/>
      <w:position w:val="0"/>
      <w:sz w:val="21"/>
      <w:szCs w:val="21"/>
      <w:u w:val="none"/>
      <w:shd w:val="clear" w:color="auto" w:fill="FFFFFF"/>
      <w:lang w:val="ru-RU" w:eastAsia="ru-RU" w:bidi="ar-SA"/>
    </w:rPr>
  </w:style>
  <w:style w:type="character" w:customStyle="1" w:styleId="13">
    <w:name w:val="Основной текст (13)_"/>
    <w:link w:val="130"/>
    <w:locked/>
    <w:rsid w:val="00B008DE"/>
    <w:rPr>
      <w:rFonts w:ascii="Verdana" w:hAnsi="Verdana"/>
      <w:b/>
      <w:bCs/>
      <w:sz w:val="26"/>
      <w:szCs w:val="26"/>
      <w:shd w:val="clear" w:color="auto" w:fill="FFFFFF"/>
    </w:rPr>
  </w:style>
  <w:style w:type="paragraph" w:customStyle="1" w:styleId="130">
    <w:name w:val="Основной текст (13)"/>
    <w:basedOn w:val="a"/>
    <w:link w:val="13"/>
    <w:rsid w:val="00B008DE"/>
    <w:pPr>
      <w:widowControl w:val="0"/>
      <w:shd w:val="clear" w:color="auto" w:fill="FFFFFF"/>
      <w:spacing w:before="480" w:after="180" w:line="278" w:lineRule="exact"/>
    </w:pPr>
    <w:rPr>
      <w:rFonts w:ascii="Verdana" w:hAnsi="Verdana"/>
      <w:b/>
      <w:bCs/>
      <w:sz w:val="26"/>
      <w:szCs w:val="26"/>
      <w:shd w:val="clear" w:color="auto" w:fill="FFFFFF"/>
    </w:rPr>
  </w:style>
  <w:style w:type="paragraph" w:customStyle="1" w:styleId="27">
    <w:name w:val="Абзац списка2"/>
    <w:basedOn w:val="a"/>
    <w:rsid w:val="00B008DE"/>
    <w:pPr>
      <w:spacing w:after="0" w:line="240" w:lineRule="auto"/>
      <w:ind w:left="720"/>
    </w:pPr>
    <w:rPr>
      <w:rFonts w:ascii="Times New Roman" w:eastAsia="Times New Roman" w:hAnsi="Times New Roman" w:cs="Times New Roman"/>
      <w:sz w:val="24"/>
      <w:szCs w:val="24"/>
    </w:rPr>
  </w:style>
  <w:style w:type="paragraph" w:customStyle="1" w:styleId="4P">
    <w:name w:val="4 P"/>
    <w:basedOn w:val="a5"/>
    <w:rsid w:val="00AB2D64"/>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lang w:eastAsia="en-US"/>
    </w:rPr>
  </w:style>
  <w:style w:type="character" w:customStyle="1" w:styleId="af2">
    <w:name w:val="Сноска_"/>
    <w:link w:val="af3"/>
    <w:locked/>
    <w:rsid w:val="00354A46"/>
    <w:rPr>
      <w:sz w:val="23"/>
      <w:szCs w:val="23"/>
      <w:shd w:val="clear" w:color="auto" w:fill="FFFFFF"/>
    </w:rPr>
  </w:style>
  <w:style w:type="paragraph" w:customStyle="1" w:styleId="af3">
    <w:name w:val="Сноска"/>
    <w:basedOn w:val="a"/>
    <w:link w:val="af2"/>
    <w:rsid w:val="00354A46"/>
    <w:pPr>
      <w:shd w:val="clear" w:color="auto" w:fill="FFFFFF"/>
      <w:spacing w:after="0" w:line="278" w:lineRule="exact"/>
      <w:jc w:val="both"/>
    </w:pPr>
    <w:rPr>
      <w:sz w:val="23"/>
      <w:szCs w:val="23"/>
    </w:rPr>
  </w:style>
  <w:style w:type="character" w:customStyle="1" w:styleId="62">
    <w:name w:val="Заголовок №6 (2)_"/>
    <w:link w:val="620"/>
    <w:locked/>
    <w:rsid w:val="00354A46"/>
    <w:rPr>
      <w:rFonts w:ascii="Verdana" w:hAnsi="Verdana"/>
      <w:b/>
      <w:bCs/>
      <w:sz w:val="26"/>
      <w:szCs w:val="26"/>
      <w:shd w:val="clear" w:color="auto" w:fill="FFFFFF"/>
    </w:rPr>
  </w:style>
  <w:style w:type="paragraph" w:customStyle="1" w:styleId="620">
    <w:name w:val="Заголовок №6 (2)"/>
    <w:basedOn w:val="a"/>
    <w:link w:val="62"/>
    <w:rsid w:val="00354A46"/>
    <w:pPr>
      <w:widowControl w:val="0"/>
      <w:shd w:val="clear" w:color="auto" w:fill="FFFFFF"/>
      <w:spacing w:before="480" w:after="180" w:line="278" w:lineRule="exact"/>
      <w:outlineLvl w:val="5"/>
    </w:pPr>
    <w:rPr>
      <w:rFonts w:ascii="Verdana" w:hAnsi="Verdana"/>
      <w:b/>
      <w:bCs/>
      <w:sz w:val="26"/>
      <w:szCs w:val="26"/>
      <w:shd w:val="clear" w:color="auto" w:fill="FFFFFF"/>
    </w:rPr>
  </w:style>
  <w:style w:type="paragraph" w:customStyle="1" w:styleId="af4">
    <w:name w:val="Базовый"/>
    <w:rsid w:val="00354A46"/>
    <w:pPr>
      <w:suppressAutoHyphens/>
      <w:textAlignment w:val="baseline"/>
    </w:pPr>
    <w:rPr>
      <w:rFonts w:ascii="Times New Roman" w:eastAsia="SimSun" w:hAnsi="Times New Roman" w:cs="Calibri"/>
      <w:sz w:val="24"/>
      <w:szCs w:val="24"/>
      <w:lang w:eastAsia="en-US"/>
    </w:rPr>
  </w:style>
  <w:style w:type="character" w:customStyle="1" w:styleId="5">
    <w:name w:val="Заголовок №5"/>
    <w:rsid w:val="000D0DA3"/>
    <w:rPr>
      <w:rFonts w:ascii="Verdana" w:eastAsia="Times New Roman" w:hAnsi="Verdana" w:cs="Verdana"/>
      <w:color w:val="000000"/>
      <w:spacing w:val="0"/>
      <w:w w:val="100"/>
      <w:position w:val="0"/>
      <w:sz w:val="30"/>
      <w:szCs w:val="30"/>
      <w:u w:val="none"/>
      <w:lang w:val="ru-RU" w:eastAsia="ru-RU"/>
    </w:rPr>
  </w:style>
  <w:style w:type="character" w:customStyle="1" w:styleId="10">
    <w:name w:val="Основной текст (10)_"/>
    <w:link w:val="100"/>
    <w:locked/>
    <w:rsid w:val="004B0650"/>
    <w:rPr>
      <w:b/>
      <w:bCs/>
      <w:sz w:val="21"/>
      <w:szCs w:val="21"/>
      <w:shd w:val="clear" w:color="auto" w:fill="FFFFFF"/>
    </w:rPr>
  </w:style>
  <w:style w:type="paragraph" w:customStyle="1" w:styleId="100">
    <w:name w:val="Основной текст (10)"/>
    <w:basedOn w:val="a"/>
    <w:link w:val="10"/>
    <w:rsid w:val="004B0650"/>
    <w:pPr>
      <w:widowControl w:val="0"/>
      <w:shd w:val="clear" w:color="auto" w:fill="FFFFFF"/>
      <w:spacing w:before="180" w:after="0" w:line="259" w:lineRule="exact"/>
    </w:pPr>
    <w:rPr>
      <w:b/>
      <w:bCs/>
      <w:sz w:val="21"/>
      <w:szCs w:val="21"/>
      <w:shd w:val="clear" w:color="auto" w:fill="FFFFFF"/>
    </w:rPr>
  </w:style>
  <w:style w:type="character" w:customStyle="1" w:styleId="40">
    <w:name w:val="Основной текст4"/>
    <w:rsid w:val="004B0650"/>
    <w:rPr>
      <w:rFonts w:ascii="Times New Roman" w:hAnsi="Times New Roman" w:cs="Times New Roman"/>
      <w:color w:val="000000"/>
      <w:spacing w:val="0"/>
      <w:w w:val="100"/>
      <w:position w:val="0"/>
      <w:sz w:val="21"/>
      <w:szCs w:val="21"/>
      <w:u w:val="none"/>
      <w:shd w:val="clear" w:color="auto" w:fill="FFFFFF"/>
      <w:lang w:val="ru-RU" w:eastAsia="ru-RU" w:bidi="ar-SA"/>
    </w:rPr>
  </w:style>
  <w:style w:type="paragraph" w:styleId="af5">
    <w:name w:val="Normal (Web)"/>
    <w:basedOn w:val="a"/>
    <w:rsid w:val="004B0650"/>
    <w:pPr>
      <w:suppressAutoHyphens/>
      <w:spacing w:before="280" w:after="280" w:line="240" w:lineRule="auto"/>
    </w:pPr>
    <w:rPr>
      <w:rFonts w:ascii="Arial" w:eastAsia="Times New Roman" w:hAnsi="Arial" w:cs="Arial"/>
      <w:sz w:val="20"/>
      <w:szCs w:val="20"/>
      <w:lang w:eastAsia="ar-SA"/>
    </w:rPr>
  </w:style>
  <w:style w:type="paragraph" w:customStyle="1" w:styleId="11">
    <w:name w:val="Без интервала1"/>
    <w:link w:val="NoSpacingChar"/>
    <w:rsid w:val="00E40737"/>
    <w:pPr>
      <w:spacing w:after="0" w:line="240" w:lineRule="auto"/>
    </w:pPr>
    <w:rPr>
      <w:rFonts w:ascii="Times New Roman" w:eastAsia="Times New Roman" w:hAnsi="Times New Roman" w:cs="Times New Roman"/>
      <w:sz w:val="28"/>
    </w:rPr>
  </w:style>
  <w:style w:type="character" w:customStyle="1" w:styleId="NoSpacingChar">
    <w:name w:val="No Spacing Char"/>
    <w:link w:val="11"/>
    <w:locked/>
    <w:rsid w:val="00E40737"/>
    <w:rPr>
      <w:rFonts w:ascii="Times New Roman" w:eastAsia="Times New Roman" w:hAnsi="Times New Roman" w:cs="Times New Roman"/>
      <w:sz w:val="28"/>
    </w:rPr>
  </w:style>
  <w:style w:type="character" w:customStyle="1" w:styleId="c0">
    <w:name w:val="c0"/>
    <w:rsid w:val="000D3872"/>
    <w:rPr>
      <w:rFonts w:cs="Times New Roman"/>
    </w:rPr>
  </w:style>
  <w:style w:type="paragraph" w:customStyle="1" w:styleId="c1">
    <w:name w:val="c1"/>
    <w:basedOn w:val="a"/>
    <w:rsid w:val="000D3872"/>
    <w:pPr>
      <w:spacing w:before="75" w:after="75" w:line="240" w:lineRule="auto"/>
    </w:pPr>
    <w:rPr>
      <w:rFonts w:ascii="Times New Roman" w:eastAsia="MS Mincho" w:hAnsi="Times New Roman" w:cs="Times New Roman"/>
      <w:sz w:val="24"/>
      <w:szCs w:val="24"/>
      <w:lang w:eastAsia="ja-JP"/>
    </w:rPr>
  </w:style>
  <w:style w:type="character" w:customStyle="1" w:styleId="c0c5">
    <w:name w:val="c0 c5"/>
    <w:basedOn w:val="a0"/>
    <w:rsid w:val="000D3872"/>
  </w:style>
  <w:style w:type="paragraph" w:customStyle="1" w:styleId="c6c9">
    <w:name w:val="c6 c9"/>
    <w:basedOn w:val="a"/>
    <w:rsid w:val="000D3872"/>
    <w:pPr>
      <w:spacing w:before="75" w:after="75" w:line="240" w:lineRule="auto"/>
    </w:pPr>
    <w:rPr>
      <w:rFonts w:ascii="Times New Roman" w:eastAsia="MS Mincho" w:hAnsi="Times New Roman" w:cs="Times New Roman"/>
      <w:sz w:val="24"/>
      <w:szCs w:val="24"/>
      <w:lang w:eastAsia="ja-JP"/>
    </w:rPr>
  </w:style>
  <w:style w:type="paragraph" w:customStyle="1" w:styleId="c28">
    <w:name w:val="c28"/>
    <w:basedOn w:val="a"/>
    <w:rsid w:val="000D3872"/>
    <w:pPr>
      <w:spacing w:before="75" w:after="75" w:line="240" w:lineRule="auto"/>
    </w:pPr>
    <w:rPr>
      <w:rFonts w:ascii="Times New Roman" w:eastAsia="MS Mincho" w:hAnsi="Times New Roman" w:cs="Times New Roman"/>
      <w:sz w:val="24"/>
      <w:szCs w:val="24"/>
      <w:lang w:eastAsia="ja-JP"/>
    </w:rPr>
  </w:style>
  <w:style w:type="character" w:customStyle="1" w:styleId="c0c30">
    <w:name w:val="c0 c30"/>
    <w:basedOn w:val="a0"/>
    <w:rsid w:val="000D3872"/>
  </w:style>
  <w:style w:type="character" w:customStyle="1" w:styleId="c2">
    <w:name w:val="c2"/>
    <w:basedOn w:val="a0"/>
    <w:rsid w:val="000D3872"/>
  </w:style>
  <w:style w:type="paragraph" w:customStyle="1" w:styleId="28">
    <w:name w:val="2 Заг"/>
    <w:basedOn w:val="2"/>
    <w:link w:val="29"/>
    <w:autoRedefine/>
    <w:qFormat/>
    <w:rsid w:val="00A04FCB"/>
    <w:pPr>
      <w:keepNext w:val="0"/>
      <w:keepLines w:val="0"/>
      <w:widowControl w:val="0"/>
      <w:spacing w:before="0" w:line="360" w:lineRule="auto"/>
      <w:ind w:firstLine="709"/>
      <w:jc w:val="both"/>
    </w:pPr>
    <w:rPr>
      <w:rFonts w:ascii="Times New Roman" w:eastAsia="Times New Roman" w:hAnsi="Times New Roman" w:cs="Times New Roman"/>
      <w:b/>
      <w:bCs/>
      <w:color w:val="FF0000"/>
      <w:sz w:val="28"/>
      <w:szCs w:val="28"/>
      <w:lang w:eastAsia="en-US"/>
    </w:rPr>
  </w:style>
  <w:style w:type="paragraph" w:customStyle="1" w:styleId="37">
    <w:name w:val="3 Заг"/>
    <w:basedOn w:val="3"/>
    <w:link w:val="38"/>
    <w:autoRedefine/>
    <w:qFormat/>
    <w:rsid w:val="00A04FCB"/>
    <w:pPr>
      <w:keepNext w:val="0"/>
      <w:keepLines w:val="0"/>
      <w:widowControl w:val="0"/>
      <w:spacing w:before="0" w:line="360" w:lineRule="auto"/>
      <w:ind w:firstLine="709"/>
      <w:jc w:val="both"/>
    </w:pPr>
    <w:rPr>
      <w:rFonts w:ascii="Times New Roman" w:hAnsi="Times New Roman" w:cs="Times New Roman"/>
      <w:color w:val="auto"/>
      <w:sz w:val="24"/>
      <w:szCs w:val="24"/>
      <w:lang w:eastAsia="en-US"/>
    </w:rPr>
  </w:style>
  <w:style w:type="character" w:customStyle="1" w:styleId="29">
    <w:name w:val="2 Заг Знак"/>
    <w:basedOn w:val="20"/>
    <w:link w:val="28"/>
    <w:rsid w:val="00A04FCB"/>
    <w:rPr>
      <w:rFonts w:ascii="Times New Roman" w:eastAsia="Times New Roman" w:hAnsi="Times New Roman" w:cs="Times New Roman"/>
      <w:b/>
      <w:bCs/>
      <w:color w:val="FF0000"/>
      <w:sz w:val="28"/>
      <w:szCs w:val="28"/>
      <w:lang w:eastAsia="en-US"/>
    </w:rPr>
  </w:style>
  <w:style w:type="character" w:customStyle="1" w:styleId="38">
    <w:name w:val="3 Заг Знак"/>
    <w:basedOn w:val="30"/>
    <w:link w:val="37"/>
    <w:rsid w:val="00A04FCB"/>
    <w:rPr>
      <w:rFonts w:ascii="Times New Roman" w:eastAsiaTheme="majorEastAsia" w:hAnsi="Times New Roman" w:cs="Times New Roman"/>
      <w:b/>
      <w:bCs/>
      <w:color w:val="4F81BD" w:themeColor="accent1"/>
      <w:sz w:val="24"/>
      <w:szCs w:val="24"/>
      <w:lang w:eastAsia="en-US"/>
    </w:rPr>
  </w:style>
  <w:style w:type="character" w:customStyle="1" w:styleId="s4">
    <w:name w:val="s4"/>
    <w:uiPriority w:val="99"/>
    <w:rsid w:val="00C53A86"/>
  </w:style>
  <w:style w:type="paragraph" w:styleId="af6">
    <w:name w:val="Plain Text"/>
    <w:basedOn w:val="a"/>
    <w:link w:val="af7"/>
    <w:uiPriority w:val="99"/>
    <w:rsid w:val="00C53A86"/>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uiPriority w:val="99"/>
    <w:rsid w:val="00C53A86"/>
    <w:rPr>
      <w:rFonts w:ascii="Courier New" w:eastAsia="Times New Roman" w:hAnsi="Courier New" w:cs="Times New Roman"/>
      <w:sz w:val="20"/>
      <w:szCs w:val="20"/>
    </w:rPr>
  </w:style>
  <w:style w:type="paragraph" w:customStyle="1" w:styleId="p11">
    <w:name w:val="p11"/>
    <w:basedOn w:val="a"/>
    <w:uiPriority w:val="99"/>
    <w:rsid w:val="00C53A86"/>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C53A86"/>
    <w:rPr>
      <w:rFonts w:ascii="Times New Roman" w:hAnsi="Times New Roman" w:cs="Times New Roman" w:hint="default"/>
      <w:i/>
      <w:iCs/>
      <w:color w:val="000000"/>
      <w:sz w:val="22"/>
      <w:szCs w:val="22"/>
    </w:rPr>
  </w:style>
  <w:style w:type="character" w:customStyle="1" w:styleId="FontStyle65">
    <w:name w:val="Font Style65"/>
    <w:basedOn w:val="a0"/>
    <w:rsid w:val="00C53A86"/>
    <w:rPr>
      <w:rFonts w:ascii="Times New Roman" w:hAnsi="Times New Roman" w:cs="Times New Roman" w:hint="default"/>
      <w:color w:val="000000"/>
      <w:sz w:val="22"/>
      <w:szCs w:val="22"/>
    </w:rPr>
  </w:style>
  <w:style w:type="character" w:customStyle="1" w:styleId="FontStyle67">
    <w:name w:val="Font Style67"/>
    <w:basedOn w:val="a0"/>
    <w:rsid w:val="00C53A86"/>
    <w:rPr>
      <w:rFonts w:ascii="Times New Roman" w:hAnsi="Times New Roman" w:cs="Times New Roman" w:hint="default"/>
      <w:b/>
      <w:bCs/>
      <w:color w:val="000000"/>
      <w:sz w:val="22"/>
      <w:szCs w:val="22"/>
    </w:rPr>
  </w:style>
  <w:style w:type="character" w:styleId="af8">
    <w:name w:val="Emphasis"/>
    <w:basedOn w:val="a0"/>
    <w:uiPriority w:val="20"/>
    <w:qFormat/>
    <w:rsid w:val="007E2AD1"/>
    <w:rPr>
      <w:i/>
      <w:iCs/>
    </w:rPr>
  </w:style>
  <w:style w:type="character" w:customStyle="1" w:styleId="39">
    <w:name w:val="Основной текст (3)"/>
    <w:basedOn w:val="a0"/>
    <w:rsid w:val="007E2AD1"/>
    <w:rPr>
      <w:rFonts w:ascii="Times New Roman" w:eastAsia="Times New Roman" w:hAnsi="Times New Roman" w:cs="Times New Roman"/>
      <w:b w:val="0"/>
      <w:bCs w:val="0"/>
      <w:i w:val="0"/>
      <w:iCs w:val="0"/>
      <w:smallCaps w:val="0"/>
      <w:strike w:val="0"/>
      <w:spacing w:val="0"/>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npb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edportal.net/doshkolnoe-obrazovanie/fizkultura/konspekty-zanyatiy-starshey-gruppy-programma-quot-detstvo-quot-s-fgos-6181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edportal.net/doshkolnoe-obrazovanie/fizkultura/konspekty-zanyatiy-starshey-gruppy-programma-quot-detstvo-quot-s-fgos-6181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9lmr.edumsko.ru/activity/educational_program/post/224451" TargetMode="External"/><Relationship Id="rId5" Type="http://schemas.openxmlformats.org/officeDocument/2006/relationships/footnotes" Target="footnotes.xml"/><Relationship Id="rId15" Type="http://schemas.openxmlformats.org/officeDocument/2006/relationships/hyperlink" Target="https://pedportal.net/doshkolnoe-obrazovanie/fizkultura/konspekty-zanyatiy-starshey-gruppy-programma-quot-detstvo-quot-s-fgos-618144" TargetMode="External"/><Relationship Id="rId10" Type="http://schemas.openxmlformats.org/officeDocument/2006/relationships/hyperlink" Target="https://pedportal.net/doshkolnoe-obrazovanie/fizkultura/konspekty-zanyatiy-starshey-gruppy-programma-quot-detstvo-quot-s-fgos-618144" TargetMode="External"/><Relationship Id="rId4" Type="http://schemas.openxmlformats.org/officeDocument/2006/relationships/webSettings" Target="webSettings.xml"/><Relationship Id="rId9" Type="http://schemas.openxmlformats.org/officeDocument/2006/relationships/hyperlink" Target="https://pedportal.net/doshkolnoe-obrazovanie/fizkultura/konspekty-zanyatiy-starshey-gruppy-programma-quot-detstvo-quot-s-fgos-618144" TargetMode="External"/><Relationship Id="rId14" Type="http://schemas.openxmlformats.org/officeDocument/2006/relationships/hyperlink" Target="http://iknigi.net/avtor-tamara-komarova/75334-izobrazitelnaya-deyatelnost-v-detskom-sadu-programma-i-metodicheskie-rekomendacii-dlya-zanyatiy-s-detmi-2-7-let-tamara-komarova/read/page-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133</Pages>
  <Words>52366</Words>
  <Characters>298488</Characters>
  <Application>Microsoft Office Word</Application>
  <DocSecurity>0</DocSecurity>
  <Lines>2487</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Завсадиком</dc:creator>
  <cp:lastModifiedBy>User</cp:lastModifiedBy>
  <cp:revision>27</cp:revision>
  <cp:lastPrinted>2018-12-04T06:56:00Z</cp:lastPrinted>
  <dcterms:created xsi:type="dcterms:W3CDTF">2018-12-04T07:34:00Z</dcterms:created>
  <dcterms:modified xsi:type="dcterms:W3CDTF">2019-04-10T22:59:00Z</dcterms:modified>
</cp:coreProperties>
</file>