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36" w:rsidRPr="00F7415B" w:rsidRDefault="006F63A2" w:rsidP="00FD0F47">
      <w:pPr>
        <w:keepNext/>
        <w:keepLines/>
        <w:spacing w:line="240" w:lineRule="auto"/>
        <w:jc w:val="center"/>
        <w:rPr>
          <w:rFonts w:ascii="Times New Roman" w:hAnsi="Times New Roman" w:cs="Times New Roman"/>
          <w:sz w:val="24"/>
          <w:szCs w:val="24"/>
        </w:rPr>
        <w:sectPr w:rsidR="00C95D36" w:rsidRPr="00F7415B">
          <w:footerReference w:type="default" r:id="rId7"/>
          <w:pgSz w:w="11906" w:h="16838"/>
          <w:pgMar w:top="1134" w:right="850" w:bottom="1134" w:left="1701" w:header="708" w:footer="708" w:gutter="0"/>
          <w:cols w:space="708"/>
          <w:docGrid w:linePitch="360"/>
        </w:sectPr>
      </w:pPr>
      <w:r>
        <w:rPr>
          <w:rFonts w:ascii="Times New Roman" w:hAnsi="Times New Roman" w:cs="Times New Roman"/>
          <w:noProof/>
          <w:color w:val="000000"/>
          <w:sz w:val="24"/>
          <w:szCs w:val="24"/>
        </w:rPr>
        <w:drawing>
          <wp:inline distT="0" distB="0" distL="0" distR="0">
            <wp:extent cx="5940425" cy="8394404"/>
            <wp:effectExtent l="19050" t="0" r="3175" b="0"/>
            <wp:docPr id="1" name="Рисунок 1" descr="C:\Documents and Settings\User\Рабочий стол\ППППП\04-03-2019_04-56-51\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ПППП\04-03-2019_04-56-51\Scan1.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tbl>
      <w:tblPr>
        <w:tblStyle w:val="a4"/>
        <w:tblW w:w="9863" w:type="dxa"/>
        <w:tblLook w:val="04A0"/>
      </w:tblPr>
      <w:tblGrid>
        <w:gridCol w:w="1546"/>
        <w:gridCol w:w="6826"/>
        <w:gridCol w:w="1491"/>
      </w:tblGrid>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lastRenderedPageBreak/>
              <w:t>№</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b/>
                <w:sz w:val="24"/>
                <w:szCs w:val="24"/>
              </w:rPr>
            </w:pPr>
            <w:r w:rsidRPr="00F7415B">
              <w:rPr>
                <w:rFonts w:ascii="Times New Roman" w:eastAsia="Times New Roman" w:hAnsi="Times New Roman" w:cs="Times New Roman"/>
                <w:b/>
                <w:sz w:val="24"/>
                <w:szCs w:val="24"/>
              </w:rPr>
              <w:t>СОДЕРЖАНИЕ</w:t>
            </w:r>
          </w:p>
        </w:tc>
        <w:tc>
          <w:tcPr>
            <w:tcW w:w="1209" w:type="dxa"/>
          </w:tcPr>
          <w:p w:rsidR="008D171C" w:rsidRPr="003A301B" w:rsidRDefault="008D171C" w:rsidP="008D171C">
            <w:pPr>
              <w:keepNext/>
              <w:keepLines/>
              <w:tabs>
                <w:tab w:val="left" w:pos="9639"/>
              </w:tabs>
              <w:ind w:right="850"/>
              <w:jc w:val="center"/>
              <w:rPr>
                <w:rFonts w:ascii="Times New Roman" w:eastAsia="Times New Roman" w:hAnsi="Times New Roman" w:cs="Times New Roman"/>
                <w:b/>
                <w:sz w:val="24"/>
                <w:szCs w:val="24"/>
              </w:rPr>
            </w:pPr>
            <w:r w:rsidRPr="003A301B">
              <w:rPr>
                <w:rFonts w:ascii="Times New Roman" w:eastAsia="Times New Roman" w:hAnsi="Times New Roman" w:cs="Times New Roman"/>
                <w:b/>
                <w:sz w:val="24"/>
                <w:szCs w:val="24"/>
              </w:rPr>
              <w:t>Стр</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1</w:t>
            </w:r>
          </w:p>
        </w:tc>
        <w:tc>
          <w:tcPr>
            <w:tcW w:w="7763" w:type="dxa"/>
          </w:tcPr>
          <w:p w:rsidR="008D171C" w:rsidRPr="00F7415B" w:rsidRDefault="008D171C" w:rsidP="008D171C">
            <w:pPr>
              <w:keepNext/>
              <w:keepLines/>
              <w:tabs>
                <w:tab w:val="left" w:pos="52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ЦЕЛЕВОЙ РАЗДЕЛ</w:t>
            </w:r>
          </w:p>
        </w:tc>
        <w:tc>
          <w:tcPr>
            <w:tcW w:w="1209" w:type="dxa"/>
          </w:tcPr>
          <w:p w:rsidR="008D171C" w:rsidRPr="003A301B" w:rsidRDefault="008D171C" w:rsidP="008D171C">
            <w:pPr>
              <w:keepNext/>
              <w:keepLines/>
              <w:tabs>
                <w:tab w:val="left" w:pos="9639"/>
              </w:tabs>
              <w:ind w:right="850"/>
              <w:jc w:val="center"/>
              <w:rPr>
                <w:rFonts w:ascii="Times New Roman" w:eastAsia="Times New Roman" w:hAnsi="Times New Roman" w:cs="Times New Roman"/>
                <w:sz w:val="24"/>
                <w:szCs w:val="24"/>
              </w:rPr>
            </w:pPr>
            <w:r w:rsidRPr="003A301B">
              <w:rPr>
                <w:rFonts w:ascii="Times New Roman" w:eastAsia="Times New Roman" w:hAnsi="Times New Roman" w:cs="Times New Roman"/>
                <w:sz w:val="24"/>
                <w:szCs w:val="24"/>
              </w:rPr>
              <w:t>3</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1.1</w:t>
            </w:r>
          </w:p>
        </w:tc>
        <w:tc>
          <w:tcPr>
            <w:tcW w:w="7763" w:type="dxa"/>
          </w:tcPr>
          <w:p w:rsidR="008D171C" w:rsidRPr="00F7415B" w:rsidRDefault="008D171C" w:rsidP="008D171C">
            <w:pPr>
              <w:keepNext/>
              <w:keepLines/>
              <w:tabs>
                <w:tab w:val="left" w:pos="9639"/>
              </w:tabs>
              <w:ind w:right="218"/>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Пояснительная записка</w:t>
            </w:r>
          </w:p>
        </w:tc>
        <w:tc>
          <w:tcPr>
            <w:tcW w:w="1209" w:type="dxa"/>
          </w:tcPr>
          <w:p w:rsidR="008D171C" w:rsidRPr="003A301B" w:rsidRDefault="008D171C" w:rsidP="008D171C">
            <w:pPr>
              <w:keepNext/>
              <w:keepLines/>
              <w:tabs>
                <w:tab w:val="left" w:pos="9639"/>
              </w:tabs>
              <w:ind w:right="850"/>
              <w:jc w:val="center"/>
              <w:rPr>
                <w:rFonts w:ascii="Times New Roman" w:eastAsia="Times New Roman" w:hAnsi="Times New Roman" w:cs="Times New Roman"/>
                <w:sz w:val="24"/>
                <w:szCs w:val="24"/>
              </w:rPr>
            </w:pPr>
            <w:r w:rsidRPr="003A301B">
              <w:rPr>
                <w:rFonts w:ascii="Times New Roman" w:eastAsia="Times New Roman" w:hAnsi="Times New Roman" w:cs="Times New Roman"/>
                <w:sz w:val="24"/>
                <w:szCs w:val="24"/>
              </w:rPr>
              <w:t>3</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1.1.1</w:t>
            </w:r>
          </w:p>
        </w:tc>
        <w:tc>
          <w:tcPr>
            <w:tcW w:w="7763" w:type="dxa"/>
          </w:tcPr>
          <w:p w:rsidR="008D171C" w:rsidRPr="008C5EB1"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Цели, задачи  реализации </w:t>
            </w:r>
            <w:r>
              <w:rPr>
                <w:rFonts w:ascii="Times New Roman" w:eastAsia="Times New Roman" w:hAnsi="Times New Roman" w:cs="Times New Roman"/>
                <w:sz w:val="24"/>
                <w:szCs w:val="24"/>
              </w:rPr>
              <w:t>Программы</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sz w:val="24"/>
                <w:szCs w:val="24"/>
              </w:rPr>
              <w:t>1.1.2</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Принципы и подходы к формированию </w:t>
            </w:r>
            <w:r>
              <w:rPr>
                <w:rFonts w:ascii="Times New Roman" w:eastAsia="Times New Roman" w:hAnsi="Times New Roman" w:cs="Times New Roman"/>
                <w:sz w:val="24"/>
                <w:szCs w:val="24"/>
              </w:rPr>
              <w:t xml:space="preserve">Программы </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763" w:type="dxa"/>
          </w:tcPr>
          <w:p w:rsidR="008D171C" w:rsidRPr="00F7415B" w:rsidRDefault="008D171C" w:rsidP="008D171C">
            <w:pPr>
              <w:keepNext/>
              <w:keepLines/>
              <w:tabs>
                <w:tab w:val="left" w:pos="9639"/>
              </w:tabs>
              <w:ind w:right="218"/>
              <w:jc w:val="both"/>
              <w:rPr>
                <w:rFonts w:eastAsia="Times New Roman"/>
                <w:sz w:val="24"/>
                <w:szCs w:val="24"/>
              </w:rPr>
            </w:pPr>
            <w:r w:rsidRPr="008C5EB1">
              <w:rPr>
                <w:rFonts w:ascii="Times New Roman" w:eastAsia="Times New Roman" w:hAnsi="Times New Roman" w:cs="Times New Roman"/>
                <w:bCs/>
                <w:sz w:val="24"/>
                <w:szCs w:val="24"/>
              </w:rPr>
              <w:t xml:space="preserve">Значимыедля разработки и реализации </w:t>
            </w:r>
            <w:r>
              <w:rPr>
                <w:rFonts w:ascii="Times New Roman" w:eastAsia="Times New Roman" w:hAnsi="Times New Roman" w:cs="Times New Roman"/>
                <w:bCs/>
                <w:sz w:val="24"/>
                <w:szCs w:val="24"/>
              </w:rPr>
              <w:t>Программы характеристики, в том числе характеристики особенностей развития детей раннего и дошкольного возраста</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171C" w:rsidRPr="00F7415B" w:rsidTr="008D171C">
        <w:trPr>
          <w:trHeight w:val="292"/>
        </w:trPr>
        <w:tc>
          <w:tcPr>
            <w:tcW w:w="891" w:type="dxa"/>
          </w:tcPr>
          <w:p w:rsidR="008D171C" w:rsidRPr="008D171C" w:rsidRDefault="008D171C" w:rsidP="008D171C">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1.1.4</w:t>
            </w:r>
          </w:p>
        </w:tc>
        <w:tc>
          <w:tcPr>
            <w:tcW w:w="7763" w:type="dxa"/>
          </w:tcPr>
          <w:p w:rsidR="008D171C" w:rsidRPr="00B2058C" w:rsidRDefault="008D171C" w:rsidP="008D171C">
            <w:pPr>
              <w:tabs>
                <w:tab w:val="left" w:pos="9639"/>
              </w:tabs>
              <w:ind w:right="218"/>
              <w:rPr>
                <w:rFonts w:ascii="Times New Roman" w:hAnsi="Times New Roman" w:cs="Times New Roman"/>
                <w:color w:val="FF0000"/>
                <w:sz w:val="20"/>
                <w:szCs w:val="20"/>
              </w:rPr>
            </w:pPr>
            <w:r w:rsidRPr="00F7415B">
              <w:rPr>
                <w:rFonts w:ascii="Times New Roman" w:eastAsia="Times New Roman" w:hAnsi="Times New Roman" w:cs="Times New Roman"/>
                <w:sz w:val="24"/>
                <w:szCs w:val="24"/>
              </w:rPr>
              <w:t xml:space="preserve">Планируемые результаты освоения </w:t>
            </w:r>
            <w:r>
              <w:rPr>
                <w:rFonts w:ascii="Times New Roman" w:eastAsia="Times New Roman" w:hAnsi="Times New Roman" w:cs="Times New Roman"/>
                <w:sz w:val="24"/>
                <w:szCs w:val="24"/>
              </w:rPr>
              <w:t>Программы</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2</w:t>
            </w:r>
          </w:p>
        </w:tc>
        <w:tc>
          <w:tcPr>
            <w:tcW w:w="7763" w:type="dxa"/>
          </w:tcPr>
          <w:p w:rsidR="008D171C" w:rsidRPr="00F7415B" w:rsidRDefault="008D171C" w:rsidP="008D171C">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СОДЕРЖАТЕЛЬНЫЙ РАЗДЕЛ</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а)</w:t>
            </w:r>
          </w:p>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p>
        </w:tc>
        <w:tc>
          <w:tcPr>
            <w:tcW w:w="7763" w:type="dxa"/>
          </w:tcPr>
          <w:p w:rsidR="008D171C" w:rsidRPr="00F7415B" w:rsidRDefault="008D171C" w:rsidP="008D171C">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образовательных областях, с учетом используемых </w:t>
            </w:r>
            <w:r>
              <w:rPr>
                <w:rFonts w:ascii="Times New Roman" w:eastAsia="Times New Roman" w:hAnsi="Times New Roman" w:cs="Times New Roman"/>
                <w:sz w:val="24"/>
                <w:szCs w:val="24"/>
              </w:rPr>
              <w:t>вариативных основных образовательных программ дошкольного образования и методических пособий, обеспечивающих реализацию данного содержания.</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Pr>
                <w:rFonts w:ascii="Times New Roman" w:eastAsia="Times New Roman" w:hAnsi="Times New Roman" w:cs="Times New Roman"/>
                <w:sz w:val="24"/>
                <w:szCs w:val="24"/>
              </w:rPr>
              <w:t>а) 1</w:t>
            </w:r>
          </w:p>
        </w:tc>
        <w:tc>
          <w:tcPr>
            <w:tcW w:w="7763" w:type="dxa"/>
          </w:tcPr>
          <w:p w:rsidR="008D171C" w:rsidRPr="00F7415B" w:rsidRDefault="008D171C" w:rsidP="008D171C">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социально-коммуникативное развитие</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2</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познавательное развитие</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F7415B">
              <w:rPr>
                <w:rFonts w:ascii="Times New Roman" w:eastAsia="Times New Roman" w:hAnsi="Times New Roman" w:cs="Times New Roman"/>
                <w:sz w:val="24"/>
                <w:szCs w:val="24"/>
              </w:rPr>
              <w:t>3</w:t>
            </w:r>
          </w:p>
        </w:tc>
        <w:tc>
          <w:tcPr>
            <w:tcW w:w="7763" w:type="dxa"/>
          </w:tcPr>
          <w:p w:rsidR="008D171C" w:rsidRPr="00F7415B" w:rsidRDefault="008D171C" w:rsidP="008D171C">
            <w:pPr>
              <w:keepNext/>
              <w:keepLines/>
              <w:tabs>
                <w:tab w:val="left" w:pos="247"/>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речевое развитие</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4</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художественно-эстетическое развитие</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5</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Образовательная область: физическое развитие</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Pr>
                <w:rFonts w:ascii="Times New Roman" w:eastAsia="Times New Roman" w:hAnsi="Times New Roman" w:cs="Times New Roman"/>
                <w:sz w:val="24"/>
                <w:szCs w:val="24"/>
              </w:rPr>
              <w:t>Описание вариативных форм, способов, методов</w:t>
            </w:r>
            <w:r w:rsidRPr="00F7415B">
              <w:rPr>
                <w:rFonts w:ascii="Times New Roman" w:eastAsia="Times New Roman" w:hAnsi="Times New Roman" w:cs="Times New Roman"/>
                <w:sz w:val="24"/>
                <w:szCs w:val="24"/>
              </w:rPr>
              <w:t xml:space="preserve"> и сред</w:t>
            </w:r>
            <w:r>
              <w:rPr>
                <w:rFonts w:ascii="Times New Roman" w:eastAsia="Times New Roman" w:hAnsi="Times New Roman" w:cs="Times New Roman"/>
                <w:sz w:val="24"/>
                <w:szCs w:val="24"/>
              </w:rPr>
              <w:t>ств</w:t>
            </w:r>
            <w:r w:rsidRPr="00F7415B">
              <w:rPr>
                <w:rFonts w:ascii="Times New Roman" w:eastAsia="Times New Roman" w:hAnsi="Times New Roman" w:cs="Times New Roman"/>
                <w:sz w:val="24"/>
                <w:szCs w:val="24"/>
              </w:rPr>
              <w:t xml:space="preserve"> реализации </w:t>
            </w:r>
            <w:r>
              <w:rPr>
                <w:rFonts w:ascii="Times New Roman" w:eastAsia="Times New Roman" w:hAnsi="Times New Roman" w:cs="Times New Roman"/>
                <w:sz w:val="24"/>
                <w:szCs w:val="24"/>
              </w:rPr>
              <w:t>Программы</w:t>
            </w:r>
            <w:r w:rsidRPr="00F7415B">
              <w:rPr>
                <w:rFonts w:ascii="Times New Roman" w:eastAsia="Times New Roman" w:hAnsi="Times New Roman" w:cs="Times New Roman"/>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p>
        </w:tc>
        <w:tc>
          <w:tcPr>
            <w:tcW w:w="7763" w:type="dxa"/>
          </w:tcPr>
          <w:p w:rsidR="008D171C" w:rsidRPr="00F7415B" w:rsidRDefault="008D171C" w:rsidP="008D171C">
            <w:pPr>
              <w:keepNext/>
              <w:keepLines/>
              <w:tabs>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xml:space="preserve"> Особенности образовательной деятельности разных видов и культурных практик</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Способы и направления поддержки детской инициативы</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w:t>
            </w: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Особенности взаимодействия педагогического коллектива с</w:t>
            </w:r>
          </w:p>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семьями воспитанников</w:t>
            </w:r>
          </w:p>
        </w:tc>
        <w:tc>
          <w:tcPr>
            <w:tcW w:w="1209" w:type="dxa"/>
          </w:tcPr>
          <w:p w:rsidR="008D171C" w:rsidRPr="003A301B" w:rsidRDefault="006E738B"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8D171C" w:rsidRPr="00F523AC" w:rsidTr="008D171C">
        <w:tc>
          <w:tcPr>
            <w:tcW w:w="891" w:type="dxa"/>
          </w:tcPr>
          <w:p w:rsidR="008D171C" w:rsidRPr="005374D5"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w:t>
            </w:r>
          </w:p>
        </w:tc>
        <w:tc>
          <w:tcPr>
            <w:tcW w:w="7763" w:type="dxa"/>
          </w:tcPr>
          <w:p w:rsidR="008D171C" w:rsidRPr="0039475E" w:rsidRDefault="008D171C" w:rsidP="008D171C">
            <w:pPr>
              <w:keepNext/>
              <w:keepLines/>
              <w:tabs>
                <w:tab w:val="left" w:pos="9639"/>
              </w:tabs>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характеристики содержания Программы</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171C" w:rsidRPr="007C40F3" w:rsidTr="008D171C">
        <w:tc>
          <w:tcPr>
            <w:tcW w:w="891" w:type="dxa"/>
          </w:tcPr>
          <w:p w:rsidR="008D171C" w:rsidRPr="007C40F3" w:rsidRDefault="008D171C" w:rsidP="008D171C">
            <w:pPr>
              <w:keepNext/>
              <w:keepLines/>
              <w:tabs>
                <w:tab w:val="left" w:pos="9639"/>
              </w:tabs>
              <w:ind w:right="850"/>
              <w:jc w:val="both"/>
              <w:rPr>
                <w:rFonts w:ascii="Times New Roman" w:eastAsia="Times New Roman" w:hAnsi="Times New Roman" w:cs="Times New Roman"/>
                <w:sz w:val="24"/>
                <w:szCs w:val="24"/>
              </w:rPr>
            </w:pPr>
            <w:r w:rsidRPr="007C40F3">
              <w:rPr>
                <w:rFonts w:ascii="Times New Roman" w:eastAsia="Times New Roman" w:hAnsi="Times New Roman" w:cs="Times New Roman"/>
                <w:sz w:val="24"/>
                <w:szCs w:val="24"/>
              </w:rPr>
              <w:t>2.1</w:t>
            </w:r>
          </w:p>
        </w:tc>
        <w:tc>
          <w:tcPr>
            <w:tcW w:w="7763" w:type="dxa"/>
          </w:tcPr>
          <w:p w:rsidR="008D171C" w:rsidRPr="007C40F3" w:rsidRDefault="008D171C" w:rsidP="008D171C">
            <w:pPr>
              <w:keepNext/>
              <w:keepLines/>
              <w:tabs>
                <w:tab w:val="left" w:pos="9639"/>
              </w:tabs>
              <w:ind w:right="218"/>
              <w:jc w:val="both"/>
              <w:rPr>
                <w:rFonts w:ascii="Times New Roman" w:eastAsia="Times New Roman" w:hAnsi="Times New Roman" w:cs="Times New Roman"/>
                <w:sz w:val="24"/>
                <w:szCs w:val="24"/>
              </w:rPr>
            </w:pPr>
            <w:r w:rsidRPr="007C40F3">
              <w:rPr>
                <w:rFonts w:ascii="Times New Roman" w:eastAsia="Times New Roman" w:hAnsi="Times New Roman" w:cs="Times New Roman"/>
                <w:sz w:val="24"/>
                <w:szCs w:val="24"/>
              </w:rPr>
              <w:t>Часть программы, формируемая участниками образовательных отношений.</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8D171C" w:rsidRPr="00EC5431" w:rsidTr="008D171C">
        <w:tc>
          <w:tcPr>
            <w:tcW w:w="891" w:type="dxa"/>
          </w:tcPr>
          <w:p w:rsidR="008D171C" w:rsidRPr="00EC5431" w:rsidRDefault="008D171C" w:rsidP="008D171C">
            <w:pPr>
              <w:keepNext/>
              <w:keepLines/>
              <w:tabs>
                <w:tab w:val="left" w:pos="9639"/>
              </w:tabs>
              <w:ind w:right="850"/>
              <w:jc w:val="both"/>
              <w:rPr>
                <w:rFonts w:ascii="Times New Roman" w:eastAsia="Times New Roman" w:hAnsi="Times New Roman" w:cs="Times New Roman"/>
                <w:sz w:val="24"/>
                <w:szCs w:val="24"/>
              </w:rPr>
            </w:pPr>
            <w:r w:rsidRPr="00EC5431">
              <w:rPr>
                <w:rFonts w:ascii="Times New Roman" w:eastAsia="Times New Roman" w:hAnsi="Times New Roman" w:cs="Times New Roman"/>
                <w:sz w:val="24"/>
                <w:szCs w:val="24"/>
              </w:rPr>
              <w:t>2.2</w:t>
            </w:r>
          </w:p>
        </w:tc>
        <w:tc>
          <w:tcPr>
            <w:tcW w:w="7763" w:type="dxa"/>
          </w:tcPr>
          <w:p w:rsidR="008D171C" w:rsidRPr="00EC5431" w:rsidRDefault="008D171C" w:rsidP="008D171C">
            <w:pPr>
              <w:keepNext/>
              <w:keepLines/>
              <w:tabs>
                <w:tab w:val="left" w:pos="9639"/>
              </w:tabs>
              <w:ind w:right="218"/>
              <w:jc w:val="both"/>
              <w:rPr>
                <w:rFonts w:ascii="Times New Roman" w:eastAsia="Times New Roman" w:hAnsi="Times New Roman" w:cs="Times New Roman"/>
                <w:sz w:val="24"/>
                <w:szCs w:val="24"/>
              </w:rPr>
            </w:pPr>
            <w:r w:rsidRPr="00EC5431">
              <w:rPr>
                <w:rFonts w:ascii="Times New Roman" w:eastAsia="Times New Roman" w:hAnsi="Times New Roman" w:cs="Times New Roman"/>
                <w:sz w:val="24"/>
                <w:szCs w:val="24"/>
              </w:rPr>
              <w:t>Содержание коррекционной работы</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r w:rsidRPr="00F7415B">
              <w:rPr>
                <w:rFonts w:ascii="Times New Roman" w:eastAsia="Times New Roman" w:hAnsi="Times New Roman" w:cs="Times New Roman"/>
                <w:b/>
                <w:sz w:val="24"/>
                <w:szCs w:val="24"/>
              </w:rPr>
              <w:t>3.</w:t>
            </w:r>
          </w:p>
        </w:tc>
        <w:tc>
          <w:tcPr>
            <w:tcW w:w="7763" w:type="dxa"/>
          </w:tcPr>
          <w:p w:rsidR="008D171C" w:rsidRPr="00F7415B" w:rsidRDefault="008D171C" w:rsidP="008D171C">
            <w:pPr>
              <w:keepNext/>
              <w:keepLines/>
              <w:tabs>
                <w:tab w:val="left" w:pos="540"/>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ОРГАНИЗАЦИОННЫЙ РАЗДЕЛ</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3.1. </w:t>
            </w:r>
          </w:p>
          <w:p w:rsidR="008D171C" w:rsidRPr="00F7415B" w:rsidRDefault="008D171C" w:rsidP="008D171C">
            <w:pPr>
              <w:keepNext/>
              <w:keepLines/>
              <w:tabs>
                <w:tab w:val="left" w:pos="9639"/>
              </w:tabs>
              <w:ind w:right="850"/>
              <w:jc w:val="both"/>
              <w:rPr>
                <w:rFonts w:ascii="Times New Roman" w:eastAsia="Times New Roman" w:hAnsi="Times New Roman" w:cs="Times New Roman"/>
                <w:b/>
                <w:sz w:val="24"/>
                <w:szCs w:val="24"/>
              </w:rPr>
            </w:pP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Материально-техническое обеспечение, </w:t>
            </w:r>
            <w:r>
              <w:rPr>
                <w:rFonts w:ascii="Times New Roman" w:eastAsia="Times New Roman" w:hAnsi="Times New Roman" w:cs="Times New Roman"/>
                <w:sz w:val="24"/>
                <w:szCs w:val="24"/>
              </w:rPr>
              <w:t xml:space="preserve">обеспеченности методическими материалами и средствами обучения и воспитания. </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3.2. </w:t>
            </w:r>
          </w:p>
        </w:tc>
        <w:tc>
          <w:tcPr>
            <w:tcW w:w="7763" w:type="dxa"/>
          </w:tcPr>
          <w:p w:rsidR="008D171C" w:rsidRPr="00F7415B" w:rsidRDefault="008D171C" w:rsidP="008D171C">
            <w:pPr>
              <w:keepNext/>
              <w:keepLines/>
              <w:tabs>
                <w:tab w:val="left" w:pos="9639"/>
              </w:tabs>
              <w:ind w:right="218"/>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Режим дня</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3.3. </w:t>
            </w:r>
          </w:p>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p>
        </w:tc>
        <w:tc>
          <w:tcPr>
            <w:tcW w:w="7763" w:type="dxa"/>
          </w:tcPr>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Особенности организации традиционных событий, праздников,</w:t>
            </w:r>
          </w:p>
          <w:p w:rsidR="008D171C" w:rsidRPr="00F7415B" w:rsidRDefault="008D171C" w:rsidP="008D171C">
            <w:pPr>
              <w:keepNext/>
              <w:keepLines/>
              <w:tabs>
                <w:tab w:val="left" w:pos="9639"/>
              </w:tabs>
              <w:ind w:right="218"/>
              <w:jc w:val="both"/>
              <w:rPr>
                <w:rFonts w:ascii="Times New Roman" w:hAnsi="Times New Roman" w:cs="Times New Roman"/>
                <w:sz w:val="24"/>
                <w:szCs w:val="24"/>
              </w:rPr>
            </w:pPr>
            <w:r w:rsidRPr="00F7415B">
              <w:rPr>
                <w:rFonts w:ascii="Times New Roman" w:eastAsia="Times New Roman" w:hAnsi="Times New Roman" w:cs="Times New Roman"/>
                <w:sz w:val="24"/>
                <w:szCs w:val="24"/>
              </w:rPr>
              <w:t>мероприятий</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eastAsia="Times New Roman"/>
                <w:sz w:val="24"/>
                <w:szCs w:val="24"/>
              </w:rPr>
            </w:pPr>
            <w:r w:rsidRPr="00017C72">
              <w:rPr>
                <w:rFonts w:ascii="Times New Roman" w:eastAsia="Times New Roman" w:hAnsi="Times New Roman" w:cs="Times New Roman"/>
                <w:sz w:val="24"/>
                <w:szCs w:val="24"/>
              </w:rPr>
              <w:t>3.4.</w:t>
            </w:r>
          </w:p>
        </w:tc>
        <w:tc>
          <w:tcPr>
            <w:tcW w:w="7763" w:type="dxa"/>
          </w:tcPr>
          <w:p w:rsidR="008D171C" w:rsidRPr="005374D5" w:rsidRDefault="008D171C" w:rsidP="008D171C">
            <w:pPr>
              <w:keepNext/>
              <w:keepLines/>
              <w:tabs>
                <w:tab w:val="left" w:pos="9639"/>
              </w:tabs>
              <w:ind w:right="218"/>
              <w:jc w:val="both"/>
              <w:rPr>
                <w:rFonts w:ascii="Times New Roman" w:eastAsia="Times New Roman" w:hAnsi="Times New Roman" w:cs="Times New Roman"/>
                <w:sz w:val="24"/>
                <w:szCs w:val="24"/>
              </w:rPr>
            </w:pPr>
            <w:r w:rsidRPr="005374D5">
              <w:rPr>
                <w:rFonts w:ascii="Times New Roman" w:eastAsia="Times New Roman" w:hAnsi="Times New Roman" w:cs="Times New Roman"/>
                <w:sz w:val="24"/>
                <w:szCs w:val="24"/>
              </w:rPr>
              <w:t>Особенности организации развивающей предметно- пространственной среды.</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8D171C" w:rsidRPr="00F7415B" w:rsidTr="008D171C">
        <w:tc>
          <w:tcPr>
            <w:tcW w:w="891" w:type="dxa"/>
          </w:tcPr>
          <w:p w:rsidR="008D171C" w:rsidRPr="00F7415B" w:rsidRDefault="008D171C" w:rsidP="008D171C">
            <w:pPr>
              <w:keepNext/>
              <w:keepLines/>
              <w:tabs>
                <w:tab w:val="left" w:pos="9639"/>
              </w:tabs>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63" w:type="dxa"/>
          </w:tcPr>
          <w:p w:rsidR="008D171C" w:rsidRPr="00F7415B" w:rsidRDefault="006E738B" w:rsidP="008D171C">
            <w:pPr>
              <w:keepNext/>
              <w:keepLines/>
              <w:tabs>
                <w:tab w:val="left" w:pos="520"/>
                <w:tab w:val="left" w:pos="9639"/>
              </w:tabs>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w:t>
            </w:r>
            <w:r w:rsidR="008D171C">
              <w:rPr>
                <w:rFonts w:ascii="Times New Roman" w:eastAsia="Times New Roman" w:hAnsi="Times New Roman" w:cs="Times New Roman"/>
                <w:sz w:val="24"/>
                <w:szCs w:val="24"/>
              </w:rPr>
              <w:t>НИТЕЛЬНЫЙ РАЗДЕЛ. КРАТКАЯ ПРЕЗЕНТАЦИЯ ПРОГРАММЫ</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8D171C" w:rsidRPr="00086C06" w:rsidTr="008D171C">
        <w:tc>
          <w:tcPr>
            <w:tcW w:w="891" w:type="dxa"/>
          </w:tcPr>
          <w:p w:rsidR="008D171C" w:rsidRPr="00086C06" w:rsidRDefault="008D171C" w:rsidP="008D171C">
            <w:pPr>
              <w:keepNext/>
              <w:keepLines/>
              <w:tabs>
                <w:tab w:val="left" w:pos="9639"/>
              </w:tabs>
              <w:ind w:right="850"/>
              <w:jc w:val="both"/>
              <w:rPr>
                <w:rFonts w:ascii="Times New Roman" w:eastAsia="Times New Roman" w:hAnsi="Times New Roman" w:cs="Times New Roman"/>
                <w:sz w:val="24"/>
                <w:szCs w:val="24"/>
              </w:rPr>
            </w:pPr>
            <w:r w:rsidRPr="00086C06">
              <w:rPr>
                <w:rFonts w:ascii="Times New Roman" w:eastAsia="Times New Roman" w:hAnsi="Times New Roman" w:cs="Times New Roman"/>
                <w:sz w:val="24"/>
                <w:szCs w:val="24"/>
              </w:rPr>
              <w:t>4.1</w:t>
            </w:r>
          </w:p>
        </w:tc>
        <w:tc>
          <w:tcPr>
            <w:tcW w:w="7763" w:type="dxa"/>
          </w:tcPr>
          <w:p w:rsidR="008D171C" w:rsidRPr="00086C06" w:rsidRDefault="008D171C" w:rsidP="008D171C">
            <w:pPr>
              <w:keepNext/>
              <w:keepLines/>
              <w:tabs>
                <w:tab w:val="left" w:pos="520"/>
                <w:tab w:val="left" w:pos="9639"/>
              </w:tabs>
              <w:ind w:right="218"/>
              <w:jc w:val="both"/>
              <w:rPr>
                <w:rFonts w:ascii="Times New Roman" w:eastAsia="Times New Roman" w:hAnsi="Times New Roman" w:cs="Times New Roman"/>
                <w:sz w:val="24"/>
                <w:szCs w:val="24"/>
              </w:rPr>
            </w:pPr>
            <w:r w:rsidRPr="00086C06">
              <w:rPr>
                <w:rFonts w:ascii="Times New Roman" w:eastAsia="Times New Roman" w:hAnsi="Times New Roman" w:cs="Times New Roman"/>
                <w:sz w:val="24"/>
                <w:szCs w:val="24"/>
              </w:rPr>
              <w:t xml:space="preserve">Возрастные и иные категории детей, на которых </w:t>
            </w:r>
            <w:r w:rsidRPr="00086C06">
              <w:rPr>
                <w:rFonts w:ascii="Times New Roman" w:eastAsia="Times New Roman" w:hAnsi="Times New Roman" w:cs="Times New Roman"/>
                <w:sz w:val="24"/>
                <w:szCs w:val="24"/>
              </w:rPr>
              <w:lastRenderedPageBreak/>
              <w:t>ориентирована Программа</w:t>
            </w:r>
            <w:r>
              <w:rPr>
                <w:rFonts w:ascii="Times New Roman" w:eastAsia="Times New Roman" w:hAnsi="Times New Roman" w:cs="Times New Roman"/>
                <w:sz w:val="24"/>
                <w:szCs w:val="24"/>
              </w:rPr>
              <w:t>, в том числе категории детей с ограниченными возможностями здоровья</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179</w:t>
            </w:r>
          </w:p>
        </w:tc>
      </w:tr>
      <w:tr w:rsidR="008D171C" w:rsidRPr="00795CE8" w:rsidTr="008D171C">
        <w:tc>
          <w:tcPr>
            <w:tcW w:w="891" w:type="dxa"/>
          </w:tcPr>
          <w:p w:rsidR="008D171C" w:rsidRPr="00795CE8" w:rsidRDefault="008D171C" w:rsidP="008D171C">
            <w:pPr>
              <w:keepNext/>
              <w:keepLines/>
              <w:tabs>
                <w:tab w:val="left" w:pos="9639"/>
              </w:tabs>
              <w:ind w:right="850"/>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lastRenderedPageBreak/>
              <w:t>4.2</w:t>
            </w:r>
          </w:p>
        </w:tc>
        <w:tc>
          <w:tcPr>
            <w:tcW w:w="7763" w:type="dxa"/>
          </w:tcPr>
          <w:p w:rsidR="008D171C" w:rsidRPr="00795CE8" w:rsidRDefault="008D171C" w:rsidP="008D171C">
            <w:pPr>
              <w:keepNext/>
              <w:keepLines/>
              <w:tabs>
                <w:tab w:val="left" w:pos="520"/>
                <w:tab w:val="left" w:pos="9639"/>
              </w:tabs>
              <w:ind w:right="218"/>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Используемые примерные программы</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8D171C" w:rsidRPr="00795CE8" w:rsidTr="008D171C">
        <w:tc>
          <w:tcPr>
            <w:tcW w:w="891" w:type="dxa"/>
          </w:tcPr>
          <w:p w:rsidR="008D171C" w:rsidRPr="00795CE8" w:rsidRDefault="008D171C" w:rsidP="008D171C">
            <w:pPr>
              <w:keepNext/>
              <w:keepLines/>
              <w:tabs>
                <w:tab w:val="left" w:pos="9639"/>
              </w:tabs>
              <w:ind w:right="850"/>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4.3</w:t>
            </w:r>
          </w:p>
        </w:tc>
        <w:tc>
          <w:tcPr>
            <w:tcW w:w="7763" w:type="dxa"/>
          </w:tcPr>
          <w:p w:rsidR="008D171C" w:rsidRPr="00795CE8" w:rsidRDefault="008D171C" w:rsidP="008D171C">
            <w:pPr>
              <w:keepNext/>
              <w:keepLines/>
              <w:tabs>
                <w:tab w:val="left" w:pos="520"/>
                <w:tab w:val="left" w:pos="9639"/>
              </w:tabs>
              <w:ind w:right="218"/>
              <w:jc w:val="both"/>
              <w:rPr>
                <w:rFonts w:ascii="Times New Roman" w:eastAsia="Times New Roman" w:hAnsi="Times New Roman" w:cs="Times New Roman"/>
                <w:sz w:val="24"/>
                <w:szCs w:val="24"/>
              </w:rPr>
            </w:pPr>
            <w:r w:rsidRPr="00795CE8">
              <w:rPr>
                <w:rFonts w:ascii="Times New Roman" w:eastAsia="Times New Roman" w:hAnsi="Times New Roman" w:cs="Times New Roman"/>
                <w:sz w:val="24"/>
                <w:szCs w:val="24"/>
              </w:rPr>
              <w:t>Характеристика взаимодейств</w:t>
            </w:r>
            <w:r>
              <w:rPr>
                <w:rFonts w:ascii="Times New Roman" w:eastAsia="Times New Roman" w:hAnsi="Times New Roman" w:cs="Times New Roman"/>
                <w:sz w:val="24"/>
                <w:szCs w:val="24"/>
              </w:rPr>
              <w:t>ия педагогического коллектива с семьями детей</w:t>
            </w:r>
          </w:p>
        </w:tc>
        <w:tc>
          <w:tcPr>
            <w:tcW w:w="1209" w:type="dxa"/>
          </w:tcPr>
          <w:p w:rsidR="008D171C" w:rsidRPr="003A301B" w:rsidRDefault="008C4821" w:rsidP="008D171C">
            <w:pPr>
              <w:keepNext/>
              <w:keepLines/>
              <w:tabs>
                <w:tab w:val="left" w:pos="9639"/>
              </w:tabs>
              <w:ind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bookmarkStart w:id="0" w:name="_GoBack"/>
            <w:bookmarkEnd w:id="0"/>
          </w:p>
        </w:tc>
      </w:tr>
    </w:tbl>
    <w:p w:rsidR="00C95D36" w:rsidRPr="00F7415B" w:rsidRDefault="00C95D36" w:rsidP="00F7415B">
      <w:pPr>
        <w:keepNext/>
        <w:keepLines/>
        <w:spacing w:after="0" w:line="240" w:lineRule="auto"/>
        <w:jc w:val="both"/>
        <w:rPr>
          <w:rFonts w:ascii="Times New Roman" w:eastAsia="Times New Roman" w:hAnsi="Times New Roman" w:cs="Times New Roman"/>
          <w:b/>
          <w:sz w:val="24"/>
          <w:szCs w:val="24"/>
        </w:rPr>
      </w:pPr>
    </w:p>
    <w:p w:rsidR="00C95D36" w:rsidRPr="00F7415B" w:rsidRDefault="00C95D36" w:rsidP="00F7415B">
      <w:pPr>
        <w:keepNext/>
        <w:keepLines/>
        <w:spacing w:after="0" w:line="240" w:lineRule="auto"/>
        <w:jc w:val="both"/>
        <w:rPr>
          <w:rFonts w:ascii="Times New Roman" w:eastAsia="Times New Roman" w:hAnsi="Times New Roman" w:cs="Times New Roman"/>
          <w:sz w:val="24"/>
          <w:szCs w:val="24"/>
        </w:rPr>
      </w:pPr>
    </w:p>
    <w:p w:rsidR="00C95D36" w:rsidRPr="00A55446" w:rsidRDefault="00C95D36" w:rsidP="00E47316">
      <w:pPr>
        <w:numPr>
          <w:ilvl w:val="1"/>
          <w:numId w:val="1"/>
        </w:numPr>
        <w:tabs>
          <w:tab w:val="left" w:pos="700"/>
        </w:tabs>
        <w:spacing w:after="0" w:line="240" w:lineRule="auto"/>
        <w:ind w:left="700" w:hanging="347"/>
        <w:jc w:val="both"/>
        <w:rPr>
          <w:rFonts w:ascii="Times New Roman" w:eastAsia="Times New Roman" w:hAnsi="Times New Roman" w:cs="Times New Roman"/>
          <w:b/>
          <w:bCs/>
          <w:sz w:val="24"/>
          <w:szCs w:val="24"/>
        </w:rPr>
      </w:pPr>
      <w:r w:rsidRPr="00A55446">
        <w:rPr>
          <w:rFonts w:ascii="Times New Roman" w:eastAsia="Times New Roman" w:hAnsi="Times New Roman" w:cs="Times New Roman"/>
          <w:b/>
          <w:bCs/>
          <w:sz w:val="24"/>
          <w:szCs w:val="24"/>
        </w:rPr>
        <w:t>ЦЕЛЕВОЙ РАЗДЕЛ</w:t>
      </w:r>
    </w:p>
    <w:p w:rsidR="00C95D36" w:rsidRPr="00F7415B" w:rsidRDefault="00C95D36" w:rsidP="00F7415B">
      <w:pPr>
        <w:spacing w:line="240" w:lineRule="auto"/>
        <w:ind w:left="420"/>
        <w:jc w:val="both"/>
        <w:rPr>
          <w:rFonts w:ascii="Times New Roman" w:hAnsi="Times New Roman" w:cs="Times New Roman"/>
          <w:sz w:val="24"/>
          <w:szCs w:val="24"/>
        </w:rPr>
      </w:pPr>
      <w:r w:rsidRPr="00F7415B">
        <w:rPr>
          <w:rFonts w:ascii="Times New Roman" w:eastAsia="Times New Roman" w:hAnsi="Times New Roman" w:cs="Times New Roman"/>
          <w:b/>
          <w:bCs/>
          <w:sz w:val="24"/>
          <w:szCs w:val="24"/>
        </w:rPr>
        <w:t>1.1.Пояснительная записка</w:t>
      </w:r>
    </w:p>
    <w:p w:rsidR="000633AE" w:rsidRPr="00E47316" w:rsidRDefault="000633AE" w:rsidP="00E47316">
      <w:pPr>
        <w:keepNext/>
        <w:keepLines/>
        <w:spacing w:after="0" w:line="240" w:lineRule="auto"/>
        <w:ind w:firstLine="567"/>
        <w:contextualSpacing/>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Адаптированная </w:t>
      </w:r>
      <w:r w:rsidR="00E25721">
        <w:rPr>
          <w:rFonts w:ascii="Times New Roman" w:eastAsia="Times New Roman" w:hAnsi="Times New Roman" w:cs="Times New Roman"/>
          <w:sz w:val="24"/>
          <w:szCs w:val="24"/>
        </w:rPr>
        <w:t xml:space="preserve">основная </w:t>
      </w:r>
      <w:r w:rsidRPr="00F7415B">
        <w:rPr>
          <w:rFonts w:ascii="Times New Roman" w:eastAsia="Times New Roman" w:hAnsi="Times New Roman" w:cs="Times New Roman"/>
          <w:sz w:val="24"/>
          <w:szCs w:val="24"/>
        </w:rPr>
        <w:t>образовательная программа (далее АО</w:t>
      </w:r>
      <w:r w:rsidR="00E25721">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 xml:space="preserve">П) для детей с задержкой психического развития (далее ЗПР) является программным документом </w:t>
      </w:r>
      <w:r w:rsidRPr="00F7415B">
        <w:rPr>
          <w:rStyle w:val="c11"/>
          <w:rFonts w:eastAsia="SimSun"/>
        </w:rPr>
        <w:t xml:space="preserve">в группах комбинированной и компенсирующей направленности, а также в условиях инклюзивного </w:t>
      </w:r>
      <w:r w:rsidRPr="00E47316">
        <w:rPr>
          <w:rStyle w:val="c11"/>
          <w:rFonts w:eastAsia="SimSun"/>
        </w:rPr>
        <w:t>образования.</w:t>
      </w:r>
    </w:p>
    <w:p w:rsidR="000633AE" w:rsidRPr="00E47316" w:rsidRDefault="000633AE" w:rsidP="00E47316">
      <w:pPr>
        <w:keepNext/>
        <w:keepLines/>
        <w:tabs>
          <w:tab w:val="left" w:pos="9072"/>
        </w:tabs>
        <w:spacing w:after="0"/>
        <w:ind w:firstLine="300"/>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Программа учитывает специфику работы в дошкольных группах и составлена в соответствии с нормативно- правовыми документами:</w:t>
      </w:r>
    </w:p>
    <w:p w:rsidR="000633AE" w:rsidRPr="00E47316" w:rsidRDefault="000633AE" w:rsidP="00E47316">
      <w:pPr>
        <w:keepNext/>
        <w:keepLines/>
        <w:tabs>
          <w:tab w:val="left" w:pos="9072"/>
        </w:tabs>
        <w:spacing w:after="0"/>
        <w:ind w:left="280"/>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 Федеральный закон от 29 декабря 2012 г. № 273-ФЗ "Об образовании в Российской Федерации";</w:t>
      </w:r>
    </w:p>
    <w:p w:rsidR="000633AE" w:rsidRPr="00E47316" w:rsidRDefault="000633AE" w:rsidP="00E47316">
      <w:pPr>
        <w:keepNext/>
        <w:keepLines/>
        <w:tabs>
          <w:tab w:val="left" w:pos="9072"/>
        </w:tabs>
        <w:spacing w:after="0"/>
        <w:ind w:left="28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(далее – ФГОС ДО);  </w:t>
      </w:r>
    </w:p>
    <w:p w:rsidR="000633AE" w:rsidRPr="00E47316" w:rsidRDefault="000633AE" w:rsidP="00E47316">
      <w:pPr>
        <w:keepNext/>
        <w:keepLines/>
        <w:tabs>
          <w:tab w:val="left" w:pos="9072"/>
        </w:tabs>
        <w:spacing w:after="0"/>
        <w:ind w:left="28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 Приказ Министерства образования и науки РФ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года №1014;   </w:t>
      </w:r>
    </w:p>
    <w:p w:rsidR="000633AE" w:rsidRPr="00E47316" w:rsidRDefault="000633AE" w:rsidP="00E47316">
      <w:pPr>
        <w:keepNext/>
        <w:keepLines/>
        <w:tabs>
          <w:tab w:val="left" w:pos="9072"/>
        </w:tabs>
        <w:suppressAutoHyphens/>
        <w:spacing w:after="0"/>
        <w:ind w:firstLine="287"/>
        <w:contextualSpacing/>
        <w:jc w:val="both"/>
        <w:rPr>
          <w:rFonts w:ascii="Times New Roman" w:hAnsi="Times New Roman" w:cs="Times New Roman"/>
          <w:sz w:val="24"/>
          <w:szCs w:val="24"/>
        </w:rPr>
      </w:pPr>
      <w:r w:rsidRPr="00E47316">
        <w:rPr>
          <w:rFonts w:ascii="Times New Roman" w:eastAsia="Times New Roman" w:hAnsi="Times New Roman" w:cs="Times New Roman"/>
          <w:sz w:val="24"/>
          <w:szCs w:val="24"/>
        </w:rPr>
        <w:t xml:space="preserve">- </w:t>
      </w:r>
      <w:r w:rsidRPr="00E47316">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 зарегистрировано в Минюсте РФ 29 мая 2013 г. Регистрированный № 28564;</w:t>
      </w:r>
    </w:p>
    <w:p w:rsidR="000633AE" w:rsidRPr="00E47316" w:rsidRDefault="000633AE" w:rsidP="00E47316">
      <w:pPr>
        <w:keepNext/>
        <w:keepLines/>
        <w:tabs>
          <w:tab w:val="left" w:pos="9072"/>
        </w:tabs>
        <w:suppressAutoHyphens/>
        <w:spacing w:after="0"/>
        <w:ind w:firstLine="287"/>
        <w:contextualSpacing/>
        <w:jc w:val="both"/>
        <w:rPr>
          <w:rFonts w:ascii="Times New Roman" w:hAnsi="Times New Roman" w:cs="Times New Roman"/>
          <w:sz w:val="24"/>
          <w:szCs w:val="24"/>
        </w:rPr>
      </w:pPr>
      <w:r w:rsidRPr="00E47316">
        <w:rPr>
          <w:rFonts w:ascii="Times New Roman" w:hAnsi="Times New Roman" w:cs="Times New Roman"/>
          <w:sz w:val="24"/>
          <w:szCs w:val="24"/>
        </w:rPr>
        <w:t>- Примерная основная общеобразовательная программа  дошкольного образования «От рождения до школы» под ред. Н.Е.Вераксы, Т.С.Комаровой, М.А.Василевой. 2015 г., которая является основной частью Программы, а так же с учетом комплексной программы «Детство» под общей редакцией  Т.И.Бабаевой, А.Г. Гогоберидзе, З.А. Михайлова и др.</w:t>
      </w:r>
    </w:p>
    <w:p w:rsidR="00A55446" w:rsidRPr="00E47316" w:rsidRDefault="000633AE" w:rsidP="00E25721">
      <w:pPr>
        <w:keepNext/>
        <w:keepLines/>
        <w:tabs>
          <w:tab w:val="left" w:pos="567"/>
          <w:tab w:val="left" w:pos="9072"/>
        </w:tabs>
        <w:spacing w:after="0"/>
        <w:ind w:firstLine="567"/>
        <w:contextualSpacing/>
        <w:jc w:val="both"/>
        <w:rPr>
          <w:rFonts w:ascii="Times New Roman" w:eastAsia="Times New Roman" w:hAnsi="Times New Roman" w:cs="Times New Roman"/>
          <w:sz w:val="24"/>
          <w:szCs w:val="24"/>
        </w:rPr>
      </w:pPr>
      <w:r w:rsidRPr="00E47316">
        <w:rPr>
          <w:rFonts w:ascii="Times New Roman" w:hAnsi="Times New Roman" w:cs="Times New Roman"/>
          <w:sz w:val="24"/>
          <w:szCs w:val="24"/>
        </w:rPr>
        <w:t>- П</w:t>
      </w:r>
      <w:r w:rsidR="00A55446" w:rsidRPr="00E47316">
        <w:rPr>
          <w:rFonts w:ascii="Times New Roman" w:eastAsia="Times New Roman" w:hAnsi="Times New Roman" w:cs="Times New Roman"/>
          <w:sz w:val="24"/>
          <w:szCs w:val="24"/>
        </w:rPr>
        <w:t>римерная адаптированная основная программа дошкольного образования детей с задержкой психического развития.</w:t>
      </w:r>
      <w:r w:rsidR="00A55446" w:rsidRPr="00E47316">
        <w:rPr>
          <w:rFonts w:ascii="Times New Roman" w:hAnsi="Times New Roman" w:cs="Times New Roman"/>
          <w:sz w:val="24"/>
          <w:szCs w:val="24"/>
        </w:rPr>
        <w:t xml:space="preserve"> Одобрена решением федерального учебно-методического объединения по общему образованию 7 декабря 2017 г. Протокол № 6/17.</w:t>
      </w:r>
    </w:p>
    <w:p w:rsidR="00C95D36" w:rsidRDefault="000633AE" w:rsidP="00E47316">
      <w:pPr>
        <w:keepNext/>
        <w:keepLines/>
        <w:spacing w:after="0" w:line="240" w:lineRule="auto"/>
        <w:ind w:left="7"/>
        <w:contextualSpacing/>
        <w:jc w:val="both"/>
        <w:rPr>
          <w:rFonts w:ascii="Times New Roman" w:eastAsia="Times New Roman" w:hAnsi="Times New Roman" w:cs="Times New Roman"/>
          <w:sz w:val="24"/>
          <w:szCs w:val="24"/>
        </w:rPr>
      </w:pPr>
      <w:r w:rsidRPr="00E47316">
        <w:rPr>
          <w:rFonts w:ascii="Times New Roman" w:eastAsia="Times New Roman" w:hAnsi="Times New Roman" w:cs="Times New Roman"/>
          <w:sz w:val="24"/>
          <w:szCs w:val="24"/>
        </w:rPr>
        <w:t xml:space="preserve">- </w:t>
      </w:r>
      <w:r w:rsidR="007C7864" w:rsidRPr="00E47316">
        <w:rPr>
          <w:rFonts w:ascii="Times New Roman" w:eastAsia="Times New Roman" w:hAnsi="Times New Roman" w:cs="Times New Roman"/>
          <w:sz w:val="24"/>
          <w:szCs w:val="24"/>
        </w:rPr>
        <w:t xml:space="preserve"> Устав МБ</w:t>
      </w:r>
      <w:r w:rsidR="00C95D36" w:rsidRPr="00E47316">
        <w:rPr>
          <w:rFonts w:ascii="Times New Roman" w:eastAsia="Times New Roman" w:hAnsi="Times New Roman" w:cs="Times New Roman"/>
          <w:sz w:val="24"/>
          <w:szCs w:val="24"/>
        </w:rPr>
        <w:t>ОУ</w:t>
      </w:r>
      <w:r w:rsidR="007C7864" w:rsidRPr="00E47316">
        <w:rPr>
          <w:rFonts w:ascii="Times New Roman" w:eastAsia="Times New Roman" w:hAnsi="Times New Roman" w:cs="Times New Roman"/>
          <w:sz w:val="24"/>
          <w:szCs w:val="24"/>
        </w:rPr>
        <w:t xml:space="preserve"> Березовская СОШ №10</w:t>
      </w:r>
      <w:r w:rsidR="00C95D36" w:rsidRPr="00E47316">
        <w:rPr>
          <w:rFonts w:ascii="Times New Roman" w:eastAsia="Times New Roman" w:hAnsi="Times New Roman" w:cs="Times New Roman"/>
          <w:sz w:val="24"/>
          <w:szCs w:val="24"/>
        </w:rPr>
        <w:t>.</w:t>
      </w:r>
    </w:p>
    <w:p w:rsidR="002A14C7" w:rsidRPr="00F7415B" w:rsidRDefault="002A14C7" w:rsidP="0084615B">
      <w:pPr>
        <w:spacing w:line="240" w:lineRule="auto"/>
        <w:ind w:right="-1" w:firstLine="567"/>
        <w:jc w:val="both"/>
        <w:rPr>
          <w:rFonts w:ascii="Times New Roman" w:hAnsi="Times New Roman" w:cs="Times New Roman"/>
          <w:sz w:val="24"/>
          <w:szCs w:val="24"/>
        </w:rPr>
      </w:pPr>
      <w:r w:rsidRPr="00F7415B">
        <w:rPr>
          <w:rFonts w:ascii="Times New Roman" w:eastAsia="Times New Roman" w:hAnsi="Times New Roman" w:cs="Times New Roman"/>
          <w:sz w:val="24"/>
          <w:szCs w:val="24"/>
        </w:rPr>
        <w:t>АО</w:t>
      </w:r>
      <w:r>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 xml:space="preserve">П - образовательная программа, адаптированная для обучения детей с </w:t>
      </w:r>
      <w:r>
        <w:rPr>
          <w:rFonts w:ascii="Times New Roman" w:eastAsia="Times New Roman" w:hAnsi="Times New Roman" w:cs="Times New Roman"/>
          <w:sz w:val="24"/>
          <w:szCs w:val="24"/>
        </w:rPr>
        <w:t>задержкой психического развития</w:t>
      </w:r>
      <w:r w:rsidRPr="00F7415B">
        <w:rPr>
          <w:rFonts w:ascii="Times New Roman" w:eastAsia="Times New Roman" w:hAnsi="Times New Roman" w:cs="Times New Roman"/>
          <w:sz w:val="24"/>
          <w:szCs w:val="24"/>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Ребѐнок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0D86" w:rsidRPr="00030D86" w:rsidRDefault="00030D86" w:rsidP="0084615B">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xml:space="preserve">Содержание </w:t>
      </w:r>
      <w:r w:rsidRPr="00030D86">
        <w:rPr>
          <w:rFonts w:ascii="Times New Roman" w:eastAsia="Times New Roman" w:hAnsi="Times New Roman" w:cs="Times New Roman"/>
          <w:sz w:val="24"/>
          <w:szCs w:val="24"/>
        </w:rPr>
        <w:t xml:space="preserve">АООП  </w:t>
      </w:r>
      <w:r w:rsidRPr="00030D86">
        <w:rPr>
          <w:rFonts w:ascii="Times New Roman" w:hAnsi="Times New Roman" w:cs="Times New Roman"/>
          <w:sz w:val="24"/>
          <w:szCs w:val="24"/>
        </w:rPr>
        <w:t>в соответствии с требованиями Стандарта включает</w:t>
      </w:r>
      <w:r w:rsidRPr="00030D86">
        <w:rPr>
          <w:rFonts w:ascii="Times New Roman" w:eastAsia="Times New Roman" w:hAnsi="Times New Roman" w:cs="Times New Roman"/>
          <w:sz w:val="24"/>
          <w:szCs w:val="24"/>
        </w:rPr>
        <w:t xml:space="preserve"> содержит три раздела: целевой, содержательный, организационный, краткая презентация в каждом из которых отражается обязательная часть и часть, формируемая участниками образоват</w:t>
      </w:r>
      <w:r w:rsidR="008D171C">
        <w:rPr>
          <w:rFonts w:ascii="Times New Roman" w:eastAsia="Times New Roman" w:hAnsi="Times New Roman" w:cs="Times New Roman"/>
          <w:sz w:val="24"/>
          <w:szCs w:val="24"/>
        </w:rPr>
        <w:t>ельных отношений. Дополнительный раздел</w:t>
      </w:r>
      <w:r w:rsidRPr="00030D86">
        <w:rPr>
          <w:rFonts w:ascii="Times New Roman" w:eastAsia="Times New Roman" w:hAnsi="Times New Roman" w:cs="Times New Roman"/>
          <w:sz w:val="24"/>
          <w:szCs w:val="24"/>
        </w:rPr>
        <w:t xml:space="preserve"> Программы является текст ее краткой презентации.</w:t>
      </w:r>
    </w:p>
    <w:p w:rsidR="00C95D36" w:rsidRPr="00F7415B" w:rsidRDefault="00C95D36" w:rsidP="0084615B">
      <w:pPr>
        <w:spacing w:line="240" w:lineRule="auto"/>
        <w:ind w:right="-1" w:firstLine="567"/>
        <w:jc w:val="both"/>
        <w:rPr>
          <w:rFonts w:ascii="Times New Roman" w:hAnsi="Times New Roman" w:cs="Times New Roman"/>
          <w:sz w:val="24"/>
          <w:szCs w:val="24"/>
        </w:rPr>
      </w:pPr>
      <w:r w:rsidRPr="00F7415B">
        <w:rPr>
          <w:rFonts w:ascii="Times New Roman" w:eastAsia="Times New Roman" w:hAnsi="Times New Roman" w:cs="Times New Roman"/>
          <w:sz w:val="24"/>
          <w:szCs w:val="24"/>
        </w:rPr>
        <w:lastRenderedPageBreak/>
        <w:t>АО</w:t>
      </w:r>
      <w:r w:rsidR="000633AE">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П 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w:t>
      </w:r>
    </w:p>
    <w:p w:rsidR="00C95D36" w:rsidRPr="00F7415B" w:rsidRDefault="00C95D36" w:rsidP="0084615B">
      <w:pPr>
        <w:spacing w:line="240" w:lineRule="auto"/>
        <w:ind w:right="-1" w:firstLine="567"/>
        <w:jc w:val="both"/>
        <w:rPr>
          <w:rFonts w:ascii="Times New Roman" w:hAnsi="Times New Roman" w:cs="Times New Roman"/>
          <w:sz w:val="24"/>
          <w:szCs w:val="24"/>
        </w:rPr>
      </w:pPr>
      <w:r w:rsidRPr="00F7415B">
        <w:rPr>
          <w:rFonts w:ascii="Times New Roman" w:eastAsia="Times New Roman" w:hAnsi="Times New Roman" w:cs="Times New Roman"/>
          <w:sz w:val="24"/>
          <w:szCs w:val="24"/>
        </w:rPr>
        <w:t>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общеобразовательных задач дошкольного образования с включением синхронного выравнивания психического и речевого развития детей.</w:t>
      </w:r>
    </w:p>
    <w:p w:rsidR="00FD0F47" w:rsidRDefault="00C95D36" w:rsidP="0084615B">
      <w:pPr>
        <w:spacing w:line="240" w:lineRule="auto"/>
        <w:ind w:right="-1"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АО</w:t>
      </w:r>
      <w:r w:rsidR="00E25721">
        <w:rPr>
          <w:rFonts w:ascii="Times New Roman" w:eastAsia="Times New Roman" w:hAnsi="Times New Roman" w:cs="Times New Roman"/>
          <w:sz w:val="24"/>
          <w:szCs w:val="24"/>
        </w:rPr>
        <w:t>О</w:t>
      </w:r>
      <w:r w:rsidRPr="00F7415B">
        <w:rPr>
          <w:rFonts w:ascii="Times New Roman" w:eastAsia="Times New Roman" w:hAnsi="Times New Roman" w:cs="Times New Roman"/>
          <w:sz w:val="24"/>
          <w:szCs w:val="24"/>
        </w:rPr>
        <w:t>П определяет содержание и организацию образовательного процесса для воспитанников, имеющих задержку психического развития.</w:t>
      </w:r>
    </w:p>
    <w:p w:rsidR="00FD0F47" w:rsidRDefault="00C95D36" w:rsidP="0084615B">
      <w:pPr>
        <w:spacing w:line="240" w:lineRule="auto"/>
        <w:ind w:right="-1" w:firstLine="567"/>
        <w:jc w:val="both"/>
        <w:rPr>
          <w:rFonts w:ascii="Times New Roman" w:eastAsia="Times New Roman" w:hAnsi="Times New Roman" w:cs="Times New Roman"/>
          <w:b/>
          <w:bCs/>
          <w:sz w:val="24"/>
          <w:szCs w:val="24"/>
        </w:rPr>
      </w:pPr>
      <w:r w:rsidRPr="00F7415B">
        <w:rPr>
          <w:rFonts w:ascii="Times New Roman" w:eastAsia="Times New Roman" w:hAnsi="Times New Roman" w:cs="Times New Roman"/>
          <w:b/>
          <w:bCs/>
          <w:sz w:val="24"/>
          <w:szCs w:val="24"/>
        </w:rPr>
        <w:t xml:space="preserve">1.1.1.Цели, задачи и направления деятельности по реализации </w:t>
      </w:r>
      <w:r w:rsidR="00E25721">
        <w:rPr>
          <w:rFonts w:ascii="Times New Roman" w:eastAsia="Times New Roman" w:hAnsi="Times New Roman" w:cs="Times New Roman"/>
          <w:b/>
          <w:bCs/>
          <w:sz w:val="24"/>
          <w:szCs w:val="24"/>
        </w:rPr>
        <w:t>Программы</w:t>
      </w:r>
    </w:p>
    <w:p w:rsidR="008B7966" w:rsidRPr="00BA3A70" w:rsidRDefault="00C95D36" w:rsidP="00BA3A70">
      <w:pPr>
        <w:spacing w:line="240" w:lineRule="auto"/>
        <w:ind w:right="-1" w:firstLine="567"/>
        <w:jc w:val="both"/>
        <w:rPr>
          <w:rFonts w:ascii="Times New Roman" w:eastAsia="SimSun" w:hAnsi="Times New Roman" w:cs="Times New Roman"/>
          <w:sz w:val="24"/>
          <w:szCs w:val="24"/>
        </w:rPr>
      </w:pPr>
      <w:r w:rsidRPr="00F7415B">
        <w:rPr>
          <w:rFonts w:ascii="Times New Roman" w:eastAsia="Times New Roman" w:hAnsi="Times New Roman" w:cs="Times New Roman"/>
          <w:b/>
          <w:bCs/>
          <w:sz w:val="24"/>
          <w:szCs w:val="24"/>
        </w:rPr>
        <w:t xml:space="preserve">Цель </w:t>
      </w:r>
      <w:r w:rsidR="00FC28B6" w:rsidRPr="008D171C">
        <w:rPr>
          <w:rFonts w:ascii="Times New Roman" w:eastAsia="Times New Roman" w:hAnsi="Times New Roman" w:cs="Times New Roman"/>
          <w:bCs/>
          <w:sz w:val="24"/>
          <w:szCs w:val="24"/>
        </w:rPr>
        <w:t>Программы</w:t>
      </w:r>
      <w:r w:rsidR="008B7966" w:rsidRPr="00BA3A70">
        <w:rPr>
          <w:rFonts w:ascii="Times New Roman" w:eastAsia="TimesNewRoman" w:hAnsi="Times New Roman" w:cs="Times New Roman"/>
          <w:sz w:val="24"/>
          <w:szCs w:val="24"/>
        </w:rPr>
        <w:t xml:space="preserve">является </w:t>
      </w:r>
      <w:r w:rsidR="008B7966" w:rsidRPr="00BA3A70">
        <w:rPr>
          <w:rFonts w:ascii="Times New Roman" w:hAnsi="Times New Roman" w:cs="Times New Roman"/>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008B7966" w:rsidRPr="00BA3A70">
        <w:rPr>
          <w:rFonts w:ascii="Times New Roman" w:eastAsia="TimesNewRoman" w:hAnsi="Times New Roman" w:cs="Times New Roman"/>
          <w:sz w:val="24"/>
          <w:szCs w:val="24"/>
        </w:rPr>
        <w:t xml:space="preserve"> дошкольного возраста в группах комбинированной направленности, общеобразовательных группах (инклюзивное образование)</w:t>
      </w:r>
      <w:r w:rsidR="008B7966" w:rsidRPr="00BA3A70">
        <w:rPr>
          <w:rFonts w:ascii="Times New Roman" w:hAnsi="Times New Roman" w:cs="Times New Roman"/>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FD0F47" w:rsidRDefault="00FC28B6" w:rsidP="0084615B">
      <w:pPr>
        <w:spacing w:line="240" w:lineRule="auto"/>
        <w:ind w:right="-1" w:firstLine="567"/>
        <w:jc w:val="both"/>
        <w:rPr>
          <w:rFonts w:ascii="Times New Roman" w:eastAsia="Times New Roman" w:hAnsi="Times New Roman" w:cs="Times New Roman"/>
          <w:sz w:val="24"/>
          <w:szCs w:val="24"/>
        </w:rPr>
      </w:pPr>
      <w:r>
        <w:rPr>
          <w:rStyle w:val="c11"/>
          <w:rFonts w:eastAsia="SimSun"/>
        </w:rPr>
        <w:t xml:space="preserve">Реализация программы предполагает </w:t>
      </w:r>
      <w:r>
        <w:rPr>
          <w:rFonts w:ascii="Times New Roman" w:eastAsia="Times New Roman" w:hAnsi="Times New Roman" w:cs="Times New Roman"/>
          <w:sz w:val="24"/>
          <w:szCs w:val="24"/>
        </w:rPr>
        <w:t>организацию</w:t>
      </w:r>
      <w:r w:rsidR="00C95D36" w:rsidRPr="00F7415B">
        <w:rPr>
          <w:rFonts w:ascii="Times New Roman" w:eastAsia="Times New Roman" w:hAnsi="Times New Roman" w:cs="Times New Roman"/>
          <w:sz w:val="24"/>
          <w:szCs w:val="24"/>
        </w:rPr>
        <w:t xml:space="preserve"> коррекционно-развивающей работы с детьми с задержкойпсихического развития в соответствии с их индивидуальными особенностями и возможностями, предусматривающей комплексное взаимодействие всех специалистов и родителей дошкольников, направленная на повышение уровня психофизического развития ребенка (интеллектуального, эмоционального, социального).</w:t>
      </w:r>
    </w:p>
    <w:p w:rsidR="00FC28B6" w:rsidRPr="00FC28B6" w:rsidRDefault="00C95D36" w:rsidP="0084615B">
      <w:pPr>
        <w:tabs>
          <w:tab w:val="left" w:pos="1125"/>
          <w:tab w:val="left" w:pos="9781"/>
        </w:tabs>
        <w:suppressAutoHyphens/>
        <w:spacing w:after="0" w:line="240" w:lineRule="auto"/>
        <w:ind w:firstLine="709"/>
        <w:jc w:val="both"/>
        <w:textAlignment w:val="baseline"/>
        <w:rPr>
          <w:rFonts w:ascii="Times New Roman" w:hAnsi="Times New Roman" w:cs="Times New Roman"/>
          <w:sz w:val="24"/>
          <w:szCs w:val="24"/>
        </w:rPr>
      </w:pPr>
      <w:r w:rsidRPr="00F7415B">
        <w:rPr>
          <w:rFonts w:ascii="Times New Roman" w:eastAsia="Times New Roman" w:hAnsi="Times New Roman" w:cs="Times New Roman"/>
          <w:b/>
          <w:bCs/>
          <w:sz w:val="24"/>
          <w:szCs w:val="24"/>
        </w:rPr>
        <w:t>Задачи:</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создание оптимальных условий для охраны и укрепления физического и психического здоровья детей с ЗПР;</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подготовка детей с ЗПР ко второмууровню</w:t>
      </w:r>
      <w:r w:rsidRPr="00FC28B6">
        <w:rPr>
          <w:rFonts w:ascii="Times New Roman" w:hAnsi="Times New Roman" w:cs="Times New Roman"/>
          <w:sz w:val="24"/>
          <w:szCs w:val="24"/>
        </w:rPr>
        <w:t xml:space="preserve"> обучения (начальная школа) с учетом целевых ориентиров </w:t>
      </w:r>
      <w:r w:rsidR="0084615B">
        <w:rPr>
          <w:rFonts w:ascii="Times New Roman" w:hAnsi="Times New Roman" w:cs="Times New Roman"/>
          <w:sz w:val="24"/>
          <w:szCs w:val="24"/>
        </w:rPr>
        <w:t>дошкольного образования</w:t>
      </w:r>
      <w:r w:rsidRPr="00FC28B6">
        <w:rPr>
          <w:rFonts w:ascii="Times New Roman" w:hAnsi="Times New Roman" w:cs="Times New Roman"/>
          <w:sz w:val="24"/>
          <w:szCs w:val="24"/>
        </w:rPr>
        <w:t xml:space="preserve"> и АООП НОО для детей с ЗПР;</w:t>
      </w:r>
    </w:p>
    <w:p w:rsidR="00FC28B6" w:rsidRPr="00FC28B6" w:rsidRDefault="00FC28B6" w:rsidP="0084615B">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lastRenderedPageBreak/>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FC28B6" w:rsidRPr="00FC28B6" w:rsidRDefault="00FC28B6" w:rsidP="00E47316">
      <w:pPr>
        <w:numPr>
          <w:ilvl w:val="0"/>
          <w:numId w:val="13"/>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FC28B6">
        <w:rPr>
          <w:rFonts w:ascii="Times New Roman"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FC28B6" w:rsidRDefault="00FC28B6" w:rsidP="00FD0F47">
      <w:pPr>
        <w:spacing w:line="240" w:lineRule="auto"/>
        <w:ind w:right="-302" w:firstLine="567"/>
        <w:jc w:val="both"/>
        <w:rPr>
          <w:rFonts w:ascii="Times New Roman" w:eastAsia="Times New Roman" w:hAnsi="Times New Roman" w:cs="Times New Roman"/>
          <w:b/>
          <w:bCs/>
          <w:sz w:val="24"/>
          <w:szCs w:val="24"/>
        </w:rPr>
      </w:pPr>
    </w:p>
    <w:p w:rsidR="00FD0F47" w:rsidRDefault="00C95D36" w:rsidP="00FD0F47">
      <w:pPr>
        <w:spacing w:line="240" w:lineRule="auto"/>
        <w:ind w:right="-302" w:firstLine="567"/>
        <w:jc w:val="both"/>
        <w:rPr>
          <w:rFonts w:ascii="Times New Roman" w:eastAsia="Times New Roman" w:hAnsi="Times New Roman" w:cs="Times New Roman"/>
          <w:b/>
          <w:bCs/>
          <w:sz w:val="24"/>
          <w:szCs w:val="24"/>
        </w:rPr>
      </w:pPr>
      <w:r w:rsidRPr="00F7415B">
        <w:rPr>
          <w:rFonts w:ascii="Times New Roman" w:eastAsia="Times New Roman" w:hAnsi="Times New Roman" w:cs="Times New Roman"/>
          <w:b/>
          <w:bCs/>
          <w:sz w:val="24"/>
          <w:szCs w:val="24"/>
        </w:rPr>
        <w:t xml:space="preserve">1.1.2.Принципы и подходы к формированию </w:t>
      </w:r>
      <w:r w:rsidR="00FC28B6">
        <w:rPr>
          <w:rFonts w:ascii="Times New Roman" w:eastAsia="Times New Roman" w:hAnsi="Times New Roman" w:cs="Times New Roman"/>
          <w:b/>
          <w:bCs/>
          <w:sz w:val="24"/>
          <w:szCs w:val="24"/>
        </w:rPr>
        <w:t>Программы</w:t>
      </w:r>
      <w:r w:rsidRPr="00F7415B">
        <w:rPr>
          <w:rFonts w:ascii="Times New Roman" w:eastAsia="Times New Roman" w:hAnsi="Times New Roman" w:cs="Times New Roman"/>
          <w:b/>
          <w:bCs/>
          <w:sz w:val="24"/>
          <w:szCs w:val="24"/>
        </w:rPr>
        <w:t>.</w:t>
      </w:r>
    </w:p>
    <w:p w:rsidR="00030D86" w:rsidRPr="00030D86" w:rsidRDefault="00030D86" w:rsidP="00030D86">
      <w:pPr>
        <w:widowControl w:val="0"/>
        <w:tabs>
          <w:tab w:val="left" w:pos="9639"/>
        </w:tabs>
        <w:spacing w:line="240" w:lineRule="auto"/>
        <w:ind w:right="-1"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030D86" w:rsidRPr="00030D86" w:rsidRDefault="00030D86" w:rsidP="00030D86">
      <w:pPr>
        <w:pStyle w:val="a5"/>
        <w:widowControl w:val="0"/>
        <w:tabs>
          <w:tab w:val="left" w:pos="9639"/>
        </w:tabs>
        <w:spacing w:line="240" w:lineRule="auto"/>
        <w:ind w:left="567" w:right="-1"/>
        <w:jc w:val="both"/>
        <w:rPr>
          <w:rFonts w:ascii="Times New Roman" w:eastAsia="Times New Roman" w:hAnsi="Times New Roman" w:cs="Times New Roman"/>
          <w:sz w:val="24"/>
          <w:szCs w:val="24"/>
        </w:rPr>
      </w:pPr>
      <w:r w:rsidRPr="00030D86">
        <w:rPr>
          <w:rFonts w:ascii="Times New Roman" w:eastAsia="Times New Roman" w:hAnsi="Times New Roman" w:cs="Times New Roman"/>
          <w:i/>
          <w:sz w:val="24"/>
          <w:szCs w:val="24"/>
        </w:rPr>
        <w:t>Основные принципы и подходы к формированию программ</w:t>
      </w:r>
      <w:r w:rsidRPr="00030D86">
        <w:rPr>
          <w:rFonts w:ascii="Times New Roman" w:eastAsia="Times New Roman" w:hAnsi="Times New Roman" w:cs="Times New Roman"/>
          <w:sz w:val="24"/>
          <w:szCs w:val="24"/>
        </w:rPr>
        <w:t>:</w:t>
      </w:r>
    </w:p>
    <w:p w:rsidR="00030D86" w:rsidRPr="00030D86" w:rsidRDefault="00030D86" w:rsidP="00030D86">
      <w:pPr>
        <w:pStyle w:val="a5"/>
        <w:widowControl w:val="0"/>
        <w:tabs>
          <w:tab w:val="left" w:pos="9639"/>
        </w:tabs>
        <w:spacing w:line="240" w:lineRule="auto"/>
        <w:ind w:left="0" w:right="-1"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30D86" w:rsidRPr="00030D86" w:rsidRDefault="00BA3A70" w:rsidP="00030D86">
      <w:pPr>
        <w:pStyle w:val="a5"/>
        <w:widowControl w:val="0"/>
        <w:tabs>
          <w:tab w:val="left" w:pos="9639"/>
        </w:tabs>
        <w:spacing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0D86" w:rsidRPr="00030D86">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030D86" w:rsidRPr="00030D86" w:rsidRDefault="00030D86" w:rsidP="00030D86">
      <w:pPr>
        <w:pStyle w:val="a5"/>
        <w:widowControl w:val="0"/>
        <w:tabs>
          <w:tab w:val="left" w:pos="9639"/>
        </w:tabs>
        <w:spacing w:line="240" w:lineRule="auto"/>
        <w:ind w:left="0" w:right="-1"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030D86" w:rsidRPr="00030D86" w:rsidRDefault="00030D86" w:rsidP="00030D86">
      <w:pPr>
        <w:pStyle w:val="a5"/>
        <w:widowControl w:val="0"/>
        <w:tabs>
          <w:tab w:val="left" w:pos="9639"/>
        </w:tabs>
        <w:spacing w:line="240" w:lineRule="auto"/>
        <w:ind w:left="0" w:right="-1" w:firstLine="567"/>
        <w:jc w:val="both"/>
        <w:rPr>
          <w:rFonts w:ascii="Times New Roman" w:eastAsia="Times New Roman" w:hAnsi="Times New Roman" w:cs="Times New Roman"/>
          <w:sz w:val="24"/>
          <w:szCs w:val="24"/>
        </w:rPr>
      </w:pPr>
      <w:r w:rsidRPr="00030D86">
        <w:rPr>
          <w:rFonts w:ascii="Times New Roman" w:eastAsia="Times New Roman" w:hAnsi="Times New Roman" w:cs="Times New Roman"/>
          <w:sz w:val="24"/>
          <w:szCs w:val="24"/>
        </w:rPr>
        <w:t>- поддержка инициативы детей в различных видах деятельности;</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сотрудничество с семьей;</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учет этнокультурной ситуации развития детей;</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природосообразности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030D86" w:rsidRPr="00030D86" w:rsidRDefault="00030D86" w:rsidP="00030D86">
      <w:pPr>
        <w:autoSpaceDE w:val="0"/>
        <w:autoSpaceDN w:val="0"/>
        <w:adjustRightInd w:val="0"/>
        <w:spacing w:line="240" w:lineRule="auto"/>
        <w:ind w:right="-1" w:firstLine="567"/>
        <w:jc w:val="both"/>
        <w:rPr>
          <w:rFonts w:ascii="Times New Roman" w:eastAsia="Times New Roman" w:hAnsi="Times New Roman" w:cs="Times New Roman"/>
          <w:sz w:val="24"/>
          <w:szCs w:val="24"/>
        </w:rPr>
      </w:pPr>
      <w:r w:rsidRPr="00030D86">
        <w:rPr>
          <w:rFonts w:ascii="Times New Roman" w:hAnsi="Times New Roman" w:cs="Times New Roman"/>
          <w:sz w:val="24"/>
          <w:szCs w:val="24"/>
        </w:rPr>
        <w:t>- онтогенетический принцип учитывает закономерности развития детской речи в норме;</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eastAsia="Times New Roman" w:hAnsi="Times New Roman" w:cs="Times New Roman"/>
          <w:sz w:val="24"/>
          <w:szCs w:val="24"/>
        </w:rPr>
        <w:t xml:space="preserve">- </w:t>
      </w:r>
      <w:r w:rsidRPr="00030D86">
        <w:rPr>
          <w:rFonts w:ascii="Times New Roman" w:hAnsi="Times New Roman" w:cs="Times New Roman"/>
          <w:sz w:val="24"/>
          <w:szCs w:val="24"/>
        </w:rPr>
        <w:t>принцип развивающего образования, реализующийся через деятельность каждого ребенка в зоне его ближайшего развития;</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xml:space="preserve"> - комплексно-тематический принцип построения образовательного процесса;</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непрерывности образования,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системности, образовательная программа представляет собой целостную систему: все компоненты в ней взаимосвязаны и взаимозависимы;</w:t>
      </w:r>
    </w:p>
    <w:p w:rsidR="00030D86" w:rsidRPr="00030D86" w:rsidRDefault="00030D86" w:rsidP="00030D86">
      <w:pPr>
        <w:autoSpaceDE w:val="0"/>
        <w:autoSpaceDN w:val="0"/>
        <w:adjustRightInd w:val="0"/>
        <w:spacing w:line="240" w:lineRule="auto"/>
        <w:ind w:right="-1" w:firstLine="567"/>
        <w:jc w:val="both"/>
        <w:rPr>
          <w:rFonts w:ascii="Times New Roman" w:hAnsi="Times New Roman" w:cs="Times New Roman"/>
          <w:sz w:val="24"/>
          <w:szCs w:val="24"/>
        </w:rPr>
      </w:pPr>
      <w:r w:rsidRPr="00030D86">
        <w:rPr>
          <w:rFonts w:ascii="Times New Roman" w:hAnsi="Times New Roman" w:cs="Times New Roman"/>
          <w:sz w:val="24"/>
          <w:szCs w:val="24"/>
        </w:rPr>
        <w:t>-  принцип интеграции усилий специалистов;</w:t>
      </w:r>
    </w:p>
    <w:p w:rsidR="00030D86" w:rsidRPr="00030D86" w:rsidRDefault="00030D86" w:rsidP="00030D86">
      <w:pPr>
        <w:autoSpaceDE w:val="0"/>
        <w:autoSpaceDN w:val="0"/>
        <w:adjustRightInd w:val="0"/>
        <w:spacing w:line="240" w:lineRule="auto"/>
        <w:ind w:right="-1" w:firstLine="567"/>
        <w:jc w:val="both"/>
        <w:rPr>
          <w:rFonts w:ascii="Times New Roman" w:eastAsia="Times New Roman" w:hAnsi="Times New Roman" w:cs="Times New Roman"/>
          <w:sz w:val="24"/>
          <w:szCs w:val="24"/>
        </w:rPr>
      </w:pPr>
      <w:r w:rsidRPr="00030D86">
        <w:rPr>
          <w:rFonts w:ascii="Times New Roman" w:hAnsi="Times New Roman" w:cs="Times New Roman"/>
          <w:sz w:val="24"/>
          <w:szCs w:val="24"/>
        </w:rPr>
        <w:lastRenderedPageBreak/>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A649FD" w:rsidRPr="00A649FD" w:rsidRDefault="00A649FD" w:rsidP="00030D86">
      <w:pPr>
        <w:widowControl w:val="0"/>
        <w:tabs>
          <w:tab w:val="left" w:pos="9781"/>
        </w:tabs>
        <w:spacing w:line="240" w:lineRule="auto"/>
        <w:ind w:firstLine="567"/>
        <w:jc w:val="both"/>
        <w:rPr>
          <w:rStyle w:val="c11"/>
          <w:rFonts w:eastAsia="SimSun"/>
        </w:rPr>
      </w:pPr>
      <w:r w:rsidRPr="00A649FD">
        <w:rPr>
          <w:rStyle w:val="c11"/>
          <w:rFonts w:eastAsia="SimSun"/>
        </w:rPr>
        <w:t xml:space="preserve">В работе с детьми с ЗПР не менее актуален </w:t>
      </w:r>
      <w:r w:rsidRPr="00A649FD">
        <w:rPr>
          <w:rFonts w:ascii="Times New Roman" w:hAnsi="Times New Roman" w:cs="Times New Roman"/>
          <w:i/>
          <w:sz w:val="24"/>
          <w:szCs w:val="24"/>
        </w:rPr>
        <w:t>дифференцированный подход</w:t>
      </w:r>
      <w:r w:rsidRPr="00A649FD">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A649FD" w:rsidRPr="00A649FD" w:rsidRDefault="00A649FD" w:rsidP="0084615B">
      <w:pPr>
        <w:widowControl w:val="0"/>
        <w:tabs>
          <w:tab w:val="left" w:pos="360"/>
          <w:tab w:val="left" w:pos="9781"/>
        </w:tabs>
        <w:spacing w:line="240" w:lineRule="auto"/>
        <w:ind w:firstLine="567"/>
        <w:jc w:val="both"/>
        <w:rPr>
          <w:rFonts w:ascii="Times New Roman" w:hAnsi="Times New Roman" w:cs="Times New Roman"/>
          <w:b/>
          <w:i/>
          <w:sz w:val="24"/>
          <w:szCs w:val="24"/>
        </w:rPr>
      </w:pPr>
      <w:r w:rsidRPr="00A649FD">
        <w:rPr>
          <w:rFonts w:ascii="Times New Roman" w:hAnsi="Times New Roman" w:cs="Times New Roman"/>
          <w:b/>
          <w:i/>
          <w:sz w:val="24"/>
          <w:szCs w:val="24"/>
        </w:rPr>
        <w:t xml:space="preserve">Специальные принципы </w:t>
      </w:r>
    </w:p>
    <w:p w:rsidR="00A649FD" w:rsidRPr="00A649FD" w:rsidRDefault="00A649FD" w:rsidP="0084615B">
      <w:pPr>
        <w:spacing w:line="240" w:lineRule="auto"/>
        <w:ind w:firstLine="567"/>
        <w:jc w:val="both"/>
        <w:rPr>
          <w:rStyle w:val="c11"/>
          <w:rFonts w:eastAsia="SimSun"/>
        </w:rPr>
      </w:pPr>
      <w:r w:rsidRPr="00A649FD">
        <w:rPr>
          <w:rFonts w:ascii="Times New Roman" w:hAnsi="Times New Roman" w:cs="Times New Roman"/>
          <w:i/>
          <w:sz w:val="24"/>
          <w:szCs w:val="24"/>
        </w:rPr>
        <w:t>Принцип педагогического гуманизма и оптимизма.</w:t>
      </w:r>
      <w:r w:rsidRPr="00A649FD">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A649FD" w:rsidRPr="00A649FD" w:rsidRDefault="00A649FD" w:rsidP="0084615B">
      <w:pPr>
        <w:tabs>
          <w:tab w:val="left" w:pos="9781"/>
        </w:tabs>
        <w:spacing w:line="240" w:lineRule="auto"/>
        <w:ind w:firstLine="567"/>
        <w:jc w:val="both"/>
        <w:rPr>
          <w:rStyle w:val="c11"/>
          <w:rFonts w:eastAsia="SimSun"/>
        </w:rPr>
      </w:pPr>
      <w:r w:rsidRPr="00A649FD">
        <w:rPr>
          <w:rFonts w:ascii="Times New Roman" w:hAnsi="Times New Roman" w:cs="Times New Roman"/>
          <w:i/>
          <w:iCs/>
          <w:sz w:val="24"/>
          <w:szCs w:val="24"/>
        </w:rPr>
        <w:t>П</w:t>
      </w:r>
      <w:r w:rsidRPr="00A649FD">
        <w:rPr>
          <w:rFonts w:ascii="Times New Roman" w:hAnsi="Times New Roman" w:cs="Times New Roman"/>
          <w:i/>
          <w:sz w:val="24"/>
          <w:szCs w:val="24"/>
        </w:rPr>
        <w:t xml:space="preserve">ринцип социально-адаптирующей направленности образования. </w:t>
      </w:r>
      <w:r w:rsidRPr="00A649FD">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Этиопатогенетический принцип.</w:t>
      </w:r>
      <w:r w:rsidRPr="00A649FD">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Принцип системного подхода к диагностике и коррекции нарушений</w:t>
      </w:r>
      <w:r w:rsidRPr="00A649FD">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Принцип комплексного подхода к диагностике и коррекции нарушений</w:t>
      </w:r>
      <w:r w:rsidRPr="00A649FD">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w:t>
      </w:r>
      <w:r>
        <w:rPr>
          <w:rStyle w:val="c11"/>
          <w:rFonts w:eastAsia="SimSun"/>
        </w:rPr>
        <w:t>Т</w:t>
      </w:r>
      <w:r w:rsidRPr="00A649FD">
        <w:rPr>
          <w:rStyle w:val="c11"/>
          <w:rFonts w:eastAsia="SimSun"/>
        </w:rPr>
        <w:t xml:space="preserve">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w:t>
      </w:r>
      <w:r w:rsidR="00030D86">
        <w:rPr>
          <w:rStyle w:val="c11"/>
          <w:rFonts w:eastAsia="SimSun"/>
        </w:rPr>
        <w:t>дошкольных групп</w:t>
      </w:r>
      <w:r w:rsidRPr="00A649FD">
        <w:rPr>
          <w:rStyle w:val="c11"/>
          <w:rFonts w:eastAsia="SimSun"/>
        </w:rPr>
        <w:t xml:space="preserve"> силами разных специалистов. Комплексный подход в коррекционной работе означает, предполагает взаимодействие в педагогическом </w:t>
      </w:r>
      <w:r w:rsidRPr="00A649FD">
        <w:rPr>
          <w:rStyle w:val="c11"/>
          <w:rFonts w:eastAsia="SimSun"/>
        </w:rPr>
        <w:lastRenderedPageBreak/>
        <w:t>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iCs/>
          <w:sz w:val="24"/>
          <w:szCs w:val="24"/>
        </w:rPr>
        <w:t>Принцип коррекционно-компенсирующей направленности</w:t>
      </w:r>
      <w:r w:rsidRPr="00A649FD">
        <w:rPr>
          <w:rStyle w:val="c11"/>
          <w:rFonts w:eastAsia="SimSun"/>
          <w:i/>
          <w:iCs/>
        </w:rPr>
        <w:t xml:space="preserve">образования. </w:t>
      </w:r>
      <w:r w:rsidRPr="00A649FD">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опоры на закономерности онтогенетического развития. </w:t>
      </w:r>
      <w:r w:rsidRPr="00A649FD">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A649FD">
        <w:rPr>
          <w:rFonts w:ascii="Times New Roman" w:hAnsi="Times New Roman" w:cs="Times New Roman"/>
          <w:bCs/>
          <w:i/>
          <w:iCs/>
          <w:sz w:val="24"/>
          <w:szCs w:val="24"/>
        </w:rPr>
        <w:t xml:space="preserve"> положение о соотношении функциональности и стадиальности детского развития.</w:t>
      </w:r>
      <w:r w:rsidRPr="00A649FD">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Принцип единства диагностики и коррекции</w:t>
      </w:r>
      <w:r w:rsidRPr="00A649FD">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единства в реализации коррекционных, профилактических и развивающих задач. </w:t>
      </w:r>
      <w:r w:rsidRPr="00A649FD">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A649FD" w:rsidRPr="00A649FD" w:rsidRDefault="00A649FD" w:rsidP="0084615B">
      <w:pPr>
        <w:widowControl w:val="0"/>
        <w:tabs>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реализации деятельностного подхода в обучении и воспитании. </w:t>
      </w:r>
      <w:r w:rsidRPr="00A649FD">
        <w:rPr>
          <w:rFonts w:ascii="Times New Roman" w:hAnsi="Times New Roman" w:cs="Times New Roman"/>
          <w:sz w:val="24"/>
          <w:szCs w:val="24"/>
        </w:rPr>
        <w:t>В рамках</w:t>
      </w:r>
      <w:r w:rsidRPr="00A649FD">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w:t>
      </w:r>
      <w:r w:rsidRPr="00A649FD">
        <w:rPr>
          <w:rStyle w:val="c11"/>
          <w:rFonts w:eastAsia="SimSun"/>
        </w:rPr>
        <w:lastRenderedPageBreak/>
        <w:t>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A649FD" w:rsidRPr="00A649FD" w:rsidRDefault="00A649FD" w:rsidP="0084615B">
      <w:pPr>
        <w:tabs>
          <w:tab w:val="left" w:pos="709"/>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ранней педагогической помощи. </w:t>
      </w:r>
      <w:r w:rsidRPr="00A649FD">
        <w:rPr>
          <w:rFonts w:ascii="Times New Roman" w:hAnsi="Times New Roman" w:cs="Times New Roman"/>
          <w:sz w:val="24"/>
          <w:szCs w:val="24"/>
        </w:rPr>
        <w:t>Многие сензитивные периоды</w:t>
      </w:r>
      <w:r w:rsidRPr="00A649FD">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A649FD" w:rsidRPr="00A649FD" w:rsidRDefault="00A649FD" w:rsidP="0084615B">
      <w:pPr>
        <w:tabs>
          <w:tab w:val="left" w:pos="851"/>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комплексного применения </w:t>
      </w:r>
      <w:r w:rsidRPr="00A649FD">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A649FD" w:rsidRPr="00A649FD" w:rsidRDefault="00A649FD" w:rsidP="0084615B">
      <w:pPr>
        <w:tabs>
          <w:tab w:val="left" w:pos="851"/>
          <w:tab w:val="left" w:pos="9781"/>
        </w:tabs>
        <w:spacing w:line="240" w:lineRule="auto"/>
        <w:ind w:firstLine="567"/>
        <w:jc w:val="both"/>
        <w:rPr>
          <w:rStyle w:val="c11"/>
          <w:rFonts w:eastAsia="SimSun"/>
        </w:rPr>
      </w:pPr>
      <w:r w:rsidRPr="00A649FD">
        <w:rPr>
          <w:rFonts w:ascii="Times New Roman" w:hAnsi="Times New Roman" w:cs="Times New Roman"/>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A649FD">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A649FD" w:rsidRPr="00A649FD" w:rsidRDefault="00A649FD" w:rsidP="0084615B">
      <w:pPr>
        <w:tabs>
          <w:tab w:val="left" w:pos="709"/>
          <w:tab w:val="left" w:pos="9781"/>
        </w:tabs>
        <w:spacing w:line="240" w:lineRule="auto"/>
        <w:ind w:firstLine="567"/>
        <w:jc w:val="both"/>
        <w:rPr>
          <w:rStyle w:val="c11"/>
          <w:rFonts w:eastAsia="SimSun"/>
        </w:rPr>
      </w:pPr>
      <w:r w:rsidRPr="00A649FD">
        <w:rPr>
          <w:rFonts w:ascii="Times New Roman" w:hAnsi="Times New Roman" w:cs="Times New Roman"/>
          <w:i/>
          <w:sz w:val="24"/>
          <w:szCs w:val="24"/>
        </w:rPr>
        <w:t>Принцип личностно-ориентированного взаимодействия</w:t>
      </w:r>
      <w:r w:rsidRPr="00A649FD">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A649FD" w:rsidRPr="00A649FD" w:rsidRDefault="00A649FD" w:rsidP="0084615B">
      <w:pPr>
        <w:tabs>
          <w:tab w:val="left" w:pos="567"/>
          <w:tab w:val="left" w:pos="9781"/>
        </w:tabs>
        <w:spacing w:line="240" w:lineRule="auto"/>
        <w:ind w:firstLine="567"/>
        <w:jc w:val="both"/>
        <w:rPr>
          <w:rFonts w:ascii="Times New Roman" w:eastAsia="Times New Roman" w:hAnsi="Times New Roman" w:cs="Times New Roman"/>
          <w:sz w:val="24"/>
          <w:szCs w:val="24"/>
        </w:rPr>
      </w:pPr>
      <w:r w:rsidRPr="00A649FD">
        <w:rPr>
          <w:rFonts w:ascii="Times New Roman" w:hAnsi="Times New Roman" w:cs="Times New Roman"/>
          <w:i/>
          <w:sz w:val="24"/>
          <w:szCs w:val="24"/>
        </w:rPr>
        <w:t xml:space="preserve">Принцип </w:t>
      </w:r>
      <w:r w:rsidRPr="00A649FD">
        <w:rPr>
          <w:rFonts w:ascii="Times New Roman" w:eastAsia="Times New Roman" w:hAnsi="Times New Roman" w:cs="Times New Roman"/>
          <w:bCs/>
          <w:i/>
          <w:sz w:val="24"/>
          <w:szCs w:val="24"/>
        </w:rPr>
        <w:t xml:space="preserve">вариативности коррекционно-развивающего образования </w:t>
      </w:r>
      <w:r w:rsidRPr="00A649FD">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A649FD" w:rsidRPr="00A649FD" w:rsidRDefault="00A649FD" w:rsidP="00A649FD">
      <w:pPr>
        <w:tabs>
          <w:tab w:val="left" w:pos="567"/>
          <w:tab w:val="left" w:pos="9781"/>
        </w:tabs>
        <w:spacing w:line="240" w:lineRule="auto"/>
        <w:jc w:val="both"/>
        <w:rPr>
          <w:rStyle w:val="c11"/>
          <w:rFonts w:eastAsia="SimSun"/>
        </w:rPr>
      </w:pPr>
      <w:r w:rsidRPr="00A649FD">
        <w:rPr>
          <w:rFonts w:ascii="Times New Roman" w:eastAsia="Times New Roman" w:hAnsi="Times New Roman" w:cs="Times New Roman"/>
          <w:i/>
          <w:sz w:val="24"/>
          <w:szCs w:val="24"/>
        </w:rPr>
        <w:lastRenderedPageBreak/>
        <w:t>П</w:t>
      </w:r>
      <w:r w:rsidRPr="00A649FD">
        <w:rPr>
          <w:rFonts w:ascii="Times New Roman" w:hAnsi="Times New Roman" w:cs="Times New Roman"/>
          <w:i/>
          <w:sz w:val="24"/>
          <w:szCs w:val="24"/>
        </w:rPr>
        <w:t>ринцип активного привлечения ближайшего социального окружения к работе с ребенком</w:t>
      </w:r>
      <w:r w:rsidRPr="00A649FD">
        <w:rPr>
          <w:rStyle w:val="33"/>
          <w:rFonts w:eastAsia="SimSun"/>
        </w:rPr>
        <w:t xml:space="preserve">. </w:t>
      </w:r>
      <w:r w:rsidRPr="00A649FD">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C6732E" w:rsidRDefault="00C6732E" w:rsidP="00C6732E">
      <w:pPr>
        <w:pStyle w:val="31"/>
        <w:spacing w:after="0" w:line="360" w:lineRule="auto"/>
        <w:rPr>
          <w:b/>
          <w:i/>
          <w:color w:val="00000A"/>
          <w:spacing w:val="0"/>
          <w:sz w:val="24"/>
          <w:szCs w:val="24"/>
        </w:rPr>
      </w:pPr>
      <w:r>
        <w:rPr>
          <w:b/>
          <w:i/>
          <w:color w:val="00000A"/>
          <w:spacing w:val="0"/>
          <w:sz w:val="24"/>
          <w:szCs w:val="24"/>
        </w:rPr>
        <w:t>Подходы к построению Программы</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sz w:val="24"/>
          <w:szCs w:val="24"/>
        </w:rPr>
        <w:t>В Программе на первый план выдвигается развивающая функция образования,</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обеспечивающая становление личности ребенка и ориентирующая педагога на его</w:t>
      </w:r>
      <w:r>
        <w:rPr>
          <w:rFonts w:ascii="Times New Roman" w:hAnsi="Times New Roman" w:cs="Times New Roman"/>
          <w:sz w:val="24"/>
          <w:szCs w:val="24"/>
        </w:rPr>
        <w:t xml:space="preserve"> и</w:t>
      </w:r>
      <w:r w:rsidRPr="00AA56D2">
        <w:rPr>
          <w:rFonts w:ascii="Times New Roman" w:hAnsi="Times New Roman" w:cs="Times New Roman"/>
          <w:sz w:val="24"/>
          <w:szCs w:val="24"/>
        </w:rPr>
        <w:t>ндивидуальные особенности, признание самоценности дошкольного периода детства.</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 xml:space="preserve">Программа построена на позициях гуманно-личностного отношения к ребенку и </w:t>
      </w:r>
      <w:r>
        <w:rPr>
          <w:rFonts w:ascii="Times New Roman" w:hAnsi="Times New Roman" w:cs="Times New Roman"/>
          <w:sz w:val="24"/>
          <w:szCs w:val="24"/>
        </w:rPr>
        <w:t>н</w:t>
      </w:r>
      <w:r w:rsidRPr="00AA56D2">
        <w:rPr>
          <w:rFonts w:ascii="Times New Roman" w:hAnsi="Times New Roman" w:cs="Times New Roman"/>
          <w:sz w:val="24"/>
          <w:szCs w:val="24"/>
        </w:rPr>
        <w:t>аправленана его всестороннее развитие, формирование духовных и общечеловеческих ценностей, атакже способностей и интегративных качеств с учетом индивидуальных возможностей испециальных образовательных потребностей.</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sz w:val="24"/>
          <w:szCs w:val="24"/>
        </w:rPr>
        <w:t>Дошкольники с ЗПР могут быть включены в работу по АООП в разные возрастные</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периоды, при этом у них выявляется различная степень выраженности задержки развития,</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 xml:space="preserve">образовательных трудностей и различия в фонде знаний и представлений об </w:t>
      </w:r>
      <w:r>
        <w:rPr>
          <w:rFonts w:ascii="Times New Roman" w:hAnsi="Times New Roman" w:cs="Times New Roman"/>
          <w:sz w:val="24"/>
          <w:szCs w:val="24"/>
        </w:rPr>
        <w:t>о</w:t>
      </w:r>
      <w:r w:rsidRPr="00AA56D2">
        <w:rPr>
          <w:rFonts w:ascii="Times New Roman" w:hAnsi="Times New Roman" w:cs="Times New Roman"/>
          <w:sz w:val="24"/>
          <w:szCs w:val="24"/>
        </w:rPr>
        <w:t xml:space="preserve">кружающем,умений и навыков в разных видах детской деятельности. Для отбора вариативногосодержания образовательной работы, для осуществления мониторинга ее результатов, вПрограмме условно выделяется </w:t>
      </w:r>
      <w:r w:rsidRPr="00AA56D2">
        <w:rPr>
          <w:rFonts w:ascii="Times New Roman" w:hAnsi="Times New Roman" w:cs="Times New Roman"/>
          <w:b/>
          <w:bCs/>
          <w:i/>
          <w:iCs/>
          <w:sz w:val="24"/>
          <w:szCs w:val="24"/>
        </w:rPr>
        <w:t xml:space="preserve">3 варианта освоения образовательной </w:t>
      </w:r>
      <w:r w:rsidRPr="00AA56D2">
        <w:rPr>
          <w:rFonts w:ascii="Times New Roman" w:hAnsi="Times New Roman" w:cs="Times New Roman"/>
          <w:sz w:val="24"/>
          <w:szCs w:val="24"/>
        </w:rPr>
        <w:t>программы длякаждой возрастной группы по каждой из образовательных областей, и соответственноопределяются планируемые результаты (уровни освоения) для каждого из трех вариантов.</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sz w:val="24"/>
          <w:szCs w:val="24"/>
        </w:rPr>
        <w:t>Такая дифференциация не предполагает аттестации достижений ребенка, а служит</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исключительно задачам индивидуализации образования детей с ЗПР и является основой длявыработки коллегиальных рекомендаций к выбору дальнейшего образовательного маршрутана этапе перехода на вторую ступень образования.</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sz w:val="24"/>
          <w:szCs w:val="24"/>
        </w:rPr>
        <w:t xml:space="preserve">Возможность освоения </w:t>
      </w:r>
      <w:r w:rsidRPr="00AA56D2">
        <w:rPr>
          <w:rFonts w:ascii="Times New Roman" w:hAnsi="Times New Roman" w:cs="Times New Roman"/>
          <w:b/>
          <w:bCs/>
          <w:i/>
          <w:iCs/>
          <w:sz w:val="24"/>
          <w:szCs w:val="24"/>
        </w:rPr>
        <w:t xml:space="preserve">первого варианта </w:t>
      </w:r>
      <w:r w:rsidRPr="00AA56D2">
        <w:rPr>
          <w:rFonts w:ascii="Times New Roman" w:hAnsi="Times New Roman" w:cs="Times New Roman"/>
          <w:sz w:val="24"/>
          <w:szCs w:val="24"/>
        </w:rPr>
        <w:t>образовательной программы (по всем</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образовательным областям) означает устойчивую положительную динамику в развитии</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воспитанников в условиях целенаправленной коррекции. Однако дети по-прежнему могут</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нуждаться в специальных условиях, т. к. у них сохраняются специфические трудности (из-заособенностей эмоционально-волевой сферы и поведения, парциальных недостатков</w:t>
      </w:r>
    </w:p>
    <w:p w:rsidR="00AA56D2" w:rsidRPr="00AA56D2" w:rsidRDefault="00AA56D2" w:rsidP="00AA56D2">
      <w:pPr>
        <w:autoSpaceDE w:val="0"/>
        <w:autoSpaceDN w:val="0"/>
        <w:adjustRightInd w:val="0"/>
        <w:spacing w:after="0" w:line="240" w:lineRule="auto"/>
        <w:jc w:val="both"/>
        <w:rPr>
          <w:rFonts w:ascii="Times New Roman" w:hAnsi="Times New Roman" w:cs="Times New Roman"/>
          <w:sz w:val="24"/>
          <w:szCs w:val="24"/>
        </w:rPr>
      </w:pPr>
      <w:r w:rsidRPr="00AA56D2">
        <w:rPr>
          <w:rFonts w:ascii="Times New Roman" w:hAnsi="Times New Roman" w:cs="Times New Roman"/>
          <w:sz w:val="24"/>
          <w:szCs w:val="24"/>
        </w:rPr>
        <w:t xml:space="preserve">познавательных процессов и регуляционных компонентов деятельности и др.), тормозящиесамостоятельное усвоение Программы. В случае, если ребенок после оказанной емуспециальной психолого-педагогической помощи способен усваивать первый вариант, о чемсвидетельствуют положительные результаты диагностики, </w:t>
      </w:r>
      <w:r w:rsidR="0084615B">
        <w:rPr>
          <w:rFonts w:ascii="Times New Roman" w:hAnsi="Times New Roman" w:cs="Times New Roman"/>
          <w:sz w:val="24"/>
          <w:szCs w:val="24"/>
        </w:rPr>
        <w:t>Т</w:t>
      </w:r>
      <w:r w:rsidRPr="00AA56D2">
        <w:rPr>
          <w:rFonts w:ascii="Times New Roman" w:hAnsi="Times New Roman" w:cs="Times New Roman"/>
          <w:sz w:val="24"/>
          <w:szCs w:val="24"/>
        </w:rPr>
        <w:t xml:space="preserve">ПМПк может рекомендоватьпродолжить образование по </w:t>
      </w:r>
      <w:r w:rsidR="0084615B">
        <w:rPr>
          <w:rFonts w:ascii="Times New Roman" w:hAnsi="Times New Roman" w:cs="Times New Roman"/>
          <w:sz w:val="24"/>
          <w:szCs w:val="24"/>
        </w:rPr>
        <w:t>основной образовательной программедошкольного образования</w:t>
      </w:r>
      <w:r w:rsidRPr="00AA56D2">
        <w:rPr>
          <w:rFonts w:ascii="Times New Roman" w:hAnsi="Times New Roman" w:cs="Times New Roman"/>
          <w:sz w:val="24"/>
          <w:szCs w:val="24"/>
        </w:rPr>
        <w:t>. Но при этом рекомендуется продолжитьпсихологическое сопровождение на весь период дошкольного обучения.</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b/>
          <w:bCs/>
          <w:i/>
          <w:iCs/>
          <w:sz w:val="24"/>
          <w:szCs w:val="24"/>
        </w:rPr>
        <w:t xml:space="preserve">Второй вариант </w:t>
      </w:r>
      <w:r w:rsidRPr="00AA56D2">
        <w:rPr>
          <w:rFonts w:ascii="Times New Roman" w:hAnsi="Times New Roman" w:cs="Times New Roman"/>
          <w:sz w:val="24"/>
          <w:szCs w:val="24"/>
        </w:rPr>
        <w:t>требует организации целенаправленной коррекционно-развивающейработы по преодолению недостатков регуляторной и когнитивной сфер, восполненияпробелов в усвоении знаний, умений и навыков, осваиваемых на предыдущей возрастнойступени. Сначала в рамках специально организованной совместной деятельности взрослого иребенка и дальнейшего закрепления усвоенных представлений и навыков в самостоятельнойдеятельности воспитанника.</w:t>
      </w:r>
    </w:p>
    <w:p w:rsidR="00AA56D2" w:rsidRPr="00AA56D2" w:rsidRDefault="00AA56D2" w:rsidP="00AA56D2">
      <w:pPr>
        <w:autoSpaceDE w:val="0"/>
        <w:autoSpaceDN w:val="0"/>
        <w:adjustRightInd w:val="0"/>
        <w:spacing w:after="0" w:line="240" w:lineRule="auto"/>
        <w:ind w:firstLine="708"/>
        <w:jc w:val="both"/>
        <w:rPr>
          <w:rFonts w:ascii="Times New Roman" w:hAnsi="Times New Roman" w:cs="Times New Roman"/>
          <w:sz w:val="24"/>
          <w:szCs w:val="24"/>
        </w:rPr>
      </w:pPr>
      <w:r w:rsidRPr="00AA56D2">
        <w:rPr>
          <w:rFonts w:ascii="Times New Roman" w:hAnsi="Times New Roman" w:cs="Times New Roman"/>
          <w:b/>
          <w:bCs/>
          <w:i/>
          <w:iCs/>
          <w:sz w:val="24"/>
          <w:szCs w:val="24"/>
        </w:rPr>
        <w:t xml:space="preserve">Третий вариант </w:t>
      </w:r>
      <w:r w:rsidRPr="00AA56D2">
        <w:rPr>
          <w:rFonts w:ascii="Times New Roman" w:hAnsi="Times New Roman" w:cs="Times New Roman"/>
          <w:sz w:val="24"/>
          <w:szCs w:val="24"/>
        </w:rPr>
        <w:t>выбирается при более поздних сроках начала коррекционно-</w:t>
      </w:r>
    </w:p>
    <w:p w:rsidR="00BD719D" w:rsidRDefault="00AA56D2" w:rsidP="00BD719D">
      <w:pPr>
        <w:autoSpaceDE w:val="0"/>
        <w:autoSpaceDN w:val="0"/>
        <w:adjustRightInd w:val="0"/>
        <w:spacing w:after="0" w:line="240" w:lineRule="auto"/>
        <w:ind w:firstLine="567"/>
        <w:jc w:val="both"/>
        <w:rPr>
          <w:rFonts w:ascii="Times New Roman" w:hAnsi="Times New Roman" w:cs="Times New Roman"/>
          <w:sz w:val="24"/>
          <w:szCs w:val="24"/>
        </w:rPr>
      </w:pPr>
      <w:r w:rsidRPr="00AA56D2">
        <w:rPr>
          <w:rFonts w:ascii="Times New Roman" w:hAnsi="Times New Roman" w:cs="Times New Roman"/>
          <w:sz w:val="24"/>
          <w:szCs w:val="24"/>
        </w:rPr>
        <w:t xml:space="preserve">развивающего обучения (например, в старшем дошкольном возрасте) и/или выраженныхтрудностях освоения дошкольной образовательной программы. Предполагается тщательнаяадаптация и индивидуализация содержания образовательной и коррекционной работы наоснове всестороннего изучения коррекционно-образовательных потребностей ребенка и егоиндивидуальных возможностей. Этот вариант предполагает консолидацию усилий всехпедагогов сопровождения и семьи воспитанника, так как </w:t>
      </w:r>
      <w:r w:rsidRPr="00AA56D2">
        <w:rPr>
          <w:rFonts w:ascii="Times New Roman" w:hAnsi="Times New Roman" w:cs="Times New Roman"/>
          <w:sz w:val="24"/>
          <w:szCs w:val="24"/>
        </w:rPr>
        <w:lastRenderedPageBreak/>
        <w:t>состояние ребенка требует решенияширокого спектра коррекционно-развивающих задач: формирование социально приемлемогоповедения, повышения познавательной мотивации и совершенствования регуляторной сферыдеятельности, развития познавательных процессов и коммуникативно-речевой деятельности,а также восполнение пробелов в освоении дошкольной образовательной программы сориентацией на индивидуальные возможности ребенка.</w:t>
      </w:r>
    </w:p>
    <w:p w:rsidR="00BD719D" w:rsidRDefault="00C6732E"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732E">
        <w:rPr>
          <w:rFonts w:ascii="Times New Roman" w:eastAsia="Times New Roman" w:hAnsi="Times New Roman" w:cs="Times New Roman"/>
          <w:sz w:val="24"/>
          <w:szCs w:val="24"/>
        </w:rPr>
        <w:t xml:space="preserve">Программой предусмотрен </w:t>
      </w:r>
      <w:r w:rsidRPr="00C6732E">
        <w:rPr>
          <w:rFonts w:ascii="Times New Roman" w:eastAsia="Times New Roman" w:hAnsi="Times New Roman" w:cs="Times New Roman"/>
          <w:b/>
          <w:i/>
          <w:sz w:val="24"/>
          <w:szCs w:val="24"/>
        </w:rPr>
        <w:t>гибкий подход</w:t>
      </w:r>
      <w:r w:rsidRPr="00C6732E">
        <w:rPr>
          <w:rFonts w:ascii="Times New Roman" w:eastAsia="Times New Roman" w:hAnsi="Times New Roman" w:cs="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BD719D" w:rsidRDefault="00C6732E" w:rsidP="00BD719D">
      <w:pPr>
        <w:autoSpaceDE w:val="0"/>
        <w:autoSpaceDN w:val="0"/>
        <w:adjustRightInd w:val="0"/>
        <w:spacing w:after="0" w:line="240" w:lineRule="auto"/>
        <w:ind w:firstLine="567"/>
        <w:jc w:val="both"/>
        <w:rPr>
          <w:rFonts w:ascii="Times New Roman" w:hAnsi="Times New Roman" w:cs="Times New Roman"/>
          <w:sz w:val="24"/>
          <w:szCs w:val="24"/>
        </w:rPr>
      </w:pPr>
      <w:r w:rsidRPr="00C6732E">
        <w:rPr>
          <w:rFonts w:ascii="Times New Roman" w:hAnsi="Times New Roman" w:cs="Times New Roman"/>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w:t>
      </w:r>
      <w:r w:rsidR="00030D86">
        <w:rPr>
          <w:rFonts w:ascii="Times New Roman" w:hAnsi="Times New Roman" w:cs="Times New Roman"/>
          <w:sz w:val="24"/>
          <w:szCs w:val="24"/>
        </w:rPr>
        <w:t xml:space="preserve"> предусмотренных учебным планом, </w:t>
      </w:r>
      <w:r w:rsidRPr="00C6732E">
        <w:rPr>
          <w:rFonts w:ascii="Times New Roman" w:hAnsi="Times New Roman" w:cs="Times New Roman"/>
          <w:sz w:val="24"/>
          <w:szCs w:val="24"/>
        </w:rPr>
        <w:t>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w:t>
      </w:r>
      <w:r>
        <w:rPr>
          <w:rFonts w:ascii="Times New Roman" w:hAnsi="Times New Roman" w:cs="Times New Roman"/>
          <w:sz w:val="24"/>
          <w:szCs w:val="24"/>
        </w:rPr>
        <w:t xml:space="preserve">ководитель, инструктор по ФИЗО. </w:t>
      </w:r>
      <w:r w:rsidRPr="00C6732E">
        <w:rPr>
          <w:rFonts w:ascii="Times New Roman" w:hAnsi="Times New Roman" w:cs="Times New Roman"/>
          <w:sz w:val="24"/>
          <w:szCs w:val="24"/>
        </w:rPr>
        <w:t>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BD719D" w:rsidRDefault="00C6732E" w:rsidP="00BD719D">
      <w:pPr>
        <w:autoSpaceDE w:val="0"/>
        <w:autoSpaceDN w:val="0"/>
        <w:adjustRightInd w:val="0"/>
        <w:spacing w:after="0" w:line="240" w:lineRule="auto"/>
        <w:ind w:firstLine="567"/>
        <w:jc w:val="both"/>
        <w:rPr>
          <w:rFonts w:ascii="Times New Roman" w:hAnsi="Times New Roman" w:cs="Times New Roman"/>
          <w:bCs/>
          <w:iCs/>
          <w:sz w:val="24"/>
          <w:szCs w:val="24"/>
        </w:rPr>
      </w:pPr>
      <w:r w:rsidRPr="00C6732E">
        <w:rPr>
          <w:rFonts w:ascii="Times New Roman" w:hAnsi="Times New Roman" w:cs="Times New Roman"/>
          <w:sz w:val="24"/>
          <w:szCs w:val="24"/>
        </w:rPr>
        <w:t xml:space="preserve">Все </w:t>
      </w:r>
      <w:r w:rsidRPr="00C6732E">
        <w:rPr>
          <w:rFonts w:ascii="Times New Roman" w:hAnsi="Times New Roman" w:cs="Times New Roman"/>
          <w:bCs/>
          <w:iCs/>
          <w:sz w:val="24"/>
          <w:szCs w:val="24"/>
        </w:rPr>
        <w:t>занятия (</w:t>
      </w:r>
      <w:r w:rsidR="00030D86">
        <w:rPr>
          <w:rFonts w:ascii="Times New Roman" w:hAnsi="Times New Roman" w:cs="Times New Roman"/>
          <w:bCs/>
          <w:iCs/>
          <w:sz w:val="24"/>
          <w:szCs w:val="24"/>
        </w:rPr>
        <w:t>непосредственно-образовательная деятельность</w:t>
      </w:r>
      <w:r w:rsidRPr="00C6732E">
        <w:rPr>
          <w:rFonts w:ascii="Times New Roman" w:hAnsi="Times New Roman" w:cs="Times New Roman"/>
          <w:bCs/>
          <w:iCs/>
          <w:sz w:val="24"/>
          <w:szCs w:val="24"/>
        </w:rPr>
        <w:t>)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w:t>
      </w:r>
      <w:r>
        <w:rPr>
          <w:rFonts w:ascii="Times New Roman" w:hAnsi="Times New Roman" w:cs="Times New Roman"/>
          <w:bCs/>
          <w:iCs/>
          <w:sz w:val="24"/>
          <w:szCs w:val="24"/>
        </w:rPr>
        <w:t xml:space="preserve"> экспериментальная деятельности</w:t>
      </w:r>
      <w:r w:rsidR="00AA56D2">
        <w:rPr>
          <w:rFonts w:ascii="Times New Roman" w:hAnsi="Times New Roman" w:cs="Times New Roman"/>
          <w:bCs/>
          <w:iCs/>
          <w:sz w:val="24"/>
          <w:szCs w:val="24"/>
        </w:rPr>
        <w:t>.</w:t>
      </w:r>
    </w:p>
    <w:p w:rsidR="00BD719D" w:rsidRDefault="00C6732E" w:rsidP="00BD719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C6732E">
        <w:rPr>
          <w:rFonts w:ascii="Times New Roman" w:eastAsia="Times New Roman" w:hAnsi="Times New Roman" w:cs="Times New Roman"/>
          <w:b/>
          <w:bCs/>
          <w:iCs/>
          <w:sz w:val="24"/>
          <w:szCs w:val="24"/>
        </w:rPr>
        <w:t xml:space="preserve">1.1.3 </w:t>
      </w:r>
      <w:r w:rsidRPr="00C6732E">
        <w:rPr>
          <w:rFonts w:ascii="Times New Roman" w:eastAsia="Times New Roman" w:hAnsi="Times New Roman" w:cs="Times New Roman"/>
          <w:b/>
          <w:bCs/>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D719D" w:rsidRDefault="0031372D" w:rsidP="00BD71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Группа</w:t>
      </w:r>
      <w:r w:rsidR="0086495F" w:rsidRPr="0086495F">
        <w:rPr>
          <w:rFonts w:ascii="Times New Roman" w:hAnsi="Times New Roman" w:cs="Times New Roman"/>
          <w:sz w:val="24"/>
          <w:szCs w:val="24"/>
        </w:rPr>
        <w:t xml:space="preserve"> комбинированной направленности для детей с </w:t>
      </w:r>
      <w:r>
        <w:rPr>
          <w:rFonts w:ascii="Times New Roman" w:hAnsi="Times New Roman" w:cs="Times New Roman"/>
          <w:sz w:val="24"/>
          <w:szCs w:val="24"/>
        </w:rPr>
        <w:t>ЗПР</w:t>
      </w:r>
      <w:r w:rsidR="0086495F" w:rsidRPr="0086495F">
        <w:rPr>
          <w:rFonts w:ascii="Times New Roman" w:hAnsi="Times New Roman" w:cs="Times New Roman"/>
          <w:sz w:val="24"/>
          <w:szCs w:val="24"/>
        </w:rPr>
        <w:t xml:space="preserve"> посещает</w:t>
      </w:r>
      <w:r>
        <w:rPr>
          <w:rFonts w:ascii="Times New Roman" w:hAnsi="Times New Roman" w:cs="Times New Roman"/>
          <w:sz w:val="24"/>
          <w:szCs w:val="24"/>
        </w:rPr>
        <w:t xml:space="preserve"> 2</w:t>
      </w:r>
      <w:r w:rsidR="0086495F" w:rsidRPr="0086495F">
        <w:rPr>
          <w:rFonts w:ascii="Times New Roman" w:hAnsi="Times New Roman" w:cs="Times New Roman"/>
          <w:sz w:val="24"/>
          <w:szCs w:val="24"/>
        </w:rPr>
        <w:t xml:space="preserve"> воспитанника в возрасте 6-7 </w:t>
      </w:r>
      <w:r>
        <w:rPr>
          <w:rFonts w:ascii="Times New Roman" w:hAnsi="Times New Roman" w:cs="Times New Roman"/>
          <w:sz w:val="24"/>
          <w:szCs w:val="24"/>
        </w:rPr>
        <w:t>лет.</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Дети с задержкой психического развития представляю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резидуального или генетического характера (Ю. Г. Демьянов, В. В.Лебединский и др.).</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Выделены следующие типы ЗПР:</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по типу конституционального (гармонического) психического и психофизического инфантилизма;</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соматогенного происхождения (с явлениями соматогенной астении и инфантилизма);</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психогенного происхождения (патологическое развитие личности по невротическому типу, психогенная инфантилизация);</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церебрально-органического генеза (К. С. Лебединская).</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ЗПР — это психолого-педагогическое определение одного из распространенных отклоненийпсихофизическом развитии детей. Ее относят к «пограничной» форме дизонтогенеза, для которой характерен замедленный темп созревания психических структур. Данная популяция детей отличается гетерохронностью проявлений отклонений в развитии, различной степенью их выраженности, а также разным прогнозом последствий.</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lastRenderedPageBreak/>
        <w:t>Для психической сферы детей с ЗПР характерно сочетание дефицитарных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У детей с ЗПР отмечаются различные эти опатогенетические варианты, при которых ведущими причинообразующими факторами могут быть: низкий темп психической активности (корковая незрелость); дефицит внимания с гиперактивностью (незрелость подкорковых структур); вегетативная лабильность на фоне соматической ослабленности (в силу незрелости или вследствие ослабленности самой вегетативной системы на фоне социальных, экологических, биологических причин); вегетативная незрелость (как биологическая ослабленность организма); энергетическое истощение нервных клеток (на фоне хронического стресса) и др. 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культурная депривация и неблагоприятные условия воспитания.</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Среди причин ЗПР называют также проявления минимальной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генетическую обусловленность возникновения у детей нарушений отдельных корковых функций и инфантильных черт поведения.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w:t>
      </w:r>
    </w:p>
    <w:p w:rsidR="00BD719D"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i/>
          <w:iCs/>
          <w:sz w:val="24"/>
          <w:szCs w:val="24"/>
        </w:rPr>
        <w:t xml:space="preserve">Задержка психического развития конституционального происхождения </w:t>
      </w:r>
      <w:r w:rsidRPr="00F7415B">
        <w:rPr>
          <w:rFonts w:ascii="Times New Roman" w:eastAsia="Times New Roman" w:hAnsi="Times New Roman" w:cs="Times New Roman"/>
          <w:sz w:val="24"/>
          <w:szCs w:val="24"/>
        </w:rPr>
        <w:t xml:space="preserve">(гармоническийпсихический и психофизический инфантилизм):на первый план в структуре нарушения выступают признаки эмоциональной и личностной незрелости. Для детей характерны аффективность поведения, эгоцентризм, истерические реакции и т. 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интерес к игре-действию, а не к игре-отношению, эта деятельность для них наиболее привлекательна, в отличие от учебной, даже в школьном возрасте. </w:t>
      </w:r>
    </w:p>
    <w:p w:rsidR="00C95D36" w:rsidRDefault="00C95D36" w:rsidP="00BD7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415B">
        <w:rPr>
          <w:rFonts w:ascii="Times New Roman" w:eastAsia="Times New Roman" w:hAnsi="Times New Roman" w:cs="Times New Roman"/>
          <w:sz w:val="24"/>
          <w:szCs w:val="24"/>
        </w:rPr>
        <w:t xml:space="preserve">Перечисленные особенности затрудняют социальную адаптацию. При гармоническом психическом инфантилизме незрелость психики сочетается с субтильным, гармоничным телосложением. При психофизическом инфантилизме поведение и личностные качества ребенка характеризуются специфическими особенностями. Этим детям рекомендуется комплексная коррекция развития педагогическими и медицинскими средствами. У детей с ЗПР конституционального происхождения отмечается наследственнообусловленная парциальная недостаточность отдельных функций: гнозиса, праксиса, зрительной и слуховой памяти, речи. Эти функции лежат в основе </w:t>
      </w:r>
      <w:r w:rsidRPr="00F7415B">
        <w:rPr>
          <w:rFonts w:ascii="Times New Roman" w:eastAsia="Times New Roman" w:hAnsi="Times New Roman" w:cs="Times New Roman"/>
          <w:sz w:val="24"/>
          <w:szCs w:val="24"/>
        </w:rPr>
        <w:lastRenderedPageBreak/>
        <w:t>формирования межанализаторных навыков, таких как рисование, счет, письмо, чтение и др.</w:t>
      </w:r>
    </w:p>
    <w:p w:rsidR="00C95D36" w:rsidRPr="00F7415B" w:rsidRDefault="00C95D36" w:rsidP="0084615B">
      <w:pPr>
        <w:keepNext/>
        <w:keepLines/>
        <w:spacing w:after="0" w:line="240" w:lineRule="auto"/>
        <w:ind w:firstLine="475"/>
        <w:contextualSpacing/>
        <w:jc w:val="both"/>
        <w:rPr>
          <w:rFonts w:ascii="Times New Roman" w:hAnsi="Times New Roman" w:cs="Times New Roman"/>
          <w:sz w:val="24"/>
          <w:szCs w:val="24"/>
        </w:rPr>
      </w:pPr>
      <w:r w:rsidRPr="00F7415B">
        <w:rPr>
          <w:rFonts w:ascii="Times New Roman" w:eastAsia="Times New Roman" w:hAnsi="Times New Roman" w:cs="Times New Roman"/>
          <w:i/>
          <w:iCs/>
          <w:sz w:val="24"/>
          <w:szCs w:val="24"/>
        </w:rPr>
        <w:t xml:space="preserve">Задержка психического развития соматогенного генеза </w:t>
      </w:r>
      <w:r w:rsidRPr="00F7415B">
        <w:rPr>
          <w:rFonts w:ascii="Times New Roman" w:eastAsia="Times New Roman" w:hAnsi="Times New Roman" w:cs="Times New Roman"/>
          <w:sz w:val="24"/>
          <w:szCs w:val="24"/>
        </w:rPr>
        <w:t>возникает у детей с хроническимисоматическими заболеваниями сердца, почек, эндокринной системы и др. Именно этипричины вызывают задержку в развитии двигательных и речевых функций детей, замедляютформирование навыков самообслуживания, негативно сказываются на формированиипредметно-игровой, элементарной учебной деятельности. Для детей с ЗПР соматогенноготипа характерны явления стойкой физической и психической астении, что приводит кснижению работоспособности и формированию таких черт личности, как робость,боязливость, тревожность. Если дети с ЗПР данного генезавоспитываются в условиях гипо- или гиперопеки, то у них нередко возникает вторичнаяинфантилизация, формируются черты эмоционально-личностной незрелости, что вместе соснижением работоспособности и повышенной утомляемостью не позволяет ребенку достичьвозрастного уровня развития.</w:t>
      </w:r>
    </w:p>
    <w:p w:rsidR="00C95D36" w:rsidRPr="00F7415B" w:rsidRDefault="0031372D" w:rsidP="00AE5DEE">
      <w:pPr>
        <w:keepNext/>
        <w:spacing w:line="240" w:lineRule="auto"/>
        <w:ind w:left="7" w:firstLine="475"/>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rPr>
        <w:t>З</w:t>
      </w:r>
      <w:r w:rsidR="00C95D36" w:rsidRPr="00F7415B">
        <w:rPr>
          <w:rFonts w:ascii="Times New Roman" w:eastAsia="Times New Roman" w:hAnsi="Times New Roman" w:cs="Times New Roman"/>
          <w:i/>
          <w:iCs/>
          <w:sz w:val="24"/>
          <w:szCs w:val="24"/>
        </w:rPr>
        <w:t xml:space="preserve">адержка психического развития психогенного генеза. </w:t>
      </w:r>
      <w:r w:rsidR="00C95D36" w:rsidRPr="00F7415B">
        <w:rPr>
          <w:rFonts w:ascii="Times New Roman" w:eastAsia="Times New Roman" w:hAnsi="Times New Roman" w:cs="Times New Roman"/>
          <w:sz w:val="24"/>
          <w:szCs w:val="24"/>
        </w:rPr>
        <w:t>При раннем возникновении идлительном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неврозоподобным нарушениям, патологическому развитию личности (К. С. Лебединская). В данном случае на первый план выступают нарушения эмоционально-волевой сферы, снижение работоспособности, несформированность произвольной регуляции поведения. Дети с ЗПР психогенного генеза с трудом овладевают навыками самообслуживания, трудовыми и учебными навыками. У них отмечаются нарушения взаимоотношений с окружающем миром: не сформированы навыки общения со взрослыми и детьми, наблюдается неадекватное поведение в незнакомой или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плане семьях и т. п.), дети беспризорники.</w:t>
      </w:r>
    </w:p>
    <w:p w:rsidR="00C95D36" w:rsidRPr="00F7415B" w:rsidRDefault="00C95D36" w:rsidP="00AE5DEE">
      <w:pPr>
        <w:keepNext/>
        <w:spacing w:line="240" w:lineRule="auto"/>
        <w:ind w:left="7" w:right="180" w:firstLine="475"/>
        <w:contextualSpacing/>
        <w:jc w:val="both"/>
        <w:rPr>
          <w:rFonts w:ascii="Times New Roman" w:hAnsi="Times New Roman" w:cs="Times New Roman"/>
          <w:sz w:val="24"/>
          <w:szCs w:val="24"/>
        </w:rPr>
      </w:pPr>
      <w:r w:rsidRPr="00F7415B">
        <w:rPr>
          <w:rFonts w:ascii="Times New Roman" w:eastAsia="Times New Roman" w:hAnsi="Times New Roman" w:cs="Times New Roman"/>
          <w:sz w:val="24"/>
          <w:szCs w:val="24"/>
        </w:rPr>
        <w:t xml:space="preserve">Для </w:t>
      </w:r>
      <w:r w:rsidRPr="00F7415B">
        <w:rPr>
          <w:rFonts w:ascii="Times New Roman" w:eastAsia="Times New Roman" w:hAnsi="Times New Roman" w:cs="Times New Roman"/>
          <w:i/>
          <w:iCs/>
          <w:sz w:val="24"/>
          <w:szCs w:val="24"/>
        </w:rPr>
        <w:t>задержки психического развития церебрально-органического генеза</w:t>
      </w:r>
      <w:r w:rsidRPr="00F7415B">
        <w:rPr>
          <w:rFonts w:ascii="Times New Roman" w:eastAsia="Times New Roman" w:hAnsi="Times New Roman" w:cs="Times New Roman"/>
          <w:sz w:val="24"/>
          <w:szCs w:val="24"/>
        </w:rPr>
        <w:t xml:space="preserve"> 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C95D36" w:rsidRPr="00F7415B" w:rsidRDefault="00C95D36" w:rsidP="00AE5DEE">
      <w:pPr>
        <w:keepNext/>
        <w:numPr>
          <w:ilvl w:val="0"/>
          <w:numId w:val="2"/>
        </w:numPr>
        <w:tabs>
          <w:tab w:val="left" w:pos="200"/>
        </w:tabs>
        <w:spacing w:after="0" w:line="240" w:lineRule="auto"/>
        <w:ind w:left="7" w:right="180" w:hanging="7"/>
        <w:contextualSpacing/>
        <w:jc w:val="both"/>
        <w:rPr>
          <w:rFonts w:ascii="Times New Roman" w:eastAsia="Times New Roman" w:hAnsi="Times New Roman" w:cs="Times New Roman"/>
          <w:sz w:val="24"/>
          <w:szCs w:val="24"/>
        </w:rPr>
      </w:pPr>
      <w:r w:rsidRPr="00F7415B">
        <w:rPr>
          <w:rFonts w:ascii="Times New Roman" w:eastAsia="Times New Roman" w:hAnsi="Times New Roman" w:cs="Times New Roman"/>
          <w:i/>
          <w:iCs/>
          <w:sz w:val="24"/>
          <w:szCs w:val="24"/>
        </w:rPr>
        <w:t xml:space="preserve">Дети с преобладанием черт незрелости эмоциональной сферы по типу органического инфантилизма, </w:t>
      </w:r>
      <w:r w:rsidRPr="00F7415B">
        <w:rPr>
          <w:rFonts w:ascii="Times New Roman" w:eastAsia="Times New Roman" w:hAnsi="Times New Roman" w:cs="Times New Roman"/>
          <w:sz w:val="24"/>
          <w:szCs w:val="24"/>
        </w:rPr>
        <w:t>то есть в психологической структуре ЗПР сочетаются несформированностьэмоционально-волевой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сформированность, истощаемость и дефицитарность высших психических функций, ярко проявляющаяся в нарушении произвольной деятельности детей;</w:t>
      </w:r>
    </w:p>
    <w:p w:rsidR="00C95D36" w:rsidRDefault="00C95D36" w:rsidP="00AE5DEE">
      <w:pPr>
        <w:keepNext/>
        <w:numPr>
          <w:ilvl w:val="0"/>
          <w:numId w:val="2"/>
        </w:numPr>
        <w:tabs>
          <w:tab w:val="left" w:pos="200"/>
        </w:tabs>
        <w:spacing w:after="0" w:line="240" w:lineRule="auto"/>
        <w:ind w:left="7" w:right="160" w:hanging="7"/>
        <w:contextualSpacing/>
        <w:jc w:val="both"/>
        <w:rPr>
          <w:rFonts w:ascii="Times New Roman" w:eastAsia="Times New Roman" w:hAnsi="Times New Roman" w:cs="Times New Roman"/>
          <w:sz w:val="24"/>
          <w:szCs w:val="24"/>
        </w:rPr>
      </w:pPr>
      <w:r w:rsidRPr="00F7415B">
        <w:rPr>
          <w:rFonts w:ascii="Times New Roman" w:eastAsia="Times New Roman" w:hAnsi="Times New Roman" w:cs="Times New Roman"/>
          <w:i/>
          <w:iCs/>
          <w:sz w:val="24"/>
          <w:szCs w:val="24"/>
        </w:rPr>
        <w:t xml:space="preserve">Дети со стойкими энцефалопатическими расстройствами, парциальными нарушениями корковых функций. </w:t>
      </w:r>
      <w:r w:rsidRPr="00F7415B">
        <w:rPr>
          <w:rFonts w:ascii="Times New Roman" w:eastAsia="Times New Roman" w:hAnsi="Times New Roman" w:cs="Times New Roman"/>
          <w:sz w:val="24"/>
          <w:szCs w:val="24"/>
        </w:rPr>
        <w:t>В структуре дефекта у таких детей преобладают интеллектуальныенарушения, нарушения регуляции в области программирования и контроля познавательной деятельности.</w:t>
      </w:r>
    </w:p>
    <w:p w:rsidR="00C26C68" w:rsidRPr="00C26C68" w:rsidRDefault="00C26C68" w:rsidP="00AE5DEE">
      <w:pPr>
        <w:keepNext/>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rPr>
        <w:tab/>
      </w:r>
      <w:r w:rsidRPr="00C26C68">
        <w:rPr>
          <w:rFonts w:ascii="Times New Roman" w:hAnsi="Times New Roman" w:cs="Times New Roman"/>
          <w:sz w:val="24"/>
          <w:szCs w:val="24"/>
        </w:rPr>
        <w:t xml:space="preserve">И.И. Мамайчук выделяет </w:t>
      </w:r>
      <w:r w:rsidRPr="00C26C68">
        <w:rPr>
          <w:rFonts w:ascii="Times New Roman" w:hAnsi="Times New Roman" w:cs="Times New Roman"/>
          <w:b/>
          <w:bCs/>
          <w:sz w:val="24"/>
          <w:szCs w:val="24"/>
        </w:rPr>
        <w:t>чет</w:t>
      </w:r>
      <w:r w:rsidR="0084615B">
        <w:rPr>
          <w:rFonts w:ascii="Times New Roman" w:hAnsi="Times New Roman" w:cs="Times New Roman"/>
          <w:b/>
          <w:bCs/>
          <w:sz w:val="24"/>
          <w:szCs w:val="24"/>
        </w:rPr>
        <w:t>ыре основные группы детей с ЗПР</w:t>
      </w:r>
      <w:r w:rsidRPr="00C26C68">
        <w:rPr>
          <w:rFonts w:ascii="Times New Roman" w:hAnsi="Times New Roman" w:cs="Times New Roman"/>
          <w:sz w:val="24"/>
          <w:szCs w:val="24"/>
        </w:rPr>
        <w:t>:</w:t>
      </w:r>
    </w:p>
    <w:p w:rsidR="00C26C68" w:rsidRPr="00C26C68" w:rsidRDefault="00C26C68" w:rsidP="00AE5DEE">
      <w:pPr>
        <w:keepNext/>
        <w:tabs>
          <w:tab w:val="left" w:pos="1134"/>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1.</w:t>
      </w:r>
      <w:r w:rsidRPr="00C26C68">
        <w:rPr>
          <w:rFonts w:ascii="Times New Roman" w:hAnsi="Times New Roman" w:cs="Times New Roman"/>
          <w:sz w:val="24"/>
          <w:szCs w:val="24"/>
        </w:rPr>
        <w:tab/>
      </w:r>
      <w:r w:rsidRPr="00C26C68">
        <w:rPr>
          <w:rFonts w:ascii="Times New Roman" w:hAnsi="Times New Roman" w:cs="Times New Roman"/>
          <w:i/>
          <w:iCs/>
          <w:sz w:val="24"/>
          <w:szCs w:val="24"/>
        </w:rPr>
        <w:t xml:space="preserve">Дети с относительной сформированностью психических процессов, но сниженной познавательной активностью. </w:t>
      </w:r>
      <w:r w:rsidRPr="00C26C68">
        <w:rPr>
          <w:rFonts w:ascii="Times New Roman" w:hAnsi="Times New Roman" w:cs="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C26C68" w:rsidRPr="00C26C68" w:rsidRDefault="00C26C68" w:rsidP="00C26C68">
      <w:pPr>
        <w:tabs>
          <w:tab w:val="left" w:pos="851"/>
          <w:tab w:val="left" w:pos="1134"/>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2.</w:t>
      </w:r>
      <w:r w:rsidRPr="00C26C68">
        <w:rPr>
          <w:rFonts w:ascii="Times New Roman" w:hAnsi="Times New Roman" w:cs="Times New Roman"/>
          <w:sz w:val="24"/>
          <w:szCs w:val="24"/>
        </w:rPr>
        <w:tab/>
      </w:r>
      <w:r w:rsidRPr="00C26C68">
        <w:rPr>
          <w:rFonts w:ascii="Times New Roman" w:hAnsi="Times New Roman" w:cs="Times New Roman"/>
          <w:i/>
          <w:iCs/>
          <w:sz w:val="24"/>
          <w:szCs w:val="24"/>
        </w:rPr>
        <w:t>Дети с неравномерным проявлением познавательной активности и продуктивности.</w:t>
      </w:r>
      <w:r w:rsidRPr="00C26C68">
        <w:rPr>
          <w:rFonts w:ascii="Times New Roman" w:hAnsi="Times New Roman" w:cs="Times New Roman"/>
          <w:sz w:val="24"/>
          <w:szCs w:val="24"/>
        </w:rPr>
        <w:t xml:space="preserve"> Эту группу составляют дети с легкой формой ЗПР церебрально-</w:t>
      </w:r>
      <w:r w:rsidRPr="00C26C68">
        <w:rPr>
          <w:rFonts w:ascii="Times New Roman" w:hAnsi="Times New Roman" w:cs="Times New Roman"/>
          <w:sz w:val="24"/>
          <w:szCs w:val="24"/>
        </w:rPr>
        <w:lastRenderedPageBreak/>
        <w:t>органического генеза, с выраженной ЗПР соматогенного происхождения и с осложненной формой психофизического инфантилизма.</w:t>
      </w:r>
    </w:p>
    <w:p w:rsidR="00C26C68" w:rsidRPr="00C26C68" w:rsidRDefault="00C26C68" w:rsidP="00E47316">
      <w:pPr>
        <w:widowControl w:val="0"/>
        <w:numPr>
          <w:ilvl w:val="0"/>
          <w:numId w:val="14"/>
        </w:numPr>
        <w:tabs>
          <w:tab w:val="left" w:pos="851"/>
          <w:tab w:val="left" w:pos="1134"/>
          <w:tab w:val="left" w:pos="1170"/>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i/>
          <w:iCs/>
          <w:sz w:val="24"/>
          <w:szCs w:val="24"/>
        </w:rPr>
        <w:t>Дети с выраженным нарушением интеллектуальной продуктивности, но с достаточной познавательной активностью.</w:t>
      </w:r>
      <w:r w:rsidRPr="00C26C68">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C26C68" w:rsidRDefault="00C26C68" w:rsidP="00E47316">
      <w:pPr>
        <w:widowControl w:val="0"/>
        <w:numPr>
          <w:ilvl w:val="0"/>
          <w:numId w:val="14"/>
        </w:numPr>
        <w:tabs>
          <w:tab w:val="left" w:pos="851"/>
          <w:tab w:val="left" w:pos="1134"/>
          <w:tab w:val="left" w:pos="1170"/>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C26C68">
        <w:rPr>
          <w:rFonts w:ascii="Times New Roman" w:hAnsi="Times New Roman" w:cs="Times New Roman"/>
          <w:sz w:val="24"/>
          <w:szCs w:val="24"/>
        </w:rPr>
        <w:t xml:space="preserve"> В эту группу входят дети с тяжелой формой ЗПР церебрально-органического генеза, </w:t>
      </w:r>
      <w:r w:rsidRPr="00C26C68">
        <w:rPr>
          <w:rFonts w:ascii="Times New Roman" w:hAnsi="Times New Roman" w:cs="Times New Roman"/>
          <w:sz w:val="24"/>
          <w:szCs w:val="24"/>
          <w:shd w:val="clear" w:color="auto" w:fill="FFFFFF"/>
        </w:rPr>
        <w:t>обнаруживающие</w:t>
      </w:r>
      <w:r w:rsidRPr="00C26C68">
        <w:rPr>
          <w:rFonts w:ascii="Times New Roman" w:hAnsi="Times New Roman" w:cs="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C26C68" w:rsidRPr="00C26C68" w:rsidRDefault="00C26C68" w:rsidP="00C26C68">
      <w:pPr>
        <w:spacing w:line="240" w:lineRule="auto"/>
        <w:ind w:firstLine="567"/>
        <w:jc w:val="both"/>
        <w:rPr>
          <w:rFonts w:ascii="Times New Roman" w:hAnsi="Times New Roman" w:cs="Times New Roman"/>
          <w:sz w:val="24"/>
          <w:szCs w:val="24"/>
        </w:rPr>
      </w:pPr>
      <w:r w:rsidRPr="00C26C68">
        <w:rPr>
          <w:rFonts w:ascii="Times New Roman" w:hAnsi="Times New Roman" w:cs="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C26C68" w:rsidRPr="00C26C68" w:rsidRDefault="00C26C68" w:rsidP="00C26C68">
      <w:pPr>
        <w:tabs>
          <w:tab w:val="left" w:pos="9781"/>
        </w:tabs>
        <w:spacing w:line="240" w:lineRule="auto"/>
        <w:ind w:firstLine="567"/>
        <w:jc w:val="both"/>
        <w:rPr>
          <w:rFonts w:ascii="Times New Roman" w:eastAsia="Times New Roman" w:hAnsi="Times New Roman" w:cs="Times New Roman"/>
          <w:b/>
          <w:i/>
          <w:sz w:val="24"/>
          <w:szCs w:val="24"/>
        </w:rPr>
      </w:pPr>
      <w:r w:rsidRPr="00C26C68">
        <w:rPr>
          <w:rFonts w:ascii="Times New Roman" w:eastAsia="Times New Roman" w:hAnsi="Times New Roman" w:cs="Times New Roman"/>
          <w:b/>
          <w:i/>
          <w:sz w:val="24"/>
          <w:szCs w:val="24"/>
        </w:rPr>
        <w:t>Психологическиеособенности детей раннего возраста с задержкой психомоторного и речевого развития</w:t>
      </w:r>
    </w:p>
    <w:p w:rsidR="00C26C68" w:rsidRPr="00C26C68" w:rsidRDefault="00C26C68" w:rsidP="00C26C68">
      <w:pPr>
        <w:spacing w:line="240" w:lineRule="auto"/>
        <w:ind w:firstLine="567"/>
        <w:contextualSpacing/>
        <w:jc w:val="both"/>
        <w:rPr>
          <w:rFonts w:ascii="Times New Roman" w:hAnsi="Times New Roman" w:cs="Times New Roman"/>
          <w:sz w:val="24"/>
          <w:szCs w:val="24"/>
        </w:rPr>
      </w:pPr>
      <w:r w:rsidRPr="00C26C68">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C26C68">
        <w:rPr>
          <w:rFonts w:ascii="Times New Roman" w:hAnsi="Times New Roman" w:cs="Times New Roman"/>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C26C68">
        <w:rPr>
          <w:rFonts w:ascii="Times New Roman" w:hAnsi="Times New Roman" w:cs="Times New Roman"/>
          <w:sz w:val="24"/>
          <w:szCs w:val="24"/>
        </w:rPr>
        <w:t>. Можно констатировать лишь общую задержку психомоторного и речевого развития.</w:t>
      </w:r>
    </w:p>
    <w:p w:rsidR="0084615B" w:rsidRDefault="00C26C68" w:rsidP="0084615B">
      <w:pPr>
        <w:tabs>
          <w:tab w:val="left" w:pos="567"/>
        </w:tabs>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C26C68" w:rsidRPr="00C26C68" w:rsidRDefault="00C26C68" w:rsidP="0084615B">
      <w:pPr>
        <w:tabs>
          <w:tab w:val="left" w:pos="567"/>
        </w:tabs>
        <w:spacing w:line="240" w:lineRule="auto"/>
        <w:ind w:firstLine="567"/>
        <w:contextualSpacing/>
        <w:jc w:val="both"/>
        <w:rPr>
          <w:rFonts w:ascii="Times New Roman" w:eastAsia="Times New Roman" w:hAnsi="Times New Roman" w:cs="Times New Roman"/>
          <w:sz w:val="24"/>
          <w:szCs w:val="24"/>
        </w:rPr>
      </w:pPr>
      <w:r w:rsidRPr="00C26C68">
        <w:rPr>
          <w:rFonts w:ascii="Times New Roman" w:eastAsia="Times New Roman" w:hAnsi="Times New Roman" w:cs="Times New Roman"/>
          <w:sz w:val="24"/>
          <w:szCs w:val="24"/>
        </w:rPr>
        <w:t xml:space="preserve">Ранний возраст </w:t>
      </w:r>
      <w:r>
        <w:rPr>
          <w:rFonts w:ascii="Times New Roman" w:eastAsia="Times New Roman" w:hAnsi="Times New Roman" w:cs="Times New Roman"/>
          <w:sz w:val="24"/>
          <w:szCs w:val="24"/>
        </w:rPr>
        <w:t>-</w:t>
      </w:r>
      <w:r w:rsidRPr="00C26C68">
        <w:rPr>
          <w:rFonts w:ascii="Times New Roman" w:eastAsia="Times New Roman" w:hAnsi="Times New Roman" w:cs="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BD719D" w:rsidRDefault="00C26C68" w:rsidP="00BD719D">
      <w:pPr>
        <w:tabs>
          <w:tab w:val="left" w:pos="9781"/>
        </w:tabs>
        <w:spacing w:line="240" w:lineRule="auto"/>
        <w:ind w:firstLine="567"/>
        <w:contextualSpacing/>
        <w:jc w:val="both"/>
        <w:rPr>
          <w:rStyle w:val="c11"/>
          <w:rFonts w:eastAsia="SimSun"/>
        </w:rPr>
      </w:pPr>
      <w:r w:rsidRPr="00C26C68">
        <w:rPr>
          <w:rFonts w:ascii="Times New Roman" w:eastAsia="Times New Roman" w:hAnsi="Times New Roman" w:cs="Times New Roman"/>
          <w:i/>
          <w:sz w:val="24"/>
          <w:szCs w:val="24"/>
        </w:rPr>
        <w:t>Во-первых,</w:t>
      </w:r>
      <w:r w:rsidRPr="00C26C68">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BD719D" w:rsidRDefault="00C26C68" w:rsidP="00BD719D">
      <w:pPr>
        <w:tabs>
          <w:tab w:val="left" w:pos="9781"/>
        </w:tabs>
        <w:spacing w:line="240" w:lineRule="auto"/>
        <w:ind w:firstLine="567"/>
        <w:contextualSpacing/>
        <w:jc w:val="both"/>
        <w:rPr>
          <w:rStyle w:val="c11"/>
          <w:rFonts w:eastAsia="SimSun"/>
        </w:rPr>
      </w:pPr>
      <w:r w:rsidRPr="00C26C68">
        <w:rPr>
          <w:rFonts w:ascii="Times New Roman" w:eastAsia="Times New Roman" w:hAnsi="Times New Roman" w:cs="Times New Roman"/>
          <w:i/>
          <w:sz w:val="24"/>
          <w:szCs w:val="24"/>
        </w:rPr>
        <w:t>Другой</w:t>
      </w:r>
      <w:r w:rsidRPr="00C26C68">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C26C68" w:rsidRPr="00C26C68" w:rsidRDefault="00C26C68" w:rsidP="00BD719D">
      <w:pPr>
        <w:tabs>
          <w:tab w:val="left" w:pos="9781"/>
        </w:tabs>
        <w:spacing w:line="240" w:lineRule="auto"/>
        <w:ind w:firstLine="567"/>
        <w:contextualSpacing/>
        <w:jc w:val="both"/>
        <w:rPr>
          <w:rStyle w:val="c11"/>
          <w:rFonts w:eastAsiaTheme="minorEastAsia"/>
        </w:rPr>
      </w:pPr>
      <w:r w:rsidRPr="00C26C68">
        <w:rPr>
          <w:rFonts w:ascii="Times New Roman" w:hAnsi="Times New Roman"/>
          <w:i/>
          <w:sz w:val="24"/>
          <w:szCs w:val="24"/>
        </w:rPr>
        <w:t>Неравномерность</w:t>
      </w:r>
      <w:r w:rsidRPr="00C26C68">
        <w:rPr>
          <w:rStyle w:val="c11"/>
          <w:rFonts w:eastAsiaTheme="minorEastAsia"/>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w:t>
      </w:r>
      <w:r w:rsidRPr="00C26C68">
        <w:rPr>
          <w:rStyle w:val="c11"/>
          <w:rFonts w:eastAsiaTheme="minorEastAsia"/>
        </w:rPr>
        <w:lastRenderedPageBreak/>
        <w:t>взрослым. Именно в раннем возрасте закладывается фундамент для развития личности ребенка, его мышления и речи.</w:t>
      </w:r>
    </w:p>
    <w:p w:rsidR="00C26C68" w:rsidRPr="00C26C68" w:rsidRDefault="00C26C68" w:rsidP="00C26C68">
      <w:pPr>
        <w:tabs>
          <w:tab w:val="left" w:pos="9781"/>
        </w:tabs>
        <w:spacing w:line="240" w:lineRule="auto"/>
        <w:ind w:firstLine="567"/>
        <w:contextualSpacing/>
        <w:jc w:val="both"/>
        <w:rPr>
          <w:rStyle w:val="c11"/>
          <w:rFonts w:eastAsia="SimSun"/>
        </w:rPr>
      </w:pPr>
      <w:r w:rsidRPr="00C26C68">
        <w:rPr>
          <w:rFonts w:ascii="Times New Roman" w:eastAsia="Times New Roman" w:hAnsi="Times New Roman" w:cs="Times New Roman"/>
          <w:i/>
          <w:sz w:val="24"/>
          <w:szCs w:val="24"/>
        </w:rPr>
        <w:t>Еще одной особенностью</w:t>
      </w:r>
      <w:r w:rsidRPr="00C26C68">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C26C68" w:rsidRPr="00C26C68" w:rsidRDefault="00C26C68" w:rsidP="00C26C68">
      <w:pPr>
        <w:tabs>
          <w:tab w:val="left" w:pos="9781"/>
        </w:tabs>
        <w:spacing w:line="240" w:lineRule="auto"/>
        <w:ind w:firstLine="567"/>
        <w:contextualSpacing/>
        <w:jc w:val="both"/>
        <w:rPr>
          <w:rStyle w:val="c11"/>
          <w:rFonts w:eastAsia="SimSun"/>
        </w:rPr>
      </w:pPr>
      <w:r w:rsidRPr="00C26C68">
        <w:rPr>
          <w:rStyle w:val="c11"/>
          <w:rFonts w:eastAsia="SimSun"/>
        </w:rPr>
        <w:t xml:space="preserve">В раннем возрасте ярко проявляется </w:t>
      </w:r>
      <w:r w:rsidRPr="00C26C68">
        <w:rPr>
          <w:rFonts w:ascii="Times New Roman" w:eastAsia="Times New Roman" w:hAnsi="Times New Roman" w:cs="Times New Roman"/>
          <w:i/>
          <w:sz w:val="24"/>
          <w:szCs w:val="24"/>
        </w:rPr>
        <w:t>высокая степень ориентировочных реакций на окружающее.</w:t>
      </w:r>
      <w:r w:rsidRPr="00C26C68">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C26C68" w:rsidRPr="00C26C68" w:rsidRDefault="00C26C68" w:rsidP="00C26C68">
      <w:pPr>
        <w:tabs>
          <w:tab w:val="left" w:pos="9781"/>
        </w:tabs>
        <w:spacing w:line="240" w:lineRule="auto"/>
        <w:ind w:firstLine="426"/>
        <w:contextualSpacing/>
        <w:jc w:val="both"/>
        <w:rPr>
          <w:rFonts w:ascii="Times New Roman" w:eastAsia="Times New Roman" w:hAnsi="Times New Roman" w:cs="Times New Roman"/>
          <w:sz w:val="24"/>
          <w:szCs w:val="24"/>
        </w:rPr>
      </w:pPr>
      <w:r w:rsidRPr="00C26C68">
        <w:rPr>
          <w:rStyle w:val="c11"/>
          <w:rFonts w:eastAsia="SimSun"/>
        </w:rPr>
        <w:t xml:space="preserve">Ребенка раннего возраста характеризует </w:t>
      </w:r>
      <w:r w:rsidRPr="00C26C68">
        <w:rPr>
          <w:rFonts w:ascii="Times New Roman" w:eastAsia="Times New Roman" w:hAnsi="Times New Roman" w:cs="Times New Roman"/>
          <w:i/>
          <w:sz w:val="24"/>
          <w:szCs w:val="24"/>
        </w:rPr>
        <w:t>повышенная эмоциональность.</w:t>
      </w:r>
      <w:r w:rsidRPr="00C26C68">
        <w:rPr>
          <w:rFonts w:ascii="Times New Roman" w:eastAsia="Times New Roman" w:hAnsi="Times New Roman" w:cs="Times New Roman"/>
          <w:sz w:val="24"/>
          <w:szCs w:val="24"/>
        </w:rPr>
        <w:t xml:space="preserve"> Раннее фор</w:t>
      </w:r>
      <w:r w:rsidR="00AE5DEE">
        <w:rPr>
          <w:rFonts w:ascii="Times New Roman" w:eastAsia="Times New Roman" w:hAnsi="Times New Roman" w:cs="Times New Roman"/>
          <w:sz w:val="24"/>
          <w:szCs w:val="24"/>
        </w:rPr>
        <w:t>мирование положительных эмоций -</w:t>
      </w:r>
      <w:r w:rsidRPr="00C26C68">
        <w:rPr>
          <w:rFonts w:ascii="Times New Roman" w:eastAsia="Times New Roman" w:hAnsi="Times New Roman" w:cs="Times New Roman"/>
          <w:sz w:val="24"/>
          <w:szCs w:val="24"/>
        </w:rPr>
        <w:t xml:space="preserve"> залог полноценного становления личности ребенка, коммуникативной и познавательной активности.</w:t>
      </w:r>
    </w:p>
    <w:p w:rsidR="00C26C68" w:rsidRPr="00C26C68" w:rsidRDefault="00C26C68" w:rsidP="00C26C68">
      <w:pPr>
        <w:tabs>
          <w:tab w:val="left" w:pos="9781"/>
        </w:tabs>
        <w:spacing w:line="240" w:lineRule="auto"/>
        <w:ind w:firstLine="567"/>
        <w:contextualSpacing/>
        <w:jc w:val="both"/>
        <w:rPr>
          <w:rFonts w:ascii="Times New Roman" w:eastAsia="Times New Roman" w:hAnsi="Times New Roman" w:cs="Times New Roman"/>
          <w:sz w:val="24"/>
          <w:szCs w:val="24"/>
        </w:rPr>
      </w:pPr>
      <w:r w:rsidRPr="00C26C68">
        <w:rPr>
          <w:rFonts w:ascii="Times New Roman" w:eastAsia="Times New Roman" w:hAnsi="Times New Roman" w:cs="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C26C68">
        <w:rPr>
          <w:rFonts w:ascii="Times New Roman" w:eastAsia="Times New Roman" w:hAnsi="Times New Roman" w:cs="Times New Roman"/>
          <w:i/>
          <w:sz w:val="24"/>
          <w:szCs w:val="24"/>
        </w:rPr>
        <w:t>недоразвитие речи</w:t>
      </w:r>
      <w:r w:rsidRPr="00C26C68">
        <w:rPr>
          <w:rFonts w:ascii="Times New Roman" w:eastAsia="Times New Roman" w:hAnsi="Times New Roman" w:cs="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w:t>
      </w:r>
      <w:r>
        <w:rPr>
          <w:rFonts w:ascii="Times New Roman" w:eastAsia="Times New Roman" w:hAnsi="Times New Roman" w:cs="Times New Roman"/>
          <w:sz w:val="24"/>
          <w:szCs w:val="24"/>
        </w:rPr>
        <w:t>и коммуникативного поведения</w:t>
      </w:r>
      <w:r w:rsidRPr="00C26C68">
        <w:rPr>
          <w:rFonts w:ascii="Times New Roman" w:eastAsia="Times New Roman" w:hAnsi="Times New Roman" w:cs="Times New Roman"/>
          <w:sz w:val="24"/>
          <w:szCs w:val="24"/>
        </w:rPr>
        <w:t xml:space="preserve">. </w:t>
      </w:r>
    </w:p>
    <w:p w:rsidR="00C26C68" w:rsidRPr="00C26C68" w:rsidRDefault="00C26C68" w:rsidP="00C26C68">
      <w:pPr>
        <w:tabs>
          <w:tab w:val="left" w:pos="9781"/>
        </w:tabs>
        <w:spacing w:line="240" w:lineRule="auto"/>
        <w:ind w:firstLine="567"/>
        <w:contextualSpacing/>
        <w:jc w:val="both"/>
        <w:rPr>
          <w:rFonts w:ascii="Times New Roman" w:hAnsi="Times New Roman" w:cs="Times New Roman"/>
          <w:b/>
          <w:i/>
          <w:sz w:val="24"/>
          <w:szCs w:val="24"/>
        </w:rPr>
      </w:pPr>
      <w:r w:rsidRPr="00C26C68">
        <w:rPr>
          <w:rFonts w:ascii="Times New Roman" w:hAnsi="Times New Roman" w:cs="Times New Roman"/>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C26C68" w:rsidRPr="00C26C68" w:rsidRDefault="00C26C68" w:rsidP="00C26C68">
      <w:pPr>
        <w:spacing w:line="240" w:lineRule="auto"/>
        <w:ind w:firstLine="567"/>
        <w:contextualSpacing/>
        <w:jc w:val="both"/>
        <w:rPr>
          <w:rStyle w:val="c11"/>
          <w:rFonts w:eastAsia="SimSun"/>
        </w:rPr>
      </w:pPr>
      <w:r w:rsidRPr="00C26C68">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C26C68">
        <w:rPr>
          <w:rFonts w:ascii="Times New Roman" w:hAnsi="Times New Roman" w:cs="Times New Roman"/>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C26C68">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 задержка в развитии локомоторных функций: ребенок начинает ходить на 1-3 месяца позже, чем здоровые дети; </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так называемые «тупиковые» движения, бессмысленные раскачивания, тормозящие формирование локомоторных навыков;</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недостаточность познавательной активности, снижение ориентировочно-исследовательской реакции;</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 недостатки внимания, когда ребенок не может длительно сосредоточиться на предмете; </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 отсутствие или недостаточность подражания взрослым; </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запаздывание появления первых слов, недопонимание обращенной речи, запаздывание реакции на имя;</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склонность к уединению, уход от контакта с взрослым;</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lastRenderedPageBreak/>
        <w:t>- снижение привязанности к матери;</w:t>
      </w:r>
    </w:p>
    <w:p w:rsidR="00C26C68" w:rsidRPr="00C26C68" w:rsidRDefault="00C26C68" w:rsidP="00C26C68">
      <w:pPr>
        <w:widowControl w:val="0"/>
        <w:tabs>
          <w:tab w:val="left" w:pos="98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частое раздражение, трудно поддающееся успокоению;</w:t>
      </w:r>
    </w:p>
    <w:p w:rsidR="00C26C68" w:rsidRPr="00C26C68" w:rsidRDefault="00C26C68" w:rsidP="00C26C68">
      <w:pPr>
        <w:tabs>
          <w:tab w:val="left" w:pos="1060"/>
        </w:tabs>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 нарушения сна и бодрствования.</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Наличие перечисленных признаков указывает на вероятность интеллектуальных и эмоциональных нарушений у ребенка и задержк</w:t>
      </w:r>
      <w:r w:rsidR="00AE5DEE">
        <w:rPr>
          <w:rFonts w:ascii="Times New Roman" w:hAnsi="Times New Roman" w:cs="Times New Roman"/>
          <w:sz w:val="24"/>
          <w:szCs w:val="24"/>
        </w:rPr>
        <w:t>у психоречевого развития</w:t>
      </w:r>
      <w:r w:rsidRPr="00C26C68">
        <w:rPr>
          <w:rFonts w:ascii="Times New Roman" w:hAnsi="Times New Roman" w:cs="Times New Roman"/>
          <w:sz w:val="24"/>
          <w:szCs w:val="24"/>
        </w:rPr>
        <w:t>.</w:t>
      </w:r>
    </w:p>
    <w:p w:rsidR="00C26C68" w:rsidRPr="00C26C68" w:rsidRDefault="00C26C68" w:rsidP="00C26C68">
      <w:pPr>
        <w:spacing w:line="240" w:lineRule="auto"/>
        <w:ind w:firstLine="567"/>
        <w:contextualSpacing/>
        <w:jc w:val="both"/>
        <w:rPr>
          <w:rFonts w:ascii="Times New Roman" w:hAnsi="Times New Roman" w:cs="Times New Roman"/>
          <w:b/>
          <w:i/>
          <w:sz w:val="24"/>
          <w:szCs w:val="24"/>
        </w:rPr>
      </w:pPr>
      <w:r w:rsidRPr="00C26C68">
        <w:rPr>
          <w:rFonts w:ascii="Times New Roman" w:hAnsi="Times New Roman" w:cs="Times New Roman"/>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C26C68" w:rsidRPr="00C26C68" w:rsidRDefault="00C26C68" w:rsidP="00C26C68">
      <w:pPr>
        <w:spacing w:line="240" w:lineRule="auto"/>
        <w:contextualSpacing/>
        <w:jc w:val="both"/>
        <w:rPr>
          <w:rStyle w:val="c11"/>
          <w:rFonts w:eastAsia="SimSun"/>
        </w:rPr>
      </w:pPr>
      <w:r w:rsidRPr="00C26C68">
        <w:rPr>
          <w:rStyle w:val="c11"/>
          <w:rFonts w:eastAsia="SimSun"/>
        </w:rPr>
        <w:t xml:space="preserve">Характерными признаками отставания в развитии ребенка </w:t>
      </w:r>
      <w:r w:rsidRPr="00C26C68">
        <w:rPr>
          <w:rFonts w:ascii="Times New Roman" w:hAnsi="Times New Roman" w:cs="Times New Roman"/>
          <w:i/>
          <w:sz w:val="24"/>
          <w:szCs w:val="24"/>
        </w:rPr>
        <w:t>к трехлетнему</w:t>
      </w:r>
      <w:r w:rsidRPr="00C26C68">
        <w:rPr>
          <w:rStyle w:val="c11"/>
          <w:rFonts w:eastAsia="SimSun"/>
        </w:rPr>
        <w:t xml:space="preserve"> возрасту являются следующие:</w:t>
      </w:r>
    </w:p>
    <w:p w:rsidR="00C26C68" w:rsidRPr="00C26C68" w:rsidRDefault="00C26C68" w:rsidP="00E47316">
      <w:pPr>
        <w:widowControl w:val="0"/>
        <w:numPr>
          <w:ilvl w:val="0"/>
          <w:numId w:val="16"/>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C26C68" w:rsidRPr="00C26C68" w:rsidRDefault="00C26C68" w:rsidP="00E47316">
      <w:pPr>
        <w:widowControl w:val="0"/>
        <w:numPr>
          <w:ilvl w:val="0"/>
          <w:numId w:val="16"/>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 xml:space="preserve"> недоразвитие навыков самообслуживания;</w:t>
      </w:r>
    </w:p>
    <w:p w:rsidR="00C26C68" w:rsidRPr="00C26C68" w:rsidRDefault="00C26C68" w:rsidP="00E47316">
      <w:pPr>
        <w:widowControl w:val="0"/>
        <w:numPr>
          <w:ilvl w:val="0"/>
          <w:numId w:val="16"/>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 xml:space="preserve"> снижение познавательной активности; </w:t>
      </w:r>
    </w:p>
    <w:p w:rsidR="00C26C68" w:rsidRPr="00C26C68" w:rsidRDefault="00C26C68" w:rsidP="00E47316">
      <w:pPr>
        <w:widowControl w:val="0"/>
        <w:numPr>
          <w:ilvl w:val="0"/>
          <w:numId w:val="16"/>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 xml:space="preserve">недостатки познавательных процессов (восприятия, памяти, внимания); </w:t>
      </w:r>
    </w:p>
    <w:p w:rsidR="00C26C68" w:rsidRPr="00C26C68" w:rsidRDefault="00C26C68" w:rsidP="00E47316">
      <w:pPr>
        <w:numPr>
          <w:ilvl w:val="0"/>
          <w:numId w:val="16"/>
        </w:numPr>
        <w:tabs>
          <w:tab w:val="left" w:pos="426"/>
          <w:tab w:val="left" w:pos="567"/>
          <w:tab w:val="left" w:pos="1134"/>
        </w:tabs>
        <w:suppressAutoHyphens/>
        <w:spacing w:after="0" w:line="240" w:lineRule="auto"/>
        <w:ind w:left="0" w:firstLine="709"/>
        <w:contextualSpacing/>
        <w:jc w:val="both"/>
        <w:textAlignment w:val="baseline"/>
        <w:rPr>
          <w:rStyle w:val="c11"/>
          <w:rFonts w:eastAsia="SimSun"/>
        </w:rPr>
      </w:pPr>
      <w:r w:rsidRPr="00C26C68">
        <w:rPr>
          <w:rStyle w:val="c11"/>
          <w:rFonts w:eastAsia="SimSun"/>
        </w:rPr>
        <w:t>недоразвитие предметно-практической деятельности;</w:t>
      </w:r>
    </w:p>
    <w:p w:rsidR="00C26C68" w:rsidRPr="00C26C68" w:rsidRDefault="00C26C68" w:rsidP="00E47316">
      <w:pPr>
        <w:numPr>
          <w:ilvl w:val="0"/>
          <w:numId w:val="16"/>
        </w:numPr>
        <w:tabs>
          <w:tab w:val="left" w:pos="426"/>
          <w:tab w:val="left" w:pos="567"/>
          <w:tab w:val="left" w:pos="1040"/>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несформированность возрастных форм поведения.</w:t>
      </w:r>
    </w:p>
    <w:p w:rsidR="00C26C68" w:rsidRPr="00C26C68" w:rsidRDefault="00C26C68" w:rsidP="00C26C68">
      <w:pPr>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C26C68" w:rsidRPr="00C26C68" w:rsidRDefault="00C26C68" w:rsidP="00C26C68">
      <w:pPr>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C26C68" w:rsidRPr="00C26C68" w:rsidRDefault="00C26C68" w:rsidP="00E47316">
      <w:pPr>
        <w:widowControl w:val="0"/>
        <w:numPr>
          <w:ilvl w:val="0"/>
          <w:numId w:val="15"/>
        </w:numPr>
        <w:tabs>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C26C68" w:rsidRPr="00C26C68" w:rsidRDefault="00C26C68" w:rsidP="00E47316">
      <w:pPr>
        <w:numPr>
          <w:ilvl w:val="0"/>
          <w:numId w:val="17"/>
        </w:numPr>
        <w:tabs>
          <w:tab w:val="left" w:pos="1110"/>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C26C68" w:rsidRPr="00C26C68" w:rsidRDefault="00C26C68" w:rsidP="00E47316">
      <w:pPr>
        <w:numPr>
          <w:ilvl w:val="0"/>
          <w:numId w:val="17"/>
        </w:numPr>
        <w:tabs>
          <w:tab w:val="left" w:pos="1110"/>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C26C68" w:rsidRPr="00C26C68" w:rsidRDefault="00C26C68" w:rsidP="00C26C68">
      <w:pPr>
        <w:spacing w:line="240" w:lineRule="auto"/>
        <w:contextualSpacing/>
        <w:jc w:val="both"/>
        <w:rPr>
          <w:rFonts w:ascii="Times New Roman" w:hAnsi="Times New Roman" w:cs="Times New Roman"/>
          <w:sz w:val="24"/>
          <w:szCs w:val="24"/>
        </w:rPr>
      </w:pPr>
      <w:r w:rsidRPr="00C26C68">
        <w:rPr>
          <w:rFonts w:ascii="Times New Roman" w:hAnsi="Times New Roman" w:cs="Times New Roman"/>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C26C68" w:rsidRPr="00C26C68" w:rsidRDefault="00C26C68" w:rsidP="00E47316">
      <w:pPr>
        <w:numPr>
          <w:ilvl w:val="0"/>
          <w:numId w:val="17"/>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снижение познавательной активности;</w:t>
      </w:r>
    </w:p>
    <w:p w:rsidR="00C26C68" w:rsidRPr="00C26C68" w:rsidRDefault="00C26C68" w:rsidP="00E47316">
      <w:pPr>
        <w:numPr>
          <w:ilvl w:val="0"/>
          <w:numId w:val="17"/>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негативные эмоциональные реакции при выполнении заданий, в процессе общения со взрослыми и сверстниками;</w:t>
      </w:r>
    </w:p>
    <w:p w:rsidR="00C26C68" w:rsidRPr="00C26C68" w:rsidRDefault="00C26C68" w:rsidP="00E47316">
      <w:pPr>
        <w:numPr>
          <w:ilvl w:val="0"/>
          <w:numId w:val="17"/>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повышенн</w:t>
      </w:r>
      <w:r>
        <w:rPr>
          <w:rFonts w:ascii="Times New Roman" w:hAnsi="Times New Roman" w:cs="Times New Roman"/>
          <w:sz w:val="24"/>
          <w:szCs w:val="24"/>
        </w:rPr>
        <w:t>ая утомляемость, истощаемость</w:t>
      </w:r>
      <w:r w:rsidRPr="00C26C68">
        <w:rPr>
          <w:rFonts w:ascii="Times New Roman" w:hAnsi="Times New Roman" w:cs="Times New Roman"/>
          <w:sz w:val="24"/>
          <w:szCs w:val="24"/>
        </w:rPr>
        <w:t>.</w:t>
      </w:r>
    </w:p>
    <w:p w:rsidR="00C26C68" w:rsidRPr="00C26C68" w:rsidRDefault="00C26C68" w:rsidP="00AE5DEE">
      <w:pPr>
        <w:tabs>
          <w:tab w:val="left" w:pos="9781"/>
        </w:tabs>
        <w:spacing w:line="240" w:lineRule="auto"/>
        <w:ind w:firstLine="567"/>
        <w:contextualSpacing/>
        <w:jc w:val="both"/>
        <w:rPr>
          <w:rFonts w:ascii="Times New Roman" w:eastAsia="Times New Roman" w:hAnsi="Times New Roman" w:cs="Times New Roman"/>
          <w:b/>
          <w:i/>
          <w:sz w:val="24"/>
          <w:szCs w:val="24"/>
        </w:rPr>
      </w:pPr>
      <w:r w:rsidRPr="00C26C68">
        <w:rPr>
          <w:rFonts w:ascii="Times New Roman" w:eastAsia="Times New Roman" w:hAnsi="Times New Roman" w:cs="Times New Roman"/>
          <w:b/>
          <w:i/>
          <w:sz w:val="24"/>
          <w:szCs w:val="24"/>
        </w:rPr>
        <w:t>Психологические особенности детей дошкольного возраста с задержкой психического развития</w:t>
      </w:r>
    </w:p>
    <w:p w:rsidR="00C26C68" w:rsidRPr="00C26C68" w:rsidRDefault="00C26C68" w:rsidP="00C26C68">
      <w:pPr>
        <w:tabs>
          <w:tab w:val="left" w:pos="9781"/>
        </w:tabs>
        <w:spacing w:line="240" w:lineRule="auto"/>
        <w:ind w:firstLine="567"/>
        <w:contextualSpacing/>
        <w:jc w:val="both"/>
        <w:rPr>
          <w:rStyle w:val="c11"/>
          <w:rFonts w:eastAsia="SimSun"/>
        </w:rPr>
      </w:pPr>
      <w:r w:rsidRPr="00C26C68">
        <w:rPr>
          <w:rStyle w:val="c11"/>
          <w:rFonts w:eastAsia="SimSun"/>
        </w:rPr>
        <w:t>В дошкольном возрасте проявления задержки становятся более выраженными и проявляются в следующем:</w:t>
      </w:r>
    </w:p>
    <w:p w:rsidR="00C26C68" w:rsidRPr="00C26C68" w:rsidRDefault="00C26C68" w:rsidP="00C26C68">
      <w:pPr>
        <w:tabs>
          <w:tab w:val="left" w:pos="9781"/>
        </w:tabs>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C26C68">
        <w:rPr>
          <w:rFonts w:ascii="Times New Roman" w:hAnsi="Times New Roman" w:cs="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C26C68" w:rsidRPr="00C26C68" w:rsidRDefault="00C26C68" w:rsidP="00C26C68">
      <w:pPr>
        <w:tabs>
          <w:tab w:val="left" w:pos="9781"/>
        </w:tabs>
        <w:spacing w:line="240" w:lineRule="auto"/>
        <w:ind w:firstLine="567"/>
        <w:contextualSpacing/>
        <w:jc w:val="both"/>
        <w:rPr>
          <w:rStyle w:val="c11"/>
          <w:rFonts w:eastAsia="SimSun"/>
        </w:rPr>
      </w:pPr>
      <w:r w:rsidRPr="00C26C68">
        <w:rPr>
          <w:rFonts w:ascii="Times New Roman" w:hAnsi="Times New Roman" w:cs="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C26C68">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w:t>
      </w:r>
      <w:r w:rsidRPr="00C26C68">
        <w:rPr>
          <w:rStyle w:val="c11"/>
          <w:rFonts w:eastAsia="SimSun"/>
        </w:rPr>
        <w:lastRenderedPageBreak/>
        <w:t>произвольной регуляции движений, недостатках моторной памяти, пространственной организации движений.</w:t>
      </w:r>
    </w:p>
    <w:p w:rsidR="00C26C68" w:rsidRPr="00C26C68" w:rsidRDefault="00C26C68" w:rsidP="00C26C68">
      <w:pPr>
        <w:spacing w:line="240" w:lineRule="auto"/>
        <w:ind w:firstLine="567"/>
        <w:contextualSpacing/>
        <w:jc w:val="both"/>
        <w:rPr>
          <w:rStyle w:val="c11"/>
          <w:rFonts w:eastAsia="SimSun"/>
        </w:rPr>
      </w:pPr>
      <w:r w:rsidRPr="00C26C68">
        <w:rPr>
          <w:rFonts w:ascii="Times New Roman" w:hAnsi="Times New Roman" w:cs="Times New Roman"/>
          <w:i/>
          <w:iCs/>
          <w:sz w:val="24"/>
          <w:szCs w:val="24"/>
        </w:rPr>
        <w:t xml:space="preserve">Недостаточность объема, обобщенности, предметности и целостности восприятия, </w:t>
      </w:r>
      <w:r w:rsidRPr="00C26C68">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C26C68" w:rsidRPr="00C26C68" w:rsidRDefault="00C26C68" w:rsidP="00C26C68">
      <w:pPr>
        <w:spacing w:line="240" w:lineRule="auto"/>
        <w:ind w:firstLine="567"/>
        <w:contextualSpacing/>
        <w:jc w:val="both"/>
        <w:rPr>
          <w:rStyle w:val="c11"/>
          <w:rFonts w:eastAsia="SimSun"/>
        </w:rPr>
      </w:pPr>
      <w:r w:rsidRPr="00C26C68">
        <w:rPr>
          <w:rStyle w:val="c11"/>
          <w:rFonts w:eastAsia="SimSun"/>
        </w:rPr>
        <w:t xml:space="preserve">Более </w:t>
      </w:r>
      <w:r w:rsidRPr="00C26C68">
        <w:rPr>
          <w:rFonts w:ascii="Times New Roman" w:hAnsi="Times New Roman" w:cs="Times New Roman"/>
          <w:i/>
          <w:sz w:val="24"/>
          <w:szCs w:val="24"/>
        </w:rPr>
        <w:t>низкая способность</w:t>
      </w:r>
      <w:r w:rsidRPr="00C26C68">
        <w:rPr>
          <w:rStyle w:val="c11"/>
          <w:rFonts w:eastAsia="SimSun"/>
        </w:rPr>
        <w:t xml:space="preserve">, по сравнению с нормально развивающимися детьми того же возраста, </w:t>
      </w:r>
      <w:r w:rsidRPr="00C26C68">
        <w:rPr>
          <w:rFonts w:ascii="Times New Roman" w:hAnsi="Times New Roman" w:cs="Times New Roman"/>
          <w:i/>
          <w:sz w:val="24"/>
          <w:szCs w:val="24"/>
        </w:rPr>
        <w:t xml:space="preserve">к приему и переработке перцептивной информации, </w:t>
      </w:r>
      <w:r w:rsidRPr="00C26C68">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w:t>
      </w:r>
      <w:r>
        <w:rPr>
          <w:rStyle w:val="c11"/>
          <w:rFonts w:eastAsia="SimSun"/>
        </w:rPr>
        <w:t>кого отображения предметов.</w:t>
      </w:r>
    </w:p>
    <w:p w:rsidR="00C26C68" w:rsidRPr="00C26C68" w:rsidRDefault="00C26C68" w:rsidP="00C26C68">
      <w:pPr>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C26C68" w:rsidRPr="00C26C68" w:rsidRDefault="00C26C68" w:rsidP="00C26C68">
      <w:pPr>
        <w:spacing w:line="240" w:lineRule="auto"/>
        <w:ind w:firstLine="567"/>
        <w:contextualSpacing/>
        <w:jc w:val="both"/>
        <w:rPr>
          <w:rStyle w:val="c11"/>
          <w:rFonts w:eastAsia="SimSun"/>
        </w:rPr>
      </w:pPr>
      <w:r w:rsidRPr="00C26C68">
        <w:rPr>
          <w:rFonts w:ascii="Times New Roman" w:hAnsi="Times New Roman" w:cs="Times New Roman"/>
          <w:i/>
          <w:iCs/>
          <w:sz w:val="24"/>
          <w:szCs w:val="24"/>
        </w:rPr>
        <w:t xml:space="preserve">Незрелость мыслительных операций. </w:t>
      </w:r>
      <w:r w:rsidRPr="00C26C68">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C26C68">
        <w:rPr>
          <w:rFonts w:ascii="Times New Roman" w:hAnsi="Times New Roman" w:cs="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C26C68">
        <w:rPr>
          <w:rFonts w:ascii="Times New Roman" w:hAnsi="Times New Roman" w:cs="Times New Roman"/>
          <w:iCs/>
          <w:sz w:val="24"/>
          <w:szCs w:val="24"/>
        </w:rPr>
        <w:t xml:space="preserve">трудно устанавливать причинно-следственные связи и отношения, усваивать обобщающие понятия. </w:t>
      </w:r>
      <w:r w:rsidRPr="00C26C68">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Pr>
          <w:rStyle w:val="c11"/>
          <w:rFonts w:eastAsia="SimSun"/>
        </w:rPr>
        <w:t>снове программы событий</w:t>
      </w:r>
      <w:r w:rsidRPr="00C26C68">
        <w:rPr>
          <w:rStyle w:val="c11"/>
          <w:rFonts w:eastAsia="SimSun"/>
        </w:rPr>
        <w:t>.</w:t>
      </w:r>
    </w:p>
    <w:p w:rsidR="00C26C68" w:rsidRPr="00C26C68" w:rsidRDefault="00C26C68" w:rsidP="00C26C68">
      <w:pPr>
        <w:widowControl w:val="0"/>
        <w:tabs>
          <w:tab w:val="left" w:pos="1120"/>
          <w:tab w:val="left" w:pos="9781"/>
        </w:tabs>
        <w:spacing w:line="240" w:lineRule="auto"/>
        <w:ind w:firstLine="567"/>
        <w:contextualSpacing/>
        <w:jc w:val="both"/>
        <w:rPr>
          <w:rStyle w:val="c11"/>
          <w:rFonts w:eastAsia="SimSun"/>
        </w:rPr>
      </w:pPr>
      <w:r w:rsidRPr="00C26C68">
        <w:rPr>
          <w:rFonts w:ascii="Times New Roman" w:hAnsi="Times New Roman" w:cs="Times New Roman"/>
          <w:i/>
          <w:iCs/>
          <w:sz w:val="24"/>
          <w:szCs w:val="24"/>
        </w:rPr>
        <w:t xml:space="preserve">Задержанный темп формирования мнестической деятельности, низкая продуктивность и прочность запоминания, </w:t>
      </w:r>
      <w:r w:rsidRPr="00C26C68">
        <w:rPr>
          <w:rStyle w:val="c11"/>
          <w:rFonts w:eastAsia="SimSun"/>
        </w:rPr>
        <w:t xml:space="preserve">особенно на уровне слухоречевой памяти, отрицательно сказывается на усвоении получаемой информации. </w:t>
      </w:r>
    </w:p>
    <w:p w:rsidR="00C26C68" w:rsidRPr="00C26C68" w:rsidRDefault="00C26C68" w:rsidP="00C26C68">
      <w:pPr>
        <w:widowControl w:val="0"/>
        <w:tabs>
          <w:tab w:val="left" w:pos="1120"/>
          <w:tab w:val="left" w:pos="9781"/>
        </w:tabs>
        <w:spacing w:line="240" w:lineRule="auto"/>
        <w:ind w:firstLine="426"/>
        <w:contextualSpacing/>
        <w:jc w:val="both"/>
        <w:rPr>
          <w:rFonts w:ascii="Times New Roman" w:hAnsi="Times New Roman" w:cs="Times New Roman"/>
          <w:iCs/>
          <w:sz w:val="24"/>
          <w:szCs w:val="24"/>
        </w:rPr>
      </w:pPr>
      <w:r w:rsidRPr="00C26C68">
        <w:rPr>
          <w:rFonts w:ascii="Times New Roman" w:hAnsi="Times New Roman" w:cs="Times New Roman"/>
          <w:sz w:val="24"/>
          <w:szCs w:val="24"/>
        </w:rPr>
        <w:t xml:space="preserve">Отмечаются недостатки всех свойств внимания: </w:t>
      </w:r>
      <w:r w:rsidRPr="00C26C68">
        <w:rPr>
          <w:rFonts w:ascii="Times New Roman" w:hAnsi="Times New Roman" w:cs="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C26C68">
        <w:rPr>
          <w:rFonts w:ascii="Times New Roman" w:hAnsi="Times New Roman" w:cs="Times New Roman"/>
          <w:i/>
          <w:iCs/>
          <w:sz w:val="24"/>
          <w:szCs w:val="24"/>
        </w:rPr>
        <w:t>саморегуляция,</w:t>
      </w:r>
      <w:r w:rsidRPr="00C26C68">
        <w:rPr>
          <w:rFonts w:ascii="Times New Roman" w:hAnsi="Times New Roman" w:cs="Times New Roman"/>
          <w:iCs/>
          <w:sz w:val="24"/>
          <w:szCs w:val="24"/>
        </w:rPr>
        <w:t xml:space="preserve"> что негативно сказывается на успешности ребенка при осв</w:t>
      </w:r>
      <w:r w:rsidR="00D05581">
        <w:rPr>
          <w:rFonts w:ascii="Times New Roman" w:hAnsi="Times New Roman" w:cs="Times New Roman"/>
          <w:iCs/>
          <w:sz w:val="24"/>
          <w:szCs w:val="24"/>
        </w:rPr>
        <w:t>оении образовательной программы.</w:t>
      </w:r>
    </w:p>
    <w:p w:rsidR="00C26C68" w:rsidRPr="00C26C68" w:rsidRDefault="00C26C68" w:rsidP="00D05581">
      <w:pPr>
        <w:widowControl w:val="0"/>
        <w:tabs>
          <w:tab w:val="left" w:pos="1310"/>
          <w:tab w:val="left" w:pos="9781"/>
        </w:tabs>
        <w:spacing w:line="240" w:lineRule="auto"/>
        <w:ind w:firstLine="567"/>
        <w:contextualSpacing/>
        <w:jc w:val="both"/>
        <w:rPr>
          <w:rStyle w:val="c11"/>
          <w:rFonts w:eastAsia="SimSun"/>
        </w:rPr>
      </w:pPr>
      <w:r w:rsidRPr="00C26C68">
        <w:rPr>
          <w:rFonts w:ascii="Times New Roman" w:hAnsi="Times New Roman" w:cs="Times New Roman"/>
          <w:i/>
          <w:sz w:val="24"/>
          <w:szCs w:val="24"/>
        </w:rPr>
        <w:t xml:space="preserve">Эмоциональная сфера дошкольников </w:t>
      </w:r>
      <w:r w:rsidRPr="00C26C68">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C26C68" w:rsidRPr="00C26C68" w:rsidRDefault="00C26C68" w:rsidP="00D05581">
      <w:pPr>
        <w:widowControl w:val="0"/>
        <w:tabs>
          <w:tab w:val="left" w:pos="1120"/>
          <w:tab w:val="left" w:pos="9781"/>
        </w:tabs>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i/>
          <w:iCs/>
          <w:sz w:val="24"/>
          <w:szCs w:val="24"/>
        </w:rPr>
        <w:t xml:space="preserve">Незрелость эмоционально-волевой сферы и </w:t>
      </w:r>
      <w:r w:rsidRPr="00C26C68">
        <w:rPr>
          <w:rFonts w:ascii="Times New Roman" w:hAnsi="Times New Roman" w:cs="Times New Roman"/>
          <w:i/>
          <w:sz w:val="24"/>
          <w:szCs w:val="24"/>
        </w:rPr>
        <w:t>коммуникативной деятельности</w:t>
      </w:r>
      <w:r w:rsidRPr="00C26C68">
        <w:rPr>
          <w:rFonts w:ascii="Times New Roman"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w:t>
      </w:r>
      <w:r w:rsidRPr="00C26C68">
        <w:rPr>
          <w:rFonts w:ascii="Times New Roman" w:hAnsi="Times New Roman" w:cs="Times New Roman"/>
          <w:sz w:val="24"/>
          <w:szCs w:val="24"/>
        </w:rPr>
        <w:lastRenderedPageBreak/>
        <w:t>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w:t>
      </w:r>
      <w:r w:rsidR="00D05581">
        <w:rPr>
          <w:rFonts w:ascii="Times New Roman" w:hAnsi="Times New Roman" w:cs="Times New Roman"/>
          <w:sz w:val="24"/>
          <w:szCs w:val="24"/>
        </w:rPr>
        <w:t xml:space="preserve"> поведенческих реакций.</w:t>
      </w:r>
    </w:p>
    <w:p w:rsidR="00C26C68" w:rsidRPr="00C26C68" w:rsidRDefault="00C26C68" w:rsidP="00D05581">
      <w:pPr>
        <w:tabs>
          <w:tab w:val="left" w:pos="9781"/>
        </w:tabs>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i/>
          <w:sz w:val="24"/>
          <w:szCs w:val="24"/>
        </w:rPr>
        <w:t>Задержка в развитии и своеобразие игровой деятельности</w:t>
      </w:r>
      <w:r w:rsidRPr="00C26C68">
        <w:rPr>
          <w:rFonts w:ascii="Times New Roman" w:hAnsi="Times New Roman" w:cs="Times New Roman"/>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w:t>
      </w:r>
      <w:r w:rsidR="00D05581">
        <w:rPr>
          <w:rFonts w:ascii="Times New Roman" w:hAnsi="Times New Roman" w:cs="Times New Roman"/>
          <w:sz w:val="24"/>
          <w:szCs w:val="24"/>
        </w:rPr>
        <w:t>сложной - учебной деятельности.</w:t>
      </w:r>
    </w:p>
    <w:p w:rsidR="00C26C68" w:rsidRPr="00C26C68" w:rsidRDefault="00C26C68" w:rsidP="00D05581">
      <w:pPr>
        <w:tabs>
          <w:tab w:val="left" w:pos="9781"/>
        </w:tabs>
        <w:spacing w:line="240" w:lineRule="auto"/>
        <w:ind w:firstLine="567"/>
        <w:contextualSpacing/>
        <w:jc w:val="both"/>
        <w:rPr>
          <w:rStyle w:val="c11"/>
          <w:rFonts w:eastAsia="SimSun"/>
        </w:rPr>
      </w:pPr>
      <w:r w:rsidRPr="00C26C68">
        <w:rPr>
          <w:rFonts w:ascii="Times New Roman" w:hAnsi="Times New Roman" w:cs="Times New Roman"/>
          <w:i/>
          <w:iCs/>
          <w:sz w:val="24"/>
          <w:szCs w:val="24"/>
        </w:rPr>
        <w:t xml:space="preserve">Недоразвитие речи носит системный характер. </w:t>
      </w:r>
      <w:r w:rsidRPr="00C26C68">
        <w:rPr>
          <w:rFonts w:ascii="Times New Roman" w:hAnsi="Times New Roman" w:cs="Times New Roman"/>
          <w:i/>
          <w:sz w:val="24"/>
          <w:szCs w:val="24"/>
        </w:rPr>
        <w:t>Особенности речевого</w:t>
      </w:r>
      <w:r w:rsidRPr="00C26C68">
        <w:rPr>
          <w:rStyle w:val="c11"/>
          <w:rFonts w:eastAsia="SimSun"/>
          <w:i/>
          <w:iCs/>
        </w:rPr>
        <w:t>развития детей с ЗПР</w:t>
      </w:r>
      <w:r w:rsidRPr="00C26C68">
        <w:rPr>
          <w:rStyle w:val="c11"/>
          <w:rFonts w:eastAsia="SimSun"/>
        </w:rPr>
        <w:t xml:space="preserve"> обусловлены своеобразием их познавательной деятельности и проявляются в следующем:</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Style w:val="c11"/>
          <w:rFonts w:eastAsia="SimSun"/>
        </w:rPr>
      </w:pPr>
      <w:r w:rsidRPr="00C26C68">
        <w:rPr>
          <w:rFonts w:ascii="Times New Roman" w:hAnsi="Times New Roman" w:cs="Times New Roman"/>
          <w:sz w:val="24"/>
          <w:szCs w:val="24"/>
        </w:rPr>
        <w:t>отставание в овладении речью как средством обще</w:t>
      </w:r>
      <w:r w:rsidRPr="00C26C68">
        <w:rPr>
          <w:rStyle w:val="c11"/>
          <w:rFonts w:eastAsia="SimSun"/>
        </w:rPr>
        <w:t>ния и всеми компонентами языка;</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низкая речевая активность;</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бедность, недифференцированность словаря;</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слабость словесной регуляции действий, трудности вербализации и словесного отчета;</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задержка в развитии фразовой речи, неполноценность развернутых речевых высказываний;</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C26C68" w:rsidRPr="00C26C68" w:rsidRDefault="00C26C68" w:rsidP="00E47316">
      <w:pPr>
        <w:numPr>
          <w:ilvl w:val="0"/>
          <w:numId w:val="13"/>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C26C68" w:rsidRPr="00C26C68" w:rsidRDefault="00C26C68" w:rsidP="00E47316">
      <w:pPr>
        <w:numPr>
          <w:ilvl w:val="0"/>
          <w:numId w:val="13"/>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26C68">
        <w:rPr>
          <w:rFonts w:ascii="Times New Roman" w:hAnsi="Times New Roman" w:cs="Times New Roman"/>
          <w:sz w:val="24"/>
          <w:szCs w:val="24"/>
        </w:rPr>
        <w:t>недостатки семантической стороны, которые проявляются в трудностях понимания значения слова, логико-грамматических конс</w:t>
      </w:r>
      <w:r w:rsidR="00D05581">
        <w:rPr>
          <w:rFonts w:ascii="Times New Roman" w:hAnsi="Times New Roman" w:cs="Times New Roman"/>
          <w:sz w:val="24"/>
          <w:szCs w:val="24"/>
        </w:rPr>
        <w:t>трукций, скрытого смысла текста</w:t>
      </w:r>
    </w:p>
    <w:p w:rsidR="00C26C68" w:rsidRPr="00C26C68" w:rsidRDefault="00C26C68" w:rsidP="00D05581">
      <w:pPr>
        <w:tabs>
          <w:tab w:val="left" w:pos="1125"/>
          <w:tab w:val="left" w:pos="9781"/>
        </w:tabs>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w:t>
      </w:r>
      <w:r w:rsidR="00D05581">
        <w:rPr>
          <w:rFonts w:ascii="Times New Roman" w:hAnsi="Times New Roman" w:cs="Times New Roman"/>
          <w:sz w:val="24"/>
          <w:szCs w:val="24"/>
        </w:rPr>
        <w:t>ность, контроль и саморегуляция.</w:t>
      </w:r>
    </w:p>
    <w:p w:rsidR="00C26C68" w:rsidRPr="00C26C68" w:rsidRDefault="00C26C68" w:rsidP="00D05581">
      <w:pPr>
        <w:spacing w:line="240" w:lineRule="auto"/>
        <w:ind w:firstLine="567"/>
        <w:contextualSpacing/>
        <w:jc w:val="both"/>
        <w:rPr>
          <w:rFonts w:ascii="Times New Roman" w:hAnsi="Times New Roman" w:cs="Times New Roman"/>
          <w:sz w:val="24"/>
          <w:szCs w:val="24"/>
        </w:rPr>
      </w:pPr>
      <w:r w:rsidRPr="00C26C68">
        <w:rPr>
          <w:rFonts w:ascii="Times New Roman" w:hAnsi="Times New Roman" w:cs="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C26C68">
        <w:rPr>
          <w:rFonts w:ascii="Times New Roman" w:hAnsi="Times New Roman" w:cs="Times New Roman"/>
          <w:i/>
          <w:sz w:val="24"/>
          <w:szCs w:val="24"/>
        </w:rPr>
        <w:t xml:space="preserve">в коммуникативном, регулятивном, познавательном, личностном компонентах. </w:t>
      </w:r>
      <w:r w:rsidRPr="00C26C68">
        <w:rPr>
          <w:rFonts w:ascii="Times New Roman" w:hAnsi="Times New Roman" w:cs="Times New Roman"/>
          <w:sz w:val="24"/>
          <w:szCs w:val="24"/>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w:t>
      </w:r>
      <w:r w:rsidRPr="00C26C68">
        <w:rPr>
          <w:rFonts w:ascii="Times New Roman" w:hAnsi="Times New Roman" w:cs="Times New Roman"/>
          <w:sz w:val="24"/>
          <w:szCs w:val="24"/>
        </w:rPr>
        <w:lastRenderedPageBreak/>
        <w:t>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C26C68" w:rsidRPr="00F7415B" w:rsidRDefault="00C26C68" w:rsidP="00C26C68">
      <w:pPr>
        <w:tabs>
          <w:tab w:val="left" w:pos="200"/>
        </w:tabs>
        <w:spacing w:after="0" w:line="240" w:lineRule="auto"/>
        <w:ind w:left="7" w:right="160"/>
        <w:jc w:val="both"/>
        <w:rPr>
          <w:rFonts w:ascii="Times New Roman" w:eastAsia="Times New Roman" w:hAnsi="Times New Roman" w:cs="Times New Roman"/>
          <w:sz w:val="24"/>
          <w:szCs w:val="24"/>
        </w:rPr>
      </w:pPr>
    </w:p>
    <w:p w:rsidR="00720DA8" w:rsidRPr="00720DA8" w:rsidRDefault="00720DA8" w:rsidP="00720DA8">
      <w:pPr>
        <w:tabs>
          <w:tab w:val="left" w:pos="9639"/>
        </w:tabs>
        <w:spacing w:line="245" w:lineRule="auto"/>
        <w:ind w:right="-1"/>
        <w:jc w:val="both"/>
        <w:rPr>
          <w:rFonts w:ascii="Times New Roman" w:eastAsia="Times New Roman" w:hAnsi="Times New Roman" w:cs="Times New Roman"/>
          <w:b/>
          <w:bCs/>
          <w:i/>
          <w:sz w:val="24"/>
          <w:szCs w:val="24"/>
        </w:rPr>
      </w:pPr>
      <w:r w:rsidRPr="00720DA8">
        <w:rPr>
          <w:rFonts w:ascii="Times New Roman" w:eastAsia="Times New Roman" w:hAnsi="Times New Roman" w:cs="Times New Roman"/>
          <w:b/>
          <w:bCs/>
          <w:i/>
          <w:sz w:val="24"/>
          <w:szCs w:val="24"/>
        </w:rPr>
        <w:t xml:space="preserve">1.1.4. Планируемые результаты освоения программы </w:t>
      </w:r>
    </w:p>
    <w:p w:rsidR="00720DA8" w:rsidRPr="00720DA8" w:rsidRDefault="00720DA8" w:rsidP="00720DA8">
      <w:pPr>
        <w:pStyle w:val="Default"/>
        <w:ind w:right="-1" w:firstLine="708"/>
        <w:jc w:val="both"/>
      </w:pPr>
      <w:r w:rsidRPr="00720DA8">
        <w:t xml:space="preserve">Программа учитывает систему работы </w:t>
      </w:r>
      <w:r>
        <w:t xml:space="preserve">дошкольных групп </w:t>
      </w:r>
      <w:r w:rsidRPr="00720DA8">
        <w:t xml:space="preserve">в МБОУ Березовская СОШ №10, а именно  преемственность в системе дошкольного и начального уровня школьной жизни и поэтому создает условия для  формирования готовности ребенка к школе с учётом его возрастных и индивидуальных особенностей по основным направлениям развития и образования детей. </w:t>
      </w:r>
    </w:p>
    <w:p w:rsidR="00720DA8" w:rsidRPr="00720DA8" w:rsidRDefault="00720DA8" w:rsidP="00720DA8">
      <w:pPr>
        <w:pStyle w:val="Default"/>
        <w:ind w:right="-1" w:firstLine="708"/>
        <w:jc w:val="both"/>
      </w:pPr>
      <w:r w:rsidRPr="00720DA8">
        <w:t xml:space="preserve">Для развития умственных способностей и познавательной активности дошкольников решается одна из актуальных  задач:  обучение дошкольников грамоте, по подготовке детей к школе. Актуальность тематики обусловлена тем, что полноценное овладение родным языком является основополагающим фактором формирования личности ребенка и представляет большие возможности для решения многих задач умственного, эстетического и нравственного воспитания. </w:t>
      </w:r>
    </w:p>
    <w:p w:rsidR="00720DA8" w:rsidRPr="00720DA8" w:rsidRDefault="00720DA8" w:rsidP="00720DA8">
      <w:pPr>
        <w:pStyle w:val="Default"/>
        <w:ind w:right="-1" w:firstLine="708"/>
        <w:jc w:val="both"/>
        <w:rPr>
          <w:rStyle w:val="FontStyle207"/>
          <w:rFonts w:ascii="Times New Roman" w:hAnsi="Times New Roman" w:cs="Times New Roman"/>
          <w:sz w:val="24"/>
          <w:szCs w:val="24"/>
        </w:rPr>
      </w:pPr>
      <w:r w:rsidRPr="00720DA8">
        <w:t xml:space="preserve">Обучение родному языку  на дошкольной ступени образования осуществляется на протяжении всего </w:t>
      </w:r>
      <w:r w:rsidRPr="00720DA8">
        <w:rPr>
          <w:rStyle w:val="FontStyle207"/>
          <w:rFonts w:ascii="Times New Roman" w:hAnsi="Times New Roman" w:cs="Times New Roman"/>
          <w:sz w:val="24"/>
          <w:szCs w:val="24"/>
        </w:rPr>
        <w:t>воспитательно-образовательного процесса: образовательной деятельности, осуществляемую в процессе организа</w:t>
      </w:r>
      <w:r w:rsidRPr="00720DA8">
        <w:rPr>
          <w:rStyle w:val="FontStyle207"/>
          <w:rFonts w:ascii="Times New Roman" w:hAnsi="Times New Roman" w:cs="Times New Roman"/>
          <w:sz w:val="24"/>
          <w:szCs w:val="24"/>
        </w:rPr>
        <w:softHyphen/>
        <w:t>ции различных видов детской деятельности; образовательной деятельности, осуществляемую в ходе режимных моментов; самостоятельной деятельности; взаимодействие с семьями детей.</w:t>
      </w:r>
    </w:p>
    <w:p w:rsidR="00720DA8" w:rsidRPr="00720DA8" w:rsidRDefault="00720DA8" w:rsidP="00720DA8">
      <w:pPr>
        <w:pStyle w:val="Default"/>
        <w:ind w:right="-1"/>
        <w:jc w:val="both"/>
      </w:pPr>
      <w:r w:rsidRPr="00720DA8">
        <w:tab/>
        <w:t xml:space="preserve">Речь используется для установления контактов с окружающими, привлечения внимания к себе, своим делам и переживаниям, для взаимопонимания, воздействия на поведение, мысли и чувства партнера, для организации собственной деятельности, координирования действий своих и товарищей по игре. Речь служит важным источником знаний об окружающем, средством фиксации представлений о природе, мире вещей и мире людей, средством познавательной деятельности. Речь для ребенка является и самостоятельным объектом исследования: ее он познает, играя со словами, звуками, рифмами, смыслами. Для удовлетворения своих деловых, познавательных и личностных потребностей ребенок использует ситуативные непроизвольные высказывания, неречевые средства (жесты, мимику, движения), контекстную (понятную на основе использованных языковых средств) речь. Все виды и формы речи сосуществуют, создавая неповторимый индивидуальный портрет языковой личности. </w:t>
      </w:r>
    </w:p>
    <w:p w:rsidR="00E25721" w:rsidRPr="00E25721" w:rsidRDefault="00720DA8" w:rsidP="00E25721">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720DA8">
        <w:rPr>
          <w:rFonts w:ascii="Times New Roman" w:hAnsi="Times New Roman" w:cs="Times New Roman"/>
          <w:sz w:val="24"/>
          <w:szCs w:val="24"/>
        </w:rPr>
        <w:t xml:space="preserve">Учитывая особенности развития детей  с ограниченными возможностями здоровья решаются задачи по обогащению социального опыта и гармоничного включения в </w:t>
      </w:r>
      <w:r w:rsidRPr="00E25721">
        <w:rPr>
          <w:rFonts w:ascii="Times New Roman" w:hAnsi="Times New Roman" w:cs="Times New Roman"/>
          <w:sz w:val="24"/>
          <w:szCs w:val="24"/>
        </w:rPr>
        <w:t xml:space="preserve">коллектив сверстников. </w:t>
      </w:r>
    </w:p>
    <w:p w:rsidR="00720DA8" w:rsidRPr="00E25721" w:rsidRDefault="00720DA8" w:rsidP="00E25721">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E25721">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рассматриваются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20DA8" w:rsidRPr="00E25721" w:rsidRDefault="00720DA8" w:rsidP="00E25721">
      <w:pPr>
        <w:pStyle w:val="Default"/>
        <w:ind w:right="-1" w:firstLine="708"/>
        <w:jc w:val="both"/>
      </w:pPr>
      <w:r w:rsidRPr="00E25721">
        <w:t>Таким образом, целевые ориентиры программы «От рождения до школы» базируются на ФГОС ДО и целях и задачах.</w:t>
      </w:r>
    </w:p>
    <w:p w:rsidR="00AA56D2" w:rsidRDefault="00720DA8" w:rsidP="00E25721">
      <w:pPr>
        <w:pStyle w:val="Default"/>
        <w:ind w:right="-1" w:firstLine="708"/>
        <w:jc w:val="both"/>
      </w:pPr>
      <w:r w:rsidRPr="00E25721">
        <w:t>В программе «От рождения до</w:t>
      </w:r>
      <w:r w:rsidRPr="00720DA8">
        <w:t xml:space="preserve">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31372D" w:rsidRPr="0031372D" w:rsidRDefault="0031372D" w:rsidP="0031372D">
      <w:pPr>
        <w:autoSpaceDE w:val="0"/>
        <w:autoSpaceDN w:val="0"/>
        <w:adjustRightInd w:val="0"/>
        <w:ind w:firstLine="708"/>
        <w:jc w:val="both"/>
        <w:rPr>
          <w:rFonts w:ascii="Times New Roman" w:hAnsi="Times New Roman" w:cs="Times New Roman"/>
          <w:sz w:val="24"/>
          <w:szCs w:val="24"/>
        </w:rPr>
      </w:pPr>
      <w:r w:rsidRPr="0031372D">
        <w:rPr>
          <w:rFonts w:ascii="Times New Roman" w:hAnsi="Times New Roman" w:cs="Times New Roman"/>
          <w:b/>
          <w:bCs/>
          <w:sz w:val="24"/>
          <w:szCs w:val="24"/>
        </w:rPr>
        <w:t>Целевые ориентиры на этапе завершения освоения Программы</w:t>
      </w:r>
    </w:p>
    <w:p w:rsidR="00720DA8" w:rsidRPr="00720DA8" w:rsidRDefault="00720DA8" w:rsidP="00720DA8">
      <w:pPr>
        <w:pStyle w:val="Default"/>
        <w:ind w:right="-1" w:firstLine="708"/>
        <w:jc w:val="both"/>
      </w:pPr>
      <w:r w:rsidRPr="00720DA8">
        <w:lastRenderedPageBreak/>
        <w:t xml:space="preserve">• </w:t>
      </w:r>
      <w:r w:rsidRPr="0031372D">
        <w:rPr>
          <w:color w:val="auto"/>
        </w:rPr>
        <w:t>Ребенок</w:t>
      </w:r>
      <w:r w:rsidRPr="00720DA8">
        <w:t xml:space="preserve">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0DA8" w:rsidRPr="00720DA8" w:rsidRDefault="00720DA8" w:rsidP="00720DA8">
      <w:pPr>
        <w:pStyle w:val="Default"/>
        <w:ind w:right="-1" w:firstLine="708"/>
        <w:jc w:val="both"/>
      </w:pPr>
      <w:r w:rsidRPr="00720DA8">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взрослыми, участвует в совместных играх.</w:t>
      </w:r>
    </w:p>
    <w:p w:rsidR="00720DA8" w:rsidRPr="00720DA8" w:rsidRDefault="00720DA8" w:rsidP="00720DA8">
      <w:pPr>
        <w:pStyle w:val="Default"/>
        <w:ind w:right="-1" w:firstLine="708"/>
        <w:jc w:val="both"/>
      </w:pPr>
      <w:r w:rsidRPr="00720DA8">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20DA8" w:rsidRPr="00720DA8" w:rsidRDefault="00720DA8" w:rsidP="00720DA8">
      <w:pPr>
        <w:pStyle w:val="Default"/>
        <w:ind w:right="-1" w:firstLine="708"/>
        <w:jc w:val="both"/>
      </w:pPr>
      <w:r w:rsidRPr="00720DA8">
        <w:t>• Способен сотрудничать и выполнять как лидерские, так и исполнительские функции в совместной деятельности.</w:t>
      </w:r>
    </w:p>
    <w:p w:rsidR="00720DA8" w:rsidRPr="00720DA8" w:rsidRDefault="00720DA8" w:rsidP="00720DA8">
      <w:pPr>
        <w:pStyle w:val="Default"/>
        <w:ind w:right="-1" w:firstLine="708"/>
        <w:jc w:val="both"/>
      </w:pPr>
      <w:r w:rsidRPr="00720DA8">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20DA8" w:rsidRPr="00720DA8" w:rsidRDefault="00720DA8" w:rsidP="00720DA8">
      <w:pPr>
        <w:pStyle w:val="Default"/>
        <w:ind w:right="-1" w:firstLine="708"/>
        <w:jc w:val="both"/>
      </w:pPr>
      <w:r w:rsidRPr="00720DA8">
        <w:t>• Проявляет эмпатию по отношению к другим людям, готовность прийти на помощь тем, кто в этом нуждается.</w:t>
      </w:r>
    </w:p>
    <w:p w:rsidR="00720DA8" w:rsidRPr="00720DA8" w:rsidRDefault="00720DA8" w:rsidP="00720DA8">
      <w:pPr>
        <w:pStyle w:val="Default"/>
        <w:ind w:right="-1" w:firstLine="708"/>
        <w:jc w:val="both"/>
      </w:pPr>
      <w:r w:rsidRPr="00720DA8">
        <w:t>• Проявляет умение слышать других и стремление быть понятым другими.</w:t>
      </w:r>
    </w:p>
    <w:p w:rsidR="00720DA8" w:rsidRPr="00720DA8" w:rsidRDefault="00720DA8" w:rsidP="00720DA8">
      <w:pPr>
        <w:pStyle w:val="Default"/>
        <w:ind w:right="-1" w:firstLine="708"/>
        <w:jc w:val="both"/>
      </w:pPr>
      <w:r w:rsidRPr="00720DA8">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20DA8" w:rsidRPr="00720DA8" w:rsidRDefault="00720DA8" w:rsidP="00720DA8">
      <w:pPr>
        <w:pStyle w:val="Default"/>
        <w:ind w:right="-1" w:firstLine="708"/>
        <w:jc w:val="both"/>
      </w:pPr>
      <w:r w:rsidRPr="00720DA8">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20DA8" w:rsidRPr="00720DA8" w:rsidRDefault="00720DA8" w:rsidP="00720DA8">
      <w:pPr>
        <w:pStyle w:val="Default"/>
        <w:ind w:right="-1" w:firstLine="708"/>
        <w:jc w:val="both"/>
      </w:pPr>
      <w:r w:rsidRPr="00720DA8">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0DA8" w:rsidRPr="00720DA8" w:rsidRDefault="00720DA8" w:rsidP="00720DA8">
      <w:pPr>
        <w:pStyle w:val="Default"/>
        <w:ind w:right="-1" w:firstLine="708"/>
        <w:jc w:val="both"/>
      </w:pPr>
      <w:r w:rsidRPr="00720DA8">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20DA8" w:rsidRPr="00720DA8" w:rsidRDefault="00720DA8" w:rsidP="00720DA8">
      <w:pPr>
        <w:pStyle w:val="Default"/>
        <w:ind w:right="-1" w:firstLine="708"/>
        <w:jc w:val="both"/>
      </w:pPr>
      <w:r w:rsidRPr="00720DA8">
        <w:t>• Проявляет ответственность за начатое дело.</w:t>
      </w:r>
    </w:p>
    <w:p w:rsidR="00720DA8" w:rsidRPr="00720DA8" w:rsidRDefault="00720DA8" w:rsidP="00720DA8">
      <w:pPr>
        <w:pStyle w:val="Default"/>
        <w:ind w:right="-1" w:firstLine="708"/>
        <w:jc w:val="both"/>
      </w:pPr>
      <w:r w:rsidRPr="00720DA8">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20DA8" w:rsidRPr="00720DA8" w:rsidRDefault="00720DA8" w:rsidP="00720DA8">
      <w:pPr>
        <w:pStyle w:val="Default"/>
        <w:ind w:right="-1" w:firstLine="708"/>
        <w:jc w:val="both"/>
      </w:pPr>
      <w:r w:rsidRPr="00720DA8">
        <w:t>• Открыт новому, то есть проявляет желание узнавать новое, самостоятельно добывать новые знания; положительно относится к обучению в школе.</w:t>
      </w:r>
    </w:p>
    <w:p w:rsidR="00720DA8" w:rsidRPr="00720DA8" w:rsidRDefault="00720DA8" w:rsidP="00720DA8">
      <w:pPr>
        <w:pStyle w:val="Default"/>
        <w:ind w:right="-1" w:firstLine="708"/>
        <w:jc w:val="both"/>
      </w:pPr>
      <w:r w:rsidRPr="00720DA8">
        <w:t xml:space="preserve">• Проявляет уважение к жизни (в различных ее формах) и заботу об окружающей среде. </w:t>
      </w:r>
    </w:p>
    <w:p w:rsidR="00720DA8" w:rsidRPr="00720DA8" w:rsidRDefault="00720DA8" w:rsidP="00720DA8">
      <w:pPr>
        <w:pStyle w:val="Default"/>
        <w:ind w:right="-1" w:firstLine="708"/>
        <w:jc w:val="both"/>
      </w:pPr>
      <w:r w:rsidRPr="00720DA8">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20DA8" w:rsidRPr="00720DA8" w:rsidRDefault="00720DA8" w:rsidP="00720DA8">
      <w:pPr>
        <w:pStyle w:val="Default"/>
        <w:ind w:right="-1" w:firstLine="708"/>
        <w:jc w:val="both"/>
      </w:pPr>
      <w:r w:rsidRPr="00720DA8">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20DA8" w:rsidRPr="00720DA8" w:rsidRDefault="00720DA8" w:rsidP="00720DA8">
      <w:pPr>
        <w:pStyle w:val="Default"/>
        <w:ind w:right="-1" w:firstLine="708"/>
        <w:jc w:val="both"/>
      </w:pPr>
      <w:r w:rsidRPr="00720DA8">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20DA8" w:rsidRPr="00720DA8" w:rsidRDefault="00720DA8" w:rsidP="00720DA8">
      <w:pPr>
        <w:pStyle w:val="Default"/>
        <w:ind w:right="-1" w:firstLine="708"/>
        <w:jc w:val="both"/>
      </w:pPr>
      <w:r w:rsidRPr="00720DA8">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20DA8" w:rsidRPr="00720DA8" w:rsidRDefault="00720DA8" w:rsidP="00720DA8">
      <w:pPr>
        <w:pStyle w:val="Default"/>
        <w:ind w:right="-1" w:firstLine="708"/>
        <w:jc w:val="both"/>
      </w:pPr>
      <w:r w:rsidRPr="00720DA8">
        <w:t>• Имеет начальные представления о здоровом образе жизни. Воспринимает здоровый образ жизни как ценность.</w:t>
      </w:r>
    </w:p>
    <w:p w:rsidR="00720DA8" w:rsidRPr="00720DA8" w:rsidRDefault="00720DA8" w:rsidP="00720DA8">
      <w:pPr>
        <w:pStyle w:val="Default"/>
        <w:ind w:right="-1" w:firstLine="708"/>
        <w:jc w:val="both"/>
      </w:pPr>
      <w:r w:rsidRPr="00720DA8">
        <w:t>Программа обеспечивает равные стартовые возможности для продолжения  обучения детей в образовательном учреждении, реализующем основную образовательную программу начального общего образования.</w:t>
      </w:r>
    </w:p>
    <w:p w:rsidR="00720DA8" w:rsidRPr="00720DA8" w:rsidRDefault="00720DA8" w:rsidP="00720DA8">
      <w:pPr>
        <w:widowControl w:val="0"/>
        <w:tabs>
          <w:tab w:val="left" w:pos="9639"/>
        </w:tabs>
        <w:ind w:right="-1" w:firstLine="709"/>
        <w:jc w:val="both"/>
        <w:rPr>
          <w:rFonts w:ascii="Times New Roman" w:hAnsi="Times New Roman" w:cs="Times New Roman"/>
          <w:sz w:val="24"/>
          <w:szCs w:val="24"/>
        </w:rPr>
      </w:pPr>
      <w:r w:rsidRPr="00720DA8">
        <w:rPr>
          <w:rFonts w:ascii="Times New Roman" w:hAnsi="Times New Roman" w:cs="Times New Roman"/>
          <w:sz w:val="24"/>
          <w:szCs w:val="24"/>
        </w:rPr>
        <w:t xml:space="preserve">В соответствии с особенностями психофизического развития ребенка с </w:t>
      </w:r>
      <w:r>
        <w:rPr>
          <w:rFonts w:ascii="Times New Roman" w:hAnsi="Times New Roman" w:cs="Times New Roman"/>
          <w:sz w:val="24"/>
          <w:szCs w:val="24"/>
        </w:rPr>
        <w:t>ЗПР</w:t>
      </w:r>
      <w:r w:rsidRPr="00720DA8">
        <w:rPr>
          <w:rFonts w:ascii="Times New Roman" w:hAnsi="Times New Roman" w:cs="Times New Roman"/>
          <w:sz w:val="24"/>
          <w:szCs w:val="24"/>
        </w:rPr>
        <w:t>, планируемые результаты освоения Программы предусмотрены в ряде целевых ориентиров.</w:t>
      </w:r>
    </w:p>
    <w:p w:rsidR="00720DA8" w:rsidRPr="00720DA8" w:rsidRDefault="00720DA8" w:rsidP="00720DA8">
      <w:pPr>
        <w:pStyle w:val="36"/>
        <w:spacing w:before="0" w:after="0" w:line="240" w:lineRule="auto"/>
        <w:contextualSpacing/>
      </w:pPr>
      <w:bookmarkStart w:id="1" w:name="_Toc485825604"/>
      <w:bookmarkEnd w:id="1"/>
      <w:r w:rsidRPr="00720DA8">
        <w:t>Целевые ориентиры в раннем возрасте</w:t>
      </w:r>
    </w:p>
    <w:p w:rsidR="00720DA8" w:rsidRPr="00720DA8" w:rsidRDefault="00720DA8" w:rsidP="00720DA8">
      <w:pPr>
        <w:widowControl w:val="0"/>
        <w:tabs>
          <w:tab w:val="left" w:pos="9781"/>
        </w:tabs>
        <w:spacing w:line="240" w:lineRule="auto"/>
        <w:ind w:firstLine="567"/>
        <w:contextualSpacing/>
        <w:jc w:val="both"/>
        <w:rPr>
          <w:rFonts w:ascii="Times New Roman" w:hAnsi="Times New Roman" w:cs="Times New Roman"/>
          <w:bCs/>
          <w:i/>
          <w:sz w:val="24"/>
          <w:szCs w:val="24"/>
        </w:rPr>
      </w:pPr>
      <w:r w:rsidRPr="00720DA8">
        <w:rPr>
          <w:rFonts w:ascii="Times New Roman" w:hAnsi="Times New Roman" w:cs="Times New Roman"/>
          <w:i/>
          <w:sz w:val="24"/>
          <w:szCs w:val="24"/>
          <w:lang w:eastAsia="ar-SA"/>
        </w:rPr>
        <w:t xml:space="preserve">Целевые ориентиры (планируемые результаты) образовательной деятельности и </w:t>
      </w:r>
      <w:r w:rsidRPr="00720DA8">
        <w:rPr>
          <w:rFonts w:ascii="Times New Roman" w:eastAsia="Times New Roman" w:hAnsi="Times New Roman" w:cs="Times New Roman"/>
          <w:i/>
          <w:sz w:val="24"/>
          <w:szCs w:val="24"/>
        </w:rPr>
        <w:t xml:space="preserve">профессиональной коррекции нарушений развития детей </w:t>
      </w:r>
      <w:r w:rsidRPr="00720DA8">
        <w:rPr>
          <w:rFonts w:ascii="Times New Roman" w:hAnsi="Times New Roman" w:cs="Times New Roman"/>
          <w:bCs/>
          <w:i/>
          <w:sz w:val="24"/>
          <w:szCs w:val="24"/>
        </w:rPr>
        <w:t>раннего возраста с задержкой психомоторного и речевого развития</w:t>
      </w:r>
    </w:p>
    <w:p w:rsidR="00720DA8" w:rsidRPr="00720DA8" w:rsidRDefault="00720DA8" w:rsidP="00720DA8">
      <w:pPr>
        <w:spacing w:line="240" w:lineRule="auto"/>
        <w:ind w:firstLine="567"/>
        <w:contextualSpacing/>
        <w:jc w:val="both"/>
        <w:rPr>
          <w:rFonts w:ascii="Times New Roman" w:eastAsia="Times New Roman" w:hAnsi="Times New Roman" w:cs="Times New Roman"/>
          <w:sz w:val="24"/>
          <w:szCs w:val="24"/>
        </w:rPr>
      </w:pPr>
      <w:r w:rsidRPr="00720DA8">
        <w:rPr>
          <w:rFonts w:ascii="Times New Roman" w:hAnsi="Times New Roman" w:cs="Times New Roman"/>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720DA8">
        <w:rPr>
          <w:rFonts w:ascii="Times New Roman" w:eastAsia="Times New Roman" w:hAnsi="Times New Roman" w:cs="Times New Roman"/>
          <w:sz w:val="24"/>
          <w:szCs w:val="24"/>
        </w:rPr>
        <w:t>разброс вариантов их развития.</w:t>
      </w:r>
    </w:p>
    <w:p w:rsidR="00720DA8" w:rsidRPr="00720DA8" w:rsidRDefault="00720DA8" w:rsidP="00720DA8">
      <w:pPr>
        <w:tabs>
          <w:tab w:val="left" w:pos="9781"/>
        </w:tabs>
        <w:spacing w:line="240" w:lineRule="auto"/>
        <w:ind w:firstLine="567"/>
        <w:contextualSpacing/>
        <w:jc w:val="both"/>
        <w:rPr>
          <w:rStyle w:val="c11"/>
          <w:rFonts w:eastAsia="SimSun"/>
        </w:rPr>
      </w:pPr>
      <w:r w:rsidRPr="00720DA8">
        <w:rPr>
          <w:rFonts w:ascii="Times New Roman" w:hAnsi="Times New Roman" w:cs="Times New Roman"/>
          <w:i/>
          <w:sz w:val="24"/>
          <w:szCs w:val="24"/>
        </w:rPr>
        <w:t xml:space="preserve">Особенности образовательной и коррекционно-развивающей </w:t>
      </w:r>
      <w:r w:rsidRPr="00720DA8">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720DA8" w:rsidRPr="00720DA8" w:rsidRDefault="00720DA8" w:rsidP="00720DA8">
      <w:pPr>
        <w:tabs>
          <w:tab w:val="left" w:pos="9781"/>
        </w:tabs>
        <w:spacing w:line="240" w:lineRule="auto"/>
        <w:contextualSpacing/>
        <w:jc w:val="both"/>
        <w:rPr>
          <w:rStyle w:val="c11"/>
          <w:rFonts w:eastAsia="SimSun"/>
        </w:rPr>
      </w:pPr>
    </w:p>
    <w:p w:rsidR="00720DA8" w:rsidRPr="00720DA8" w:rsidRDefault="00720DA8" w:rsidP="00720DA8">
      <w:pPr>
        <w:spacing w:line="240" w:lineRule="auto"/>
        <w:ind w:firstLine="567"/>
        <w:contextualSpacing/>
        <w:jc w:val="both"/>
        <w:rPr>
          <w:rFonts w:ascii="Times New Roman" w:hAnsi="Times New Roman" w:cs="Times New Roman"/>
          <w:b/>
          <w:i/>
          <w:sz w:val="24"/>
          <w:szCs w:val="24"/>
        </w:rPr>
      </w:pPr>
      <w:r w:rsidRPr="00720DA8">
        <w:rPr>
          <w:rFonts w:ascii="Times New Roman" w:hAnsi="Times New Roman" w:cs="Times New Roman"/>
          <w:b/>
          <w:i/>
          <w:sz w:val="24"/>
          <w:szCs w:val="24"/>
        </w:rPr>
        <w:t xml:space="preserve">Планируемые результаты работы с ребенком второго года жизни, </w:t>
      </w:r>
      <w:r w:rsidRPr="00720DA8">
        <w:rPr>
          <w:rFonts w:ascii="Times New Roman" w:hAnsi="Times New Roman" w:cs="Times New Roman"/>
          <w:b/>
          <w:i/>
          <w:sz w:val="24"/>
          <w:szCs w:val="24"/>
        </w:rPr>
        <w:br/>
        <w:t>отстающим в психомоторном и речевом развитии</w:t>
      </w:r>
    </w:p>
    <w:p w:rsidR="00720DA8" w:rsidRPr="00720DA8" w:rsidRDefault="00720DA8" w:rsidP="00720DA8">
      <w:pPr>
        <w:spacing w:line="240" w:lineRule="auto"/>
        <w:ind w:firstLine="567"/>
        <w:contextualSpacing/>
        <w:jc w:val="both"/>
        <w:rPr>
          <w:rFonts w:ascii="Times New Roman" w:hAnsi="Times New Roman" w:cs="Times New Roman"/>
          <w:sz w:val="24"/>
          <w:szCs w:val="24"/>
        </w:rPr>
      </w:pPr>
      <w:r w:rsidRPr="00720DA8">
        <w:rPr>
          <w:rStyle w:val="c11"/>
          <w:rFonts w:eastAsia="SimSun"/>
        </w:rPr>
        <w:t>Как уже отмечалось выше, по отношению к детям</w:t>
      </w:r>
      <w:r w:rsidRPr="00720DA8">
        <w:rPr>
          <w:rFonts w:ascii="Times New Roman" w:hAnsi="Times New Roman" w:cs="Times New Roman"/>
          <w:i/>
          <w:sz w:val="24"/>
          <w:szCs w:val="24"/>
        </w:rPr>
        <w:t xml:space="preserve"> раннего возраста, </w:t>
      </w:r>
      <w:r w:rsidRPr="00720DA8">
        <w:rPr>
          <w:rFonts w:ascii="Times New Roman" w:hAnsi="Times New Roman" w:cs="Times New Roman"/>
          <w:sz w:val="24"/>
          <w:szCs w:val="24"/>
        </w:rPr>
        <w:t xml:space="preserve">речь идет </w:t>
      </w:r>
      <w:r w:rsidRPr="00720DA8">
        <w:rPr>
          <w:rFonts w:ascii="Times New Roman" w:hAnsi="Times New Roman" w:cs="Times New Roman"/>
          <w:i/>
          <w:sz w:val="24"/>
          <w:szCs w:val="24"/>
        </w:rPr>
        <w:t>об общей</w:t>
      </w:r>
      <w:r w:rsidRPr="00720DA8">
        <w:rPr>
          <w:rFonts w:ascii="Times New Roman" w:hAnsi="Times New Roman" w:cs="Times New Roman"/>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720DA8">
        <w:rPr>
          <w:rFonts w:ascii="Times New Roman" w:hAnsi="Times New Roman" w:cs="Times New Roman"/>
          <w:i/>
          <w:sz w:val="24"/>
          <w:szCs w:val="24"/>
        </w:rPr>
        <w:t>два варианта</w:t>
      </w:r>
      <w:r w:rsidRPr="00720DA8">
        <w:rPr>
          <w:rFonts w:ascii="Times New Roman" w:hAnsi="Times New Roman" w:cs="Times New Roman"/>
          <w:sz w:val="24"/>
          <w:szCs w:val="24"/>
        </w:rPr>
        <w:t xml:space="preserve"> планируемых результатов.</w:t>
      </w:r>
    </w:p>
    <w:p w:rsidR="00720DA8" w:rsidRPr="00720DA8" w:rsidRDefault="00720DA8" w:rsidP="00720DA8">
      <w:pPr>
        <w:spacing w:line="240" w:lineRule="auto"/>
        <w:ind w:firstLine="567"/>
        <w:contextualSpacing/>
        <w:jc w:val="both"/>
        <w:rPr>
          <w:rStyle w:val="c11"/>
          <w:rFonts w:eastAsia="SimSun"/>
        </w:rPr>
      </w:pPr>
      <w:r w:rsidRPr="00720DA8">
        <w:rPr>
          <w:rStyle w:val="c11"/>
          <w:rFonts w:eastAsia="SimSun"/>
          <w:b/>
          <w:i/>
        </w:rPr>
        <w:t>Первый вариант</w:t>
      </w:r>
      <w:r w:rsidRPr="00720DA8">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lastRenderedPageBreak/>
        <w:t>осваивает предметно-игровые действия – по подражанию сооружает из кубиков постройку из 2-3 элементов, катает машинку, кормит куклу;</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включается в процесс одевания, пытается натянуть шапку, штаны;</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720DA8" w:rsidRPr="00720DA8" w:rsidRDefault="00720DA8" w:rsidP="00E47316">
      <w:pPr>
        <w:numPr>
          <w:ilvl w:val="0"/>
          <w:numId w:val="18"/>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720DA8" w:rsidRPr="00720DA8" w:rsidRDefault="00720DA8" w:rsidP="00720DA8">
      <w:pPr>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b/>
          <w:i/>
          <w:sz w:val="24"/>
          <w:szCs w:val="24"/>
        </w:rPr>
        <w:t>Второй вариант</w:t>
      </w:r>
      <w:r w:rsidRPr="00720DA8">
        <w:rPr>
          <w:rFonts w:ascii="Times New Roman" w:hAnsi="Times New Roman" w:cs="Times New Roman"/>
          <w:sz w:val="24"/>
          <w:szCs w:val="24"/>
        </w:rPr>
        <w:t xml:space="preserve"> означает наличие недостатков в развитии и предполагает их дальнейшую профессиональную коррекцию:</w:t>
      </w:r>
    </w:p>
    <w:p w:rsidR="00720DA8" w:rsidRPr="00720DA8" w:rsidRDefault="00720DA8" w:rsidP="00E47316">
      <w:pPr>
        <w:numPr>
          <w:ilvl w:val="0"/>
          <w:numId w:val="18"/>
        </w:numPr>
        <w:tabs>
          <w:tab w:val="left" w:pos="112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720DA8" w:rsidRPr="00720DA8" w:rsidRDefault="00720DA8" w:rsidP="00E47316">
      <w:pPr>
        <w:numPr>
          <w:ilvl w:val="0"/>
          <w:numId w:val="18"/>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hAnsi="Times New Roman" w:cs="Times New Roman"/>
          <w:sz w:val="24"/>
          <w:szCs w:val="24"/>
        </w:rPr>
        <w:t>пьет из чашки, ест самостоятельно</w:t>
      </w:r>
      <w:r w:rsidRPr="00720DA8">
        <w:rPr>
          <w:rFonts w:ascii="Times New Roman" w:eastAsia="Times New Roman" w:hAnsi="Times New Roman" w:cs="Times New Roman"/>
          <w:sz w:val="24"/>
          <w:szCs w:val="24"/>
        </w:rPr>
        <w:t xml:space="preserve"> (руками). </w:t>
      </w:r>
    </w:p>
    <w:p w:rsidR="00720DA8" w:rsidRPr="00720DA8" w:rsidRDefault="00720DA8" w:rsidP="00720DA8">
      <w:pPr>
        <w:tabs>
          <w:tab w:val="left" w:pos="1139"/>
        </w:tabs>
        <w:spacing w:line="240" w:lineRule="auto"/>
        <w:ind w:left="9" w:firstLine="713"/>
        <w:contextualSpacing/>
        <w:jc w:val="both"/>
        <w:rPr>
          <w:rFonts w:ascii="Times New Roman" w:hAnsi="Times New Roman" w:cs="Times New Roman"/>
          <w:sz w:val="24"/>
          <w:szCs w:val="24"/>
        </w:rPr>
      </w:pPr>
    </w:p>
    <w:p w:rsidR="00720DA8" w:rsidRPr="00720DA8" w:rsidRDefault="00720DA8" w:rsidP="00720DA8">
      <w:pPr>
        <w:tabs>
          <w:tab w:val="left" w:pos="1111"/>
          <w:tab w:val="left" w:pos="9781"/>
        </w:tabs>
        <w:spacing w:line="240" w:lineRule="auto"/>
        <w:ind w:firstLine="567"/>
        <w:contextualSpacing/>
        <w:jc w:val="both"/>
        <w:rPr>
          <w:rFonts w:ascii="Times New Roman" w:eastAsia="Times New Roman" w:hAnsi="Times New Roman" w:cs="Times New Roman"/>
          <w:b/>
          <w:i/>
          <w:sz w:val="24"/>
          <w:szCs w:val="24"/>
        </w:rPr>
      </w:pPr>
      <w:r w:rsidRPr="00720DA8">
        <w:rPr>
          <w:rFonts w:ascii="Times New Roman" w:eastAsia="Times New Roman" w:hAnsi="Times New Roman" w:cs="Times New Roman"/>
          <w:b/>
          <w:i/>
          <w:sz w:val="24"/>
          <w:szCs w:val="24"/>
        </w:rPr>
        <w:t>К трем годам в условиях целенаправленной коррекции ребенок может приблизиться к следующим целевым ориентирам</w:t>
      </w:r>
    </w:p>
    <w:p w:rsidR="00720DA8" w:rsidRPr="00720DA8" w:rsidRDefault="00720DA8" w:rsidP="00720DA8">
      <w:pPr>
        <w:spacing w:line="240" w:lineRule="auto"/>
        <w:ind w:firstLine="567"/>
        <w:contextualSpacing/>
        <w:jc w:val="both"/>
        <w:rPr>
          <w:rStyle w:val="c11"/>
          <w:rFonts w:eastAsia="SimSun"/>
        </w:rPr>
      </w:pPr>
      <w:r w:rsidRPr="00720DA8">
        <w:rPr>
          <w:rFonts w:ascii="Times New Roman" w:hAnsi="Times New Roman" w:cs="Times New Roman"/>
          <w:b/>
          <w:i/>
          <w:sz w:val="24"/>
          <w:szCs w:val="24"/>
        </w:rPr>
        <w:t>Первый вариант</w:t>
      </w:r>
      <w:r w:rsidRPr="00720DA8">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720DA8" w:rsidRPr="00720DA8" w:rsidRDefault="00720DA8" w:rsidP="00720DA8">
      <w:pPr>
        <w:tabs>
          <w:tab w:val="left" w:pos="576"/>
          <w:tab w:val="left" w:pos="9781"/>
        </w:tabs>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bCs/>
          <w:sz w:val="24"/>
          <w:szCs w:val="24"/>
        </w:rPr>
        <w:t xml:space="preserve">Ребенок адаптируется </w:t>
      </w:r>
      <w:r w:rsidRPr="00720DA8">
        <w:rPr>
          <w:rFonts w:ascii="Times New Roman" w:hAnsi="Times New Roman" w:cs="Times New Roman"/>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w:t>
      </w:r>
      <w:r w:rsidRPr="00720DA8">
        <w:rPr>
          <w:rFonts w:ascii="Times New Roman" w:hAnsi="Times New Roman" w:cs="Times New Roman"/>
          <w:sz w:val="24"/>
          <w:szCs w:val="24"/>
        </w:rPr>
        <w:lastRenderedPageBreak/>
        <w:t xml:space="preserve">игровых действиях, стремится к результату в своих действиях. Осваивает простейшие культурно-гигиенические навыки и навыки самообслуживания. </w:t>
      </w:r>
    </w:p>
    <w:p w:rsidR="00720DA8" w:rsidRPr="00720DA8" w:rsidRDefault="00720DA8" w:rsidP="00720DA8">
      <w:pPr>
        <w:tabs>
          <w:tab w:val="left" w:pos="567"/>
          <w:tab w:val="left" w:pos="9781"/>
        </w:tabs>
        <w:spacing w:line="240" w:lineRule="auto"/>
        <w:ind w:firstLine="567"/>
        <w:contextualSpacing/>
        <w:jc w:val="both"/>
        <w:rPr>
          <w:rStyle w:val="c11"/>
          <w:rFonts w:eastAsia="SimSun"/>
        </w:rPr>
      </w:pPr>
      <w:r w:rsidRPr="00720DA8">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720DA8">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720DA8" w:rsidRPr="00720DA8" w:rsidRDefault="00720DA8" w:rsidP="00720DA8">
      <w:pPr>
        <w:tabs>
          <w:tab w:val="left" w:pos="576"/>
          <w:tab w:val="left" w:pos="9781"/>
        </w:tabs>
        <w:spacing w:line="240" w:lineRule="auto"/>
        <w:ind w:firstLine="567"/>
        <w:contextualSpacing/>
        <w:jc w:val="both"/>
        <w:rPr>
          <w:rStyle w:val="c11"/>
          <w:rFonts w:eastAsia="SimSun"/>
        </w:rPr>
      </w:pPr>
      <w:r w:rsidRPr="00720DA8">
        <w:rPr>
          <w:rStyle w:val="c11"/>
          <w:rFonts w:eastAsia="SimSun"/>
        </w:rPr>
        <w:t xml:space="preserve">В плане </w:t>
      </w:r>
      <w:r w:rsidRPr="00720DA8">
        <w:rPr>
          <w:rFonts w:ascii="Times New Roman" w:hAnsi="Times New Roman" w:cs="Times New Roman"/>
          <w:i/>
          <w:sz w:val="24"/>
          <w:szCs w:val="24"/>
        </w:rPr>
        <w:t xml:space="preserve">речевого </w:t>
      </w:r>
      <w:r w:rsidRPr="00720DA8">
        <w:rPr>
          <w:rFonts w:ascii="Times New Roman" w:hAnsi="Times New Roman" w:cs="Times New Roman"/>
          <w:bCs/>
          <w:i/>
          <w:sz w:val="24"/>
          <w:szCs w:val="24"/>
        </w:rPr>
        <w:t xml:space="preserve">развития: </w:t>
      </w:r>
      <w:r w:rsidRPr="00720DA8">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720DA8">
        <w:rPr>
          <w:rFonts w:ascii="Times New Roman" w:hAnsi="Times New Roman" w:cs="Times New Roman"/>
          <w:sz w:val="24"/>
          <w:szCs w:val="24"/>
        </w:rPr>
        <w:t xml:space="preserve">существительные </w:t>
      </w:r>
      <w:r w:rsidRPr="00720DA8">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720DA8" w:rsidRPr="00720DA8" w:rsidRDefault="00720DA8" w:rsidP="00720DA8">
      <w:pPr>
        <w:tabs>
          <w:tab w:val="left" w:pos="598"/>
          <w:tab w:val="left" w:pos="9781"/>
        </w:tabs>
        <w:spacing w:line="240" w:lineRule="auto"/>
        <w:contextualSpacing/>
        <w:jc w:val="both"/>
        <w:rPr>
          <w:rFonts w:ascii="Times New Roman" w:hAnsi="Times New Roman" w:cs="Times New Roman"/>
          <w:sz w:val="24"/>
          <w:szCs w:val="24"/>
        </w:rPr>
      </w:pPr>
      <w:r w:rsidRPr="00720DA8">
        <w:rPr>
          <w:rFonts w:ascii="Times New Roman" w:hAnsi="Times New Roman" w:cs="Times New Roman"/>
          <w:bCs/>
          <w:sz w:val="24"/>
          <w:szCs w:val="24"/>
        </w:rPr>
        <w:t xml:space="preserve">Эмоционально реагирует на музыку. Воспроизводит темп в движениях под </w:t>
      </w:r>
      <w:r w:rsidRPr="00720DA8">
        <w:rPr>
          <w:rFonts w:ascii="Times New Roman" w:hAnsi="Times New Roman" w:cs="Times New Roman"/>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720DA8" w:rsidRPr="00720DA8" w:rsidRDefault="00720DA8" w:rsidP="00720DA8">
      <w:pPr>
        <w:tabs>
          <w:tab w:val="left" w:pos="567"/>
          <w:tab w:val="left" w:pos="9781"/>
        </w:tabs>
        <w:spacing w:line="240" w:lineRule="auto"/>
        <w:contextualSpacing/>
        <w:jc w:val="both"/>
        <w:rPr>
          <w:rStyle w:val="c11"/>
          <w:rFonts w:eastAsia="SimSun"/>
        </w:rPr>
      </w:pPr>
      <w:r w:rsidRPr="00720DA8">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720DA8" w:rsidRPr="00720DA8" w:rsidRDefault="00720DA8" w:rsidP="00720DA8">
      <w:pPr>
        <w:spacing w:line="240" w:lineRule="auto"/>
        <w:ind w:firstLine="567"/>
        <w:contextualSpacing/>
        <w:jc w:val="both"/>
        <w:rPr>
          <w:rFonts w:ascii="Times New Roman" w:eastAsia="Times New Roman" w:hAnsi="Times New Roman" w:cs="Times New Roman"/>
          <w:b/>
          <w:bCs/>
          <w:i/>
          <w:iCs/>
          <w:sz w:val="24"/>
          <w:szCs w:val="24"/>
        </w:rPr>
      </w:pPr>
      <w:r w:rsidRPr="00720DA8">
        <w:rPr>
          <w:rFonts w:ascii="Times New Roman" w:eastAsia="Times New Roman" w:hAnsi="Times New Roman" w:cs="Times New Roman"/>
          <w:b/>
          <w:i/>
          <w:sz w:val="24"/>
          <w:szCs w:val="24"/>
        </w:rPr>
        <w:t>Второй вариант</w:t>
      </w:r>
      <w:r w:rsidRPr="00720DA8">
        <w:rPr>
          <w:rFonts w:ascii="Times New Roman" w:eastAsia="Times New Roman" w:hAnsi="Times New Roman" w:cs="Times New Roman"/>
          <w:b/>
          <w:bCs/>
          <w:i/>
          <w:iCs/>
          <w:sz w:val="24"/>
          <w:szCs w:val="24"/>
        </w:rPr>
        <w:t>:</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eastAsia="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720DA8">
        <w:rPr>
          <w:rFonts w:ascii="Times New Roman" w:hAnsi="Times New Roman" w:cs="Times New Roman"/>
          <w:sz w:val="24"/>
          <w:szCs w:val="24"/>
        </w:rPr>
        <w:t xml:space="preserve"> редко пытается надеть предметы одежды, чаще ждет помощи взрослого;</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 xml:space="preserve">осваивает предметно-игровые действия – по подражанию и с помощью взрослого сооружает из кубиков постройку, катает машинку, кормит куклу, но </w:t>
      </w:r>
      <w:r w:rsidRPr="00720DA8">
        <w:rPr>
          <w:rFonts w:ascii="Times New Roman" w:hAnsi="Times New Roman" w:cs="Times New Roman"/>
          <w:sz w:val="24"/>
          <w:szCs w:val="24"/>
        </w:rPr>
        <w:lastRenderedPageBreak/>
        <w:t>самостоятельно чаще ограничивается простыми манипуляциями с предметами, быстро теряет к ним интерес;</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 xml:space="preserve">интерес к окружающим предметам и явлениям снижен, требуется стимуляция со стороны взрослого; </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720DA8" w:rsidRPr="00720DA8" w:rsidRDefault="00720DA8" w:rsidP="00E47316">
      <w:pPr>
        <w:numPr>
          <w:ilvl w:val="0"/>
          <w:numId w:val="20"/>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720DA8">
        <w:rPr>
          <w:rFonts w:ascii="Times New Roman" w:eastAsia="Times New Roman" w:hAnsi="Times New Roman" w:cs="Times New Roman"/>
          <w:sz w:val="24"/>
          <w:szCs w:val="24"/>
        </w:rPr>
        <w:t xml:space="preserve"> черканием и изображением каракуль).</w:t>
      </w:r>
    </w:p>
    <w:p w:rsidR="00720DA8" w:rsidRPr="00720DA8" w:rsidRDefault="00720DA8" w:rsidP="00720DA8">
      <w:pPr>
        <w:pStyle w:val="36"/>
        <w:spacing w:before="0" w:after="0" w:line="240" w:lineRule="auto"/>
        <w:contextualSpacing/>
      </w:pPr>
      <w:bookmarkStart w:id="2" w:name="_Toc487462028"/>
      <w:bookmarkEnd w:id="2"/>
    </w:p>
    <w:p w:rsidR="00720DA8" w:rsidRPr="00720DA8" w:rsidRDefault="00720DA8" w:rsidP="00720DA8">
      <w:pPr>
        <w:pStyle w:val="36"/>
        <w:spacing w:before="0" w:after="0" w:line="240" w:lineRule="auto"/>
        <w:contextualSpacing/>
      </w:pPr>
      <w:r w:rsidRPr="00720DA8">
        <w:t>Целевые ориентиры в дошкольном возрасте</w:t>
      </w:r>
      <w:r w:rsidR="0031372D">
        <w:t xml:space="preserve"> детей с ЗПР.</w:t>
      </w:r>
    </w:p>
    <w:p w:rsidR="00720DA8" w:rsidRPr="00720DA8" w:rsidRDefault="00720DA8" w:rsidP="00720DA8">
      <w:pPr>
        <w:spacing w:line="240" w:lineRule="auto"/>
        <w:ind w:firstLine="567"/>
        <w:contextualSpacing/>
        <w:jc w:val="both"/>
        <w:rPr>
          <w:rFonts w:ascii="Times New Roman" w:hAnsi="Times New Roman" w:cs="Times New Roman"/>
          <w:i/>
          <w:sz w:val="24"/>
          <w:szCs w:val="24"/>
        </w:rPr>
      </w:pPr>
      <w:r w:rsidRPr="00720DA8">
        <w:rPr>
          <w:rFonts w:ascii="Times New Roman" w:hAnsi="Times New Roman" w:cs="Times New Roman"/>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720DA8">
        <w:rPr>
          <w:rFonts w:ascii="Times New Roman" w:hAnsi="Times New Roman" w:cs="Times New Roman"/>
          <w:bCs/>
          <w:i/>
          <w:sz w:val="24"/>
          <w:szCs w:val="24"/>
        </w:rPr>
        <w:t xml:space="preserve">дошкольного возраста с задержкой психического развития </w:t>
      </w:r>
      <w:r w:rsidRPr="00720DA8">
        <w:rPr>
          <w:rFonts w:ascii="Times New Roman" w:hAnsi="Times New Roman" w:cs="Times New Roman"/>
          <w:i/>
          <w:sz w:val="24"/>
          <w:szCs w:val="24"/>
        </w:rPr>
        <w:t>младшего дошкольного возраста (к 5 года</w:t>
      </w:r>
      <w:r w:rsidR="0031372D">
        <w:rPr>
          <w:rFonts w:ascii="Times New Roman" w:hAnsi="Times New Roman" w:cs="Times New Roman"/>
          <w:i/>
          <w:sz w:val="24"/>
          <w:szCs w:val="24"/>
        </w:rPr>
        <w:t>).</w:t>
      </w:r>
    </w:p>
    <w:p w:rsidR="00720DA8" w:rsidRPr="00720DA8" w:rsidRDefault="00720DA8" w:rsidP="00720DA8">
      <w:pPr>
        <w:tabs>
          <w:tab w:val="left" w:pos="567"/>
          <w:tab w:val="left" w:pos="9781"/>
        </w:tabs>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b/>
          <w:bCs/>
          <w:i/>
          <w:sz w:val="24"/>
          <w:szCs w:val="24"/>
        </w:rPr>
        <w:t>Социально-коммуникативное развитие</w:t>
      </w:r>
      <w:r w:rsidRPr="00720DA8">
        <w:rPr>
          <w:rFonts w:ascii="Times New Roman" w:hAnsi="Times New Roman" w:cs="Times New Roman"/>
          <w:b/>
          <w:bCs/>
          <w:sz w:val="24"/>
          <w:szCs w:val="24"/>
        </w:rPr>
        <w:t xml:space="preserve">. </w:t>
      </w:r>
      <w:r w:rsidRPr="00720DA8">
        <w:rPr>
          <w:rFonts w:ascii="Times New Roman" w:hAnsi="Times New Roman" w:cs="Times New Roman"/>
          <w:bCs/>
          <w:sz w:val="24"/>
          <w:szCs w:val="24"/>
        </w:rPr>
        <w:t xml:space="preserve">Ребенок адаптируется </w:t>
      </w:r>
      <w:r w:rsidRPr="00720DA8">
        <w:rPr>
          <w:rFonts w:ascii="Times New Roman" w:hAnsi="Times New Roman" w:cs="Times New Roman"/>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720DA8" w:rsidRPr="00720DA8" w:rsidRDefault="00720DA8" w:rsidP="00720DA8">
      <w:pPr>
        <w:tabs>
          <w:tab w:val="left" w:pos="9781"/>
        </w:tabs>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720DA8" w:rsidRPr="00720DA8" w:rsidRDefault="00720DA8" w:rsidP="00720DA8">
      <w:pPr>
        <w:tabs>
          <w:tab w:val="left" w:pos="9781"/>
        </w:tabs>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b/>
          <w:i/>
          <w:sz w:val="24"/>
          <w:szCs w:val="24"/>
        </w:rPr>
        <w:t xml:space="preserve">Речевое </w:t>
      </w:r>
      <w:r w:rsidRPr="00720DA8">
        <w:rPr>
          <w:rFonts w:ascii="Times New Roman" w:hAnsi="Times New Roman" w:cs="Times New Roman"/>
          <w:b/>
          <w:bCs/>
          <w:i/>
          <w:sz w:val="24"/>
          <w:szCs w:val="24"/>
        </w:rPr>
        <w:t xml:space="preserve">развитие. </w:t>
      </w:r>
      <w:r w:rsidRPr="00720DA8">
        <w:rPr>
          <w:rFonts w:ascii="Times New Roman" w:hAnsi="Times New Roman" w:cs="Times New Roman"/>
          <w:bCs/>
          <w:sz w:val="24"/>
          <w:szCs w:val="24"/>
        </w:rPr>
        <w:t>Понимает и выполняет</w:t>
      </w:r>
      <w:r w:rsidRPr="00720DA8">
        <w:rPr>
          <w:rFonts w:ascii="Times New Roman" w:hAnsi="Times New Roman" w:cs="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w:t>
      </w:r>
      <w:r w:rsidRPr="00720DA8">
        <w:rPr>
          <w:rFonts w:ascii="Times New Roman" w:hAnsi="Times New Roman" w:cs="Times New Roman"/>
          <w:sz w:val="24"/>
          <w:szCs w:val="24"/>
        </w:rPr>
        <w:lastRenderedPageBreak/>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720DA8">
        <w:rPr>
          <w:rFonts w:ascii="Times New Roman" w:eastAsia="Times New Roman" w:hAnsi="Times New Roman" w:cs="Times New Roman"/>
          <w:sz w:val="24"/>
          <w:szCs w:val="24"/>
        </w:rPr>
        <w:t>элементарные сведения о мире людей, природе, об окружающих предметах.</w:t>
      </w:r>
      <w:r w:rsidRPr="00720DA8">
        <w:rPr>
          <w:rFonts w:ascii="Times New Roman" w:hAnsi="Times New Roman" w:cs="Times New Roman"/>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720DA8" w:rsidRPr="00720DA8" w:rsidRDefault="00720DA8" w:rsidP="00720DA8">
      <w:pPr>
        <w:tabs>
          <w:tab w:val="left" w:pos="0"/>
          <w:tab w:val="left" w:pos="9781"/>
        </w:tabs>
        <w:spacing w:line="240" w:lineRule="auto"/>
        <w:ind w:firstLine="567"/>
        <w:contextualSpacing/>
        <w:jc w:val="both"/>
        <w:rPr>
          <w:rFonts w:ascii="Times New Roman" w:hAnsi="Times New Roman" w:cs="Times New Roman"/>
          <w:sz w:val="24"/>
          <w:szCs w:val="24"/>
        </w:rPr>
      </w:pPr>
      <w:r w:rsidRPr="00720DA8">
        <w:rPr>
          <w:rFonts w:ascii="Times New Roman" w:hAnsi="Times New Roman" w:cs="Times New Roman"/>
          <w:b/>
          <w:bCs/>
          <w:i/>
          <w:sz w:val="24"/>
          <w:szCs w:val="24"/>
        </w:rPr>
        <w:t xml:space="preserve">Познавательное развитие. </w:t>
      </w:r>
      <w:r w:rsidRPr="00720DA8">
        <w:rPr>
          <w:rFonts w:ascii="Times New Roman" w:hAnsi="Times New Roman" w:cs="Times New Roman"/>
          <w:bCs/>
          <w:sz w:val="24"/>
          <w:szCs w:val="24"/>
        </w:rPr>
        <w:t>Может</w:t>
      </w:r>
      <w:r w:rsidRPr="00720DA8">
        <w:rPr>
          <w:rFonts w:ascii="Times New Roman" w:hAnsi="Times New Roman" w:cs="Times New Roman"/>
          <w:sz w:val="24"/>
          <w:szCs w:val="24"/>
        </w:rPr>
        <w:t xml:space="preserve"> заниматься интересным для него делом, не отвлекаясь, в течение пяти-десяти минут. П</w:t>
      </w:r>
      <w:r w:rsidRPr="00720DA8">
        <w:rPr>
          <w:rFonts w:ascii="Times New Roman" w:eastAsia="Times New Roman" w:hAnsi="Times New Roman" w:cs="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720DA8">
        <w:rPr>
          <w:rFonts w:ascii="Times New Roman" w:eastAsia="Times New Roman" w:hAnsi="Times New Roman" w:cs="Times New Roman"/>
          <w:i/>
          <w:sz w:val="24"/>
          <w:szCs w:val="24"/>
        </w:rPr>
        <w:t>шарик, кубик</w:t>
      </w:r>
      <w:r w:rsidRPr="00720DA8">
        <w:rPr>
          <w:rFonts w:ascii="Times New Roman" w:eastAsia="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720DA8">
        <w:rPr>
          <w:rFonts w:ascii="Times New Roman" w:hAnsi="Times New Roman" w:cs="Times New Roman"/>
          <w:sz w:val="24"/>
          <w:szCs w:val="24"/>
        </w:rPr>
        <w:t>На основе не только п</w:t>
      </w:r>
      <w:r w:rsidRPr="00720DA8">
        <w:rPr>
          <w:rFonts w:ascii="Times New Roman" w:hAnsi="Times New Roman" w:cs="Times New Roman"/>
          <w:bCs/>
          <w:sz w:val="24"/>
          <w:szCs w:val="24"/>
        </w:rPr>
        <w:t xml:space="preserve">рактической, но и зрительной ориентировки </w:t>
      </w:r>
      <w:r w:rsidRPr="00720DA8">
        <w:rPr>
          <w:rFonts w:ascii="Times New Roman" w:hAnsi="Times New Roman" w:cs="Times New Roman"/>
          <w:sz w:val="24"/>
          <w:szCs w:val="24"/>
        </w:rPr>
        <w:t xml:space="preserve">в свойствах предметов подбирает предметы по форме («Доска Сегена», «Почтовый ящик» </w:t>
      </w:r>
      <w:r w:rsidRPr="00720DA8">
        <w:rPr>
          <w:rFonts w:ascii="Times New Roman" w:hAnsi="Times New Roman" w:cs="Times New Roman"/>
          <w:bCs/>
          <w:sz w:val="24"/>
          <w:szCs w:val="24"/>
        </w:rPr>
        <w:t xml:space="preserve">и </w:t>
      </w:r>
      <w:r w:rsidRPr="00720DA8">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720DA8" w:rsidRPr="00720DA8" w:rsidRDefault="00720DA8" w:rsidP="00720DA8">
      <w:pPr>
        <w:tabs>
          <w:tab w:val="left" w:pos="0"/>
          <w:tab w:val="left" w:pos="9781"/>
        </w:tabs>
        <w:spacing w:line="240" w:lineRule="auto"/>
        <w:ind w:firstLine="567"/>
        <w:contextualSpacing/>
        <w:jc w:val="both"/>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720DA8" w:rsidRPr="00720DA8" w:rsidRDefault="00720DA8" w:rsidP="00720DA8">
      <w:pPr>
        <w:spacing w:line="240" w:lineRule="auto"/>
        <w:ind w:firstLine="567"/>
        <w:contextualSpacing/>
        <w:jc w:val="both"/>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720DA8" w:rsidRPr="00720DA8" w:rsidRDefault="00720DA8" w:rsidP="00720DA8">
      <w:pPr>
        <w:tabs>
          <w:tab w:val="left" w:pos="9781"/>
        </w:tabs>
        <w:spacing w:line="240" w:lineRule="auto"/>
        <w:ind w:firstLine="567"/>
        <w:contextualSpacing/>
        <w:jc w:val="both"/>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720DA8" w:rsidRPr="00720DA8" w:rsidRDefault="00720DA8" w:rsidP="00720DA8">
      <w:pPr>
        <w:tabs>
          <w:tab w:val="left" w:pos="0"/>
          <w:tab w:val="left" w:pos="9781"/>
        </w:tabs>
        <w:spacing w:line="240" w:lineRule="auto"/>
        <w:ind w:firstLine="567"/>
        <w:contextualSpacing/>
        <w:jc w:val="both"/>
        <w:rPr>
          <w:rStyle w:val="c11"/>
          <w:rFonts w:eastAsia="SimSun"/>
        </w:rPr>
      </w:pPr>
      <w:r w:rsidRPr="00720DA8">
        <w:rPr>
          <w:rFonts w:ascii="Times New Roman" w:hAnsi="Times New Roman" w:cs="Times New Roman"/>
          <w:b/>
          <w:bCs/>
          <w:i/>
          <w:sz w:val="24"/>
          <w:szCs w:val="24"/>
        </w:rPr>
        <w:t xml:space="preserve">Художественно-эстетическое развитие. </w:t>
      </w:r>
      <w:r w:rsidRPr="00720DA8">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720DA8" w:rsidRPr="00720DA8" w:rsidRDefault="00720DA8" w:rsidP="00720DA8">
      <w:pPr>
        <w:tabs>
          <w:tab w:val="left" w:pos="9781"/>
        </w:tabs>
        <w:spacing w:line="240" w:lineRule="auto"/>
        <w:ind w:firstLine="567"/>
        <w:contextualSpacing/>
        <w:jc w:val="both"/>
        <w:rPr>
          <w:rStyle w:val="c11"/>
          <w:rFonts w:eastAsia="SimSun"/>
        </w:rPr>
      </w:pPr>
      <w:r w:rsidRPr="00720DA8">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720DA8" w:rsidRPr="00720DA8" w:rsidRDefault="00720DA8" w:rsidP="00B008DE">
      <w:pPr>
        <w:tabs>
          <w:tab w:val="left" w:pos="9781"/>
        </w:tabs>
        <w:spacing w:line="240" w:lineRule="auto"/>
        <w:ind w:firstLine="567"/>
        <w:contextualSpacing/>
        <w:jc w:val="both"/>
        <w:rPr>
          <w:rFonts w:ascii="Times New Roman" w:hAnsi="Times New Roman" w:cs="Times New Roman"/>
          <w:b/>
          <w:i/>
          <w:sz w:val="24"/>
          <w:szCs w:val="24"/>
        </w:rPr>
      </w:pPr>
      <w:r w:rsidRPr="00720DA8">
        <w:rPr>
          <w:rFonts w:ascii="Times New Roman" w:hAnsi="Times New Roman" w:cs="Times New Roman"/>
          <w:b/>
          <w:bCs/>
          <w:i/>
          <w:sz w:val="24"/>
          <w:szCs w:val="24"/>
        </w:rPr>
        <w:t>Физическое развитие</w:t>
      </w:r>
      <w:r w:rsidRPr="00720DA8">
        <w:rPr>
          <w:rFonts w:ascii="Times New Roman" w:hAnsi="Times New Roman" w:cs="Times New Roman"/>
          <w:b/>
          <w:bCs/>
          <w:sz w:val="24"/>
          <w:szCs w:val="24"/>
        </w:rPr>
        <w:t xml:space="preserve">. </w:t>
      </w:r>
      <w:r w:rsidRPr="00720DA8">
        <w:rPr>
          <w:rFonts w:ascii="Times New Roman" w:hAnsi="Times New Roman" w:cs="Times New Roman"/>
          <w:bCs/>
          <w:sz w:val="24"/>
          <w:szCs w:val="24"/>
        </w:rPr>
        <w:t>Осваивает все основные движения, хотя их техническая сторона требует совершенствования. П</w:t>
      </w:r>
      <w:r w:rsidRPr="00720DA8">
        <w:rPr>
          <w:rFonts w:ascii="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720DA8">
        <w:rPr>
          <w:rFonts w:ascii="Times New Roman" w:hAnsi="Times New Roman" w:cs="Times New Roman"/>
          <w:bCs/>
          <w:sz w:val="24"/>
          <w:szCs w:val="24"/>
        </w:rPr>
        <w:t xml:space="preserve">Осваивает координированные движения рук </w:t>
      </w:r>
      <w:r w:rsidRPr="00720DA8">
        <w:rPr>
          <w:rFonts w:ascii="Times New Roman" w:hAnsi="Times New Roman" w:cs="Times New Roman"/>
          <w:sz w:val="24"/>
          <w:szCs w:val="24"/>
        </w:rPr>
        <w:t xml:space="preserve">при </w:t>
      </w:r>
      <w:r w:rsidRPr="00720DA8">
        <w:rPr>
          <w:rFonts w:ascii="Times New Roman" w:hAnsi="Times New Roman" w:cs="Times New Roman"/>
          <w:sz w:val="24"/>
          <w:szCs w:val="24"/>
        </w:rPr>
        <w:lastRenderedPageBreak/>
        <w:t>выполнении действий с конструктором «Лего», крупной мозаикой, предметами одежды и обуви.</w:t>
      </w:r>
    </w:p>
    <w:p w:rsidR="00720DA8" w:rsidRPr="00720DA8" w:rsidRDefault="00720DA8" w:rsidP="00720DA8">
      <w:pPr>
        <w:pStyle w:val="36"/>
        <w:spacing w:before="0" w:after="0" w:line="240" w:lineRule="auto"/>
        <w:contextualSpacing/>
      </w:pPr>
      <w:bookmarkStart w:id="3" w:name="_Toc487462029"/>
      <w:bookmarkEnd w:id="3"/>
      <w:r w:rsidRPr="00720DA8">
        <w:t>Целевые ориентиры на этапе завершения освоения Программы</w:t>
      </w:r>
    </w:p>
    <w:p w:rsidR="00720DA8" w:rsidRPr="00720DA8" w:rsidRDefault="00720DA8" w:rsidP="00720DA8">
      <w:pPr>
        <w:tabs>
          <w:tab w:val="left" w:pos="9781"/>
        </w:tabs>
        <w:spacing w:line="240" w:lineRule="auto"/>
        <w:contextualSpacing/>
        <w:jc w:val="both"/>
        <w:rPr>
          <w:rFonts w:ascii="Times New Roman" w:hAnsi="Times New Roman" w:cs="Times New Roman"/>
          <w:b/>
          <w:i/>
          <w:sz w:val="24"/>
          <w:szCs w:val="24"/>
        </w:rPr>
      </w:pPr>
      <w:r w:rsidRPr="00720DA8">
        <w:rPr>
          <w:rFonts w:ascii="Times New Roman" w:hAnsi="Times New Roman" w:cs="Times New Roman"/>
          <w:b/>
          <w:i/>
          <w:sz w:val="24"/>
          <w:szCs w:val="24"/>
        </w:rPr>
        <w:t xml:space="preserve">Целевые ориентиры на этапе завершения дошкольного образования детьми с ЗПР </w:t>
      </w:r>
      <w:r w:rsidRPr="00720DA8">
        <w:rPr>
          <w:rFonts w:ascii="Times New Roman" w:hAnsi="Times New Roman" w:cs="Times New Roman"/>
          <w:b/>
          <w:i/>
          <w:sz w:val="24"/>
          <w:szCs w:val="24"/>
        </w:rPr>
        <w:br/>
        <w:t>(к 7-8 годам)</w:t>
      </w:r>
    </w:p>
    <w:p w:rsidR="00720DA8" w:rsidRPr="00720DA8" w:rsidRDefault="00720DA8" w:rsidP="00720DA8">
      <w:pPr>
        <w:tabs>
          <w:tab w:val="left" w:pos="9781"/>
        </w:tabs>
        <w:spacing w:line="240" w:lineRule="auto"/>
        <w:contextualSpacing/>
        <w:jc w:val="both"/>
        <w:rPr>
          <w:rFonts w:ascii="Times New Roman" w:eastAsia="Times New Roman" w:hAnsi="Times New Roman" w:cs="Times New Roman"/>
          <w:i/>
          <w:sz w:val="24"/>
          <w:szCs w:val="24"/>
        </w:rPr>
      </w:pPr>
      <w:r w:rsidRPr="00720DA8">
        <w:rPr>
          <w:rFonts w:ascii="Times New Roman" w:eastAsia="Times New Roman" w:hAnsi="Times New Roman" w:cs="Times New Roman"/>
          <w:b/>
          <w:i/>
          <w:sz w:val="24"/>
          <w:szCs w:val="24"/>
        </w:rPr>
        <w:t>По направлению «Социально-коммуникативное развитие»:</w:t>
      </w:r>
    </w:p>
    <w:p w:rsidR="00720DA8" w:rsidRPr="00720DA8" w:rsidRDefault="00720DA8" w:rsidP="00E47316">
      <w:pPr>
        <w:numPr>
          <w:ilvl w:val="0"/>
          <w:numId w:val="19"/>
        </w:numPr>
        <w:tabs>
          <w:tab w:val="left" w:pos="1148"/>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hAnsi="Times New Roman" w:cs="Times New Roman"/>
          <w:sz w:val="24"/>
          <w:szCs w:val="24"/>
        </w:rPr>
        <w:t xml:space="preserve">осваивает внеситуативно-познавательную форму общения со взрослыми и </w:t>
      </w:r>
      <w:r w:rsidRPr="00720DA8">
        <w:rPr>
          <w:rFonts w:ascii="Times New Roman" w:eastAsia="Times New Roman" w:hAnsi="Times New Roman" w:cs="Times New Roman"/>
          <w:sz w:val="24"/>
          <w:szCs w:val="24"/>
        </w:rPr>
        <w:t xml:space="preserve">проявляет готовность </w:t>
      </w:r>
      <w:r w:rsidRPr="00720DA8">
        <w:rPr>
          <w:rFonts w:ascii="Times New Roman" w:hAnsi="Times New Roman" w:cs="Times New Roman"/>
          <w:sz w:val="24"/>
          <w:szCs w:val="24"/>
        </w:rPr>
        <w:t>к внеситуативно-личностному общению;</w:t>
      </w:r>
    </w:p>
    <w:p w:rsidR="00720DA8" w:rsidRPr="00720DA8" w:rsidRDefault="00720DA8" w:rsidP="00E47316">
      <w:pPr>
        <w:widowControl w:val="0"/>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проявляет готовность и способность к общению со сверстниками; способен к адекватным</w:t>
      </w:r>
      <w:r w:rsidRPr="00720DA8">
        <w:rPr>
          <w:rFonts w:ascii="Times New Roman" w:hAnsi="Times New Roman" w:cs="Times New Roman"/>
          <w:sz w:val="24"/>
          <w:szCs w:val="24"/>
        </w:rPr>
        <w:t xml:space="preserve"> межличностным отношениям; </w:t>
      </w:r>
      <w:r w:rsidRPr="00720DA8">
        <w:rPr>
          <w:rFonts w:ascii="Times New Roman" w:eastAsia="Times New Roman" w:hAnsi="Times New Roman" w:cs="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720DA8" w:rsidRPr="00720DA8" w:rsidRDefault="00720DA8" w:rsidP="00E47316">
      <w:pPr>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720DA8" w:rsidRPr="00720DA8" w:rsidRDefault="00720DA8" w:rsidP="00E47316">
      <w:pPr>
        <w:pStyle w:val="a5"/>
        <w:widowControl w:val="0"/>
        <w:numPr>
          <w:ilvl w:val="0"/>
          <w:numId w:val="19"/>
        </w:numPr>
        <w:tabs>
          <w:tab w:val="left" w:pos="114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720DA8">
        <w:rPr>
          <w:rFonts w:ascii="Times New Roman" w:hAnsi="Times New Roman" w:cs="Times New Roman"/>
          <w:sz w:val="24"/>
          <w:szCs w:val="24"/>
        </w:rPr>
        <w:t>оптимизировано состояние эмоциональной сферы, снижается выраженность дезадаптивных форм поведения;</w:t>
      </w:r>
      <w:r w:rsidRPr="00720DA8">
        <w:rPr>
          <w:rFonts w:ascii="Times New Roman" w:eastAsia="Times New Roman" w:hAnsi="Times New Roman" w:cs="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720DA8" w:rsidRPr="00720DA8" w:rsidRDefault="00720DA8" w:rsidP="00E47316">
      <w:pPr>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hAnsi="Times New Roman" w:cs="Times New Roman"/>
          <w:sz w:val="24"/>
          <w:szCs w:val="24"/>
        </w:rPr>
        <w:t>способен</w:t>
      </w:r>
      <w:r w:rsidRPr="00720DA8">
        <w:rPr>
          <w:rFonts w:ascii="Times New Roman" w:hAnsi="Times New Roman" w:cs="Times New Roman"/>
          <w:bCs/>
          <w:iCs/>
          <w:sz w:val="24"/>
          <w:szCs w:val="24"/>
        </w:rPr>
        <w:t xml:space="preserve"> подчиняться правилам и социальным нормам</w:t>
      </w:r>
      <w:r w:rsidRPr="00720DA8">
        <w:rPr>
          <w:rFonts w:ascii="Times New Roman" w:eastAsia="Times New Roman" w:hAnsi="Times New Roman" w:cs="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720DA8" w:rsidRPr="00720DA8" w:rsidRDefault="00720DA8" w:rsidP="00E47316">
      <w:pPr>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hAnsi="Times New Roman" w:cs="Times New Roman"/>
          <w:bCs/>
          <w:iCs/>
          <w:sz w:val="24"/>
          <w:szCs w:val="24"/>
        </w:rPr>
        <w:t xml:space="preserve">проявляет </w:t>
      </w:r>
      <w:r w:rsidRPr="00720DA8">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720DA8">
        <w:rPr>
          <w:rFonts w:ascii="Times New Roman" w:eastAsia="Times New Roman" w:hAnsi="Times New Roman" w:cs="Times New Roman"/>
          <w:sz w:val="24"/>
          <w:szCs w:val="24"/>
        </w:rPr>
        <w:t xml:space="preserve"> произвольная регуляция поведения; </w:t>
      </w:r>
    </w:p>
    <w:p w:rsidR="00720DA8" w:rsidRPr="00720DA8" w:rsidRDefault="00720DA8" w:rsidP="00E47316">
      <w:pPr>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обладает начальными знаниями о себе и социальном мире, в котором он живет;</w:t>
      </w:r>
    </w:p>
    <w:p w:rsidR="00720DA8" w:rsidRPr="00720DA8" w:rsidRDefault="00720DA8" w:rsidP="00E47316">
      <w:pPr>
        <w:widowControl w:val="0"/>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овладевает основными культурными способами деятельности; </w:t>
      </w:r>
    </w:p>
    <w:p w:rsidR="00720DA8" w:rsidRPr="00720DA8" w:rsidRDefault="00720DA8" w:rsidP="00E47316">
      <w:pPr>
        <w:widowControl w:val="0"/>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20DA8" w:rsidRPr="00720DA8" w:rsidRDefault="00720DA8" w:rsidP="00E47316">
      <w:pPr>
        <w:widowControl w:val="0"/>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720DA8" w:rsidRPr="00720DA8" w:rsidRDefault="00720DA8" w:rsidP="00E47316">
      <w:pPr>
        <w:widowControl w:val="0"/>
        <w:numPr>
          <w:ilvl w:val="0"/>
          <w:numId w:val="19"/>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проявляет интерес к обучению в школе, готовится стать учеником.</w:t>
      </w:r>
    </w:p>
    <w:p w:rsidR="00720DA8" w:rsidRPr="00720DA8" w:rsidRDefault="00720DA8" w:rsidP="00720DA8">
      <w:pPr>
        <w:widowControl w:val="0"/>
        <w:spacing w:line="240" w:lineRule="auto"/>
        <w:contextualSpacing/>
        <w:jc w:val="both"/>
        <w:rPr>
          <w:rFonts w:ascii="Times New Roman" w:eastAsia="Times New Roman" w:hAnsi="Times New Roman" w:cs="Times New Roman"/>
          <w:b/>
          <w:i/>
          <w:sz w:val="24"/>
          <w:szCs w:val="24"/>
        </w:rPr>
      </w:pPr>
      <w:r w:rsidRPr="00720DA8">
        <w:rPr>
          <w:rFonts w:ascii="Times New Roman" w:eastAsia="Times New Roman" w:hAnsi="Times New Roman" w:cs="Times New Roman"/>
          <w:b/>
          <w:i/>
          <w:sz w:val="24"/>
          <w:szCs w:val="24"/>
        </w:rPr>
        <w:t>По направлению «Познавательное развитие»:</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улучшаются показатели развития внимания (объема, устойчивости, переключения </w:t>
      </w:r>
      <w:r w:rsidRPr="00720DA8">
        <w:rPr>
          <w:rFonts w:ascii="Times New Roman" w:eastAsia="Times New Roman" w:hAnsi="Times New Roman" w:cs="Times New Roman"/>
          <w:sz w:val="24"/>
          <w:szCs w:val="24"/>
        </w:rPr>
        <w:br/>
        <w:t xml:space="preserve">и др.), произвольной регуляции поведения и деятельности; </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осваивает приемы замещения и наглядного моделирования в игре, продуктивной деятельности;</w:t>
      </w:r>
    </w:p>
    <w:p w:rsidR="00720DA8" w:rsidRPr="00720DA8" w:rsidRDefault="00720DA8" w:rsidP="00E47316">
      <w:pPr>
        <w:widowControl w:val="0"/>
        <w:numPr>
          <w:ilvl w:val="0"/>
          <w:numId w:val="19"/>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720DA8" w:rsidRPr="00720DA8" w:rsidRDefault="00720DA8" w:rsidP="00E47316">
      <w:pPr>
        <w:widowControl w:val="0"/>
        <w:numPr>
          <w:ilvl w:val="0"/>
          <w:numId w:val="19"/>
        </w:numPr>
        <w:tabs>
          <w:tab w:val="left" w:pos="1065"/>
          <w:tab w:val="left" w:pos="1111"/>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w:t>
      </w:r>
      <w:r w:rsidRPr="00720DA8">
        <w:rPr>
          <w:rFonts w:ascii="Times New Roman" w:eastAsia="Times New Roman" w:hAnsi="Times New Roman" w:cs="Times New Roman"/>
          <w:sz w:val="24"/>
          <w:szCs w:val="24"/>
        </w:rPr>
        <w:lastRenderedPageBreak/>
        <w:t>с опорой на наглядность.</w:t>
      </w:r>
    </w:p>
    <w:p w:rsidR="00720DA8" w:rsidRPr="00720DA8" w:rsidRDefault="00720DA8" w:rsidP="00720DA8">
      <w:pPr>
        <w:widowControl w:val="0"/>
        <w:spacing w:line="240" w:lineRule="auto"/>
        <w:contextualSpacing/>
        <w:jc w:val="both"/>
        <w:rPr>
          <w:rFonts w:ascii="Times New Roman" w:eastAsia="Times New Roman" w:hAnsi="Times New Roman" w:cs="Times New Roman"/>
          <w:b/>
          <w:i/>
          <w:sz w:val="24"/>
          <w:szCs w:val="24"/>
        </w:rPr>
      </w:pPr>
    </w:p>
    <w:p w:rsidR="00720DA8" w:rsidRPr="00720DA8" w:rsidRDefault="00720DA8" w:rsidP="00720DA8">
      <w:pPr>
        <w:widowControl w:val="0"/>
        <w:spacing w:line="240" w:lineRule="auto"/>
        <w:contextualSpacing/>
        <w:jc w:val="both"/>
        <w:rPr>
          <w:rFonts w:ascii="Times New Roman" w:eastAsia="Times New Roman" w:hAnsi="Times New Roman" w:cs="Times New Roman"/>
          <w:b/>
          <w:i/>
          <w:sz w:val="24"/>
          <w:szCs w:val="24"/>
        </w:rPr>
      </w:pPr>
      <w:r w:rsidRPr="00720DA8">
        <w:rPr>
          <w:rFonts w:ascii="Times New Roman" w:eastAsia="Times New Roman" w:hAnsi="Times New Roman" w:cs="Times New Roman"/>
          <w:b/>
          <w:i/>
          <w:sz w:val="24"/>
          <w:szCs w:val="24"/>
        </w:rPr>
        <w:t>По направлению «Речевое развитие»:</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стремится к речевому общению; участвует в диалоге;</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обладает значительно возросшим объемом понимания речи и звуко-произносительными возможностями;</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умеет строить простые распространенные предложения разных моделей; </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умеет анализировать и моделировать звуко-слоговой состав слова и состав предложения; </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владеет языковыми операциями, обеспечивающими овладение грамотой;</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NewRoman" w:hAnsi="Times New Roman" w:cs="Times New Roman"/>
          <w:sz w:val="24"/>
          <w:szCs w:val="24"/>
        </w:rPr>
      </w:pPr>
      <w:r w:rsidRPr="00720DA8">
        <w:rPr>
          <w:rFonts w:ascii="Times New Roman" w:eastAsia="Times New Roman" w:hAnsi="Times New Roman" w:cs="Times New Roman"/>
          <w:sz w:val="24"/>
          <w:szCs w:val="24"/>
        </w:rPr>
        <w:t>знаком с произведениями детской литературы, проявляет к ним интерес; знает и умеет пересказывать</w:t>
      </w:r>
      <w:r w:rsidRPr="00720DA8">
        <w:rPr>
          <w:rFonts w:ascii="Times New Roman" w:eastAsia="TimesNewRoman" w:hAnsi="Times New Roman" w:cs="Times New Roman"/>
          <w:sz w:val="24"/>
          <w:szCs w:val="24"/>
        </w:rPr>
        <w:t xml:space="preserve"> сказки, рассказывать стихи. </w:t>
      </w:r>
    </w:p>
    <w:p w:rsidR="00720DA8" w:rsidRPr="00720DA8" w:rsidRDefault="00720DA8" w:rsidP="00720DA8">
      <w:pPr>
        <w:widowControl w:val="0"/>
        <w:spacing w:line="240" w:lineRule="auto"/>
        <w:contextualSpacing/>
        <w:jc w:val="both"/>
        <w:rPr>
          <w:rFonts w:ascii="Times New Roman" w:eastAsia="Times New Roman" w:hAnsi="Times New Roman" w:cs="Times New Roman"/>
          <w:b/>
          <w:i/>
          <w:sz w:val="24"/>
          <w:szCs w:val="24"/>
        </w:rPr>
      </w:pPr>
      <w:r w:rsidRPr="00720DA8">
        <w:rPr>
          <w:rFonts w:ascii="Times New Roman" w:eastAsia="Times New Roman" w:hAnsi="Times New Roman" w:cs="Times New Roman"/>
          <w:b/>
          <w:i/>
          <w:sz w:val="24"/>
          <w:szCs w:val="24"/>
        </w:rPr>
        <w:t>По направлению «Художественно-эстетическое развитие»:</w:t>
      </w:r>
    </w:p>
    <w:p w:rsidR="00720DA8" w:rsidRPr="00720DA8" w:rsidRDefault="00720DA8" w:rsidP="00720DA8">
      <w:pPr>
        <w:spacing w:line="240" w:lineRule="auto"/>
        <w:contextualSpacing/>
        <w:jc w:val="both"/>
        <w:rPr>
          <w:rFonts w:ascii="Times New Roman" w:eastAsia="Times New Roman" w:hAnsi="Times New Roman" w:cs="Times New Roman"/>
          <w:i/>
          <w:sz w:val="24"/>
          <w:szCs w:val="24"/>
        </w:rPr>
      </w:pPr>
      <w:r w:rsidRPr="00720DA8">
        <w:rPr>
          <w:rFonts w:ascii="Times New Roman" w:eastAsia="Times New Roman" w:hAnsi="Times New Roman" w:cs="Times New Roman"/>
          <w:i/>
          <w:sz w:val="24"/>
          <w:szCs w:val="24"/>
        </w:rPr>
        <w:t>Музыкальное развитие:</w:t>
      </w:r>
    </w:p>
    <w:p w:rsidR="00720DA8" w:rsidRPr="00720DA8" w:rsidRDefault="00720DA8" w:rsidP="00E47316">
      <w:pPr>
        <w:widowControl w:val="0"/>
        <w:numPr>
          <w:ilvl w:val="0"/>
          <w:numId w:val="19"/>
        </w:numPr>
        <w:tabs>
          <w:tab w:val="left" w:pos="1111"/>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720DA8" w:rsidRPr="00720DA8" w:rsidRDefault="00720DA8" w:rsidP="00E47316">
      <w:pPr>
        <w:widowControl w:val="0"/>
        <w:numPr>
          <w:ilvl w:val="0"/>
          <w:numId w:val="19"/>
        </w:numPr>
        <w:tabs>
          <w:tab w:val="left" w:pos="1111"/>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720DA8" w:rsidRPr="00720DA8" w:rsidRDefault="00720DA8" w:rsidP="00E47316">
      <w:pPr>
        <w:widowControl w:val="0"/>
        <w:numPr>
          <w:ilvl w:val="0"/>
          <w:numId w:val="19"/>
        </w:numPr>
        <w:tabs>
          <w:tab w:val="left" w:pos="1111"/>
          <w:tab w:val="left" w:pos="1120"/>
        </w:tabs>
        <w:suppressAutoHyphens/>
        <w:spacing w:after="0" w:line="240" w:lineRule="auto"/>
        <w:ind w:left="0" w:firstLine="709"/>
        <w:contextualSpacing/>
        <w:jc w:val="both"/>
        <w:textAlignment w:val="baseline"/>
        <w:rPr>
          <w:rFonts w:ascii="Times New Roman" w:hAnsi="Times New Roman" w:cs="Times New Roman"/>
          <w:sz w:val="24"/>
          <w:szCs w:val="24"/>
        </w:rPr>
      </w:pPr>
      <w:r w:rsidRPr="00720DA8">
        <w:rPr>
          <w:rFonts w:ascii="Times New Roman" w:eastAsia="Times New Roman" w:hAnsi="Times New Roman" w:cs="Times New Roman"/>
          <w:sz w:val="24"/>
          <w:szCs w:val="24"/>
        </w:rPr>
        <w:t>проявляет творческую активность и способность к созданию новых образов в художественно-эстетической</w:t>
      </w:r>
      <w:r w:rsidRPr="00720DA8">
        <w:rPr>
          <w:rFonts w:ascii="Times New Roman" w:hAnsi="Times New Roman" w:cs="Times New Roman"/>
          <w:sz w:val="24"/>
          <w:szCs w:val="24"/>
        </w:rPr>
        <w:t xml:space="preserve"> деятельности.</w:t>
      </w:r>
    </w:p>
    <w:p w:rsidR="00720DA8" w:rsidRPr="00720DA8" w:rsidRDefault="00720DA8" w:rsidP="00720DA8">
      <w:pPr>
        <w:spacing w:line="240" w:lineRule="auto"/>
        <w:contextualSpacing/>
        <w:jc w:val="both"/>
        <w:rPr>
          <w:rFonts w:ascii="Times New Roman" w:eastAsia="Times New Roman" w:hAnsi="Times New Roman" w:cs="Times New Roman"/>
          <w:i/>
          <w:sz w:val="24"/>
          <w:szCs w:val="24"/>
        </w:rPr>
      </w:pPr>
      <w:r w:rsidRPr="00720DA8">
        <w:rPr>
          <w:rFonts w:ascii="Times New Roman" w:eastAsia="Times New Roman" w:hAnsi="Times New Roman" w:cs="Times New Roman"/>
          <w:i/>
          <w:sz w:val="24"/>
          <w:szCs w:val="24"/>
        </w:rPr>
        <w:t>Художественное развитие:</w:t>
      </w:r>
    </w:p>
    <w:p w:rsidR="00720DA8" w:rsidRPr="00720DA8" w:rsidRDefault="00720DA8" w:rsidP="00E47316">
      <w:pPr>
        <w:widowControl w:val="0"/>
        <w:numPr>
          <w:ilvl w:val="0"/>
          <w:numId w:val="19"/>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720DA8" w:rsidRPr="00720DA8" w:rsidRDefault="00720DA8" w:rsidP="00E47316">
      <w:pPr>
        <w:widowControl w:val="0"/>
        <w:numPr>
          <w:ilvl w:val="0"/>
          <w:numId w:val="19"/>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720DA8" w:rsidRPr="00720DA8" w:rsidRDefault="00720DA8" w:rsidP="00E47316">
      <w:pPr>
        <w:widowControl w:val="0"/>
        <w:numPr>
          <w:ilvl w:val="0"/>
          <w:numId w:val="19"/>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720DA8" w:rsidRPr="00720DA8" w:rsidRDefault="00720DA8" w:rsidP="00720DA8">
      <w:pPr>
        <w:widowControl w:val="0"/>
        <w:spacing w:line="240" w:lineRule="auto"/>
        <w:contextualSpacing/>
        <w:jc w:val="both"/>
        <w:rPr>
          <w:rFonts w:ascii="Times New Roman" w:eastAsia="Times New Roman" w:hAnsi="Times New Roman" w:cs="Times New Roman"/>
          <w:b/>
          <w:i/>
          <w:sz w:val="24"/>
          <w:szCs w:val="24"/>
        </w:rPr>
      </w:pPr>
      <w:r w:rsidRPr="00720DA8">
        <w:rPr>
          <w:rFonts w:ascii="Times New Roman" w:eastAsia="Times New Roman" w:hAnsi="Times New Roman" w:cs="Times New Roman"/>
          <w:b/>
          <w:i/>
          <w:sz w:val="24"/>
          <w:szCs w:val="24"/>
        </w:rPr>
        <w:t>По направлению «Физическое развитие»:</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у ребенка развита крупная и мелкая моторика; движения рук достаточно координированы; рука подготовлена к письму;</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подвижен, владеет основными движениями, их техникой;</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обладает физическими качествами (сила, выносливость, гибкость и др.);</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720DA8">
        <w:rPr>
          <w:rFonts w:ascii="Times New Roman" w:eastAsia="Times New Roman" w:hAnsi="Times New Roman" w:cs="Times New Roman"/>
          <w:sz w:val="24"/>
          <w:szCs w:val="24"/>
        </w:rPr>
        <w:t>развита способность к пространственной организации движений; слухо-зрительно-моторной координации и чувству ритма;</w:t>
      </w:r>
    </w:p>
    <w:p w:rsidR="00720DA8" w:rsidRPr="00720DA8" w:rsidRDefault="00720DA8" w:rsidP="00E47316">
      <w:pPr>
        <w:widowControl w:val="0"/>
        <w:numPr>
          <w:ilvl w:val="0"/>
          <w:numId w:val="19"/>
        </w:numPr>
        <w:tabs>
          <w:tab w:val="left" w:pos="1120"/>
        </w:tabs>
        <w:suppressAutoHyphens/>
        <w:spacing w:after="0" w:line="240" w:lineRule="auto"/>
        <w:ind w:left="0" w:firstLine="709"/>
        <w:contextualSpacing/>
        <w:jc w:val="both"/>
        <w:textAlignment w:val="baseline"/>
        <w:rPr>
          <w:rFonts w:ascii="Times New Roman" w:eastAsia="TimesNewRoman" w:hAnsi="Times New Roman" w:cs="Times New Roman"/>
          <w:bCs/>
          <w:iCs/>
          <w:sz w:val="24"/>
          <w:szCs w:val="24"/>
        </w:rPr>
      </w:pPr>
      <w:r w:rsidRPr="00720DA8">
        <w:rPr>
          <w:rFonts w:ascii="Times New Roman" w:eastAsia="Times New Roman" w:hAnsi="Times New Roman" w:cs="Times New Roman"/>
          <w:sz w:val="24"/>
          <w:szCs w:val="24"/>
        </w:rPr>
        <w:t>проявляет способность</w:t>
      </w:r>
      <w:r w:rsidRPr="00720DA8">
        <w:rPr>
          <w:rFonts w:ascii="Times New Roman" w:eastAsia="TimesNewRoman" w:hAnsi="Times New Roman" w:cs="Times New Roman"/>
          <w:bCs/>
          <w:iCs/>
          <w:sz w:val="24"/>
          <w:szCs w:val="24"/>
        </w:rPr>
        <w:t xml:space="preserve"> к выразительным движениям, импровизациям.</w:t>
      </w:r>
    </w:p>
    <w:p w:rsidR="00720DA8" w:rsidRDefault="00720DA8" w:rsidP="00720DA8">
      <w:pPr>
        <w:tabs>
          <w:tab w:val="left" w:pos="9781"/>
        </w:tabs>
        <w:spacing w:line="240" w:lineRule="auto"/>
        <w:contextualSpacing/>
        <w:jc w:val="both"/>
        <w:rPr>
          <w:rStyle w:val="c11"/>
          <w:rFonts w:eastAsia="SimSun"/>
        </w:rPr>
      </w:pPr>
      <w:r w:rsidRPr="00720DA8">
        <w:rPr>
          <w:rFonts w:ascii="Times New Roman" w:hAnsi="Times New Roman" w:cs="Times New Roman"/>
          <w:sz w:val="24"/>
          <w:szCs w:val="24"/>
        </w:rPr>
        <w:t xml:space="preserve">Необходимыми условиями реализации </w:t>
      </w:r>
      <w:r w:rsidR="00B008DE">
        <w:rPr>
          <w:rFonts w:ascii="Times New Roman" w:hAnsi="Times New Roman" w:cs="Times New Roman"/>
          <w:sz w:val="24"/>
          <w:szCs w:val="24"/>
        </w:rPr>
        <w:t>Программы</w:t>
      </w:r>
      <w:r w:rsidRPr="00720DA8">
        <w:rPr>
          <w:rFonts w:ascii="Times New Roman" w:hAnsi="Times New Roman" w:cs="Times New Roman"/>
          <w:sz w:val="24"/>
          <w:szCs w:val="24"/>
        </w:rPr>
        <w:t xml:space="preserve"> являются: соблюдение </w:t>
      </w:r>
      <w:r w:rsidRPr="00720DA8">
        <w:rPr>
          <w:rFonts w:ascii="Times New Roman" w:hAnsi="Times New Roman" w:cs="Times New Roman"/>
          <w:b/>
          <w:i/>
          <w:sz w:val="24"/>
          <w:szCs w:val="24"/>
        </w:rPr>
        <w:t>преемственности</w:t>
      </w:r>
      <w:r w:rsidRPr="00720DA8">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DC27E9" w:rsidRDefault="00DC27E9" w:rsidP="00DC27E9">
      <w:pPr>
        <w:autoSpaceDE w:val="0"/>
        <w:autoSpaceDN w:val="0"/>
        <w:adjustRightInd w:val="0"/>
        <w:spacing w:after="0" w:line="240" w:lineRule="auto"/>
        <w:ind w:firstLine="708"/>
        <w:rPr>
          <w:rFonts w:ascii="Times New Roman" w:hAnsi="Times New Roman" w:cs="Times New Roman"/>
          <w:sz w:val="24"/>
          <w:szCs w:val="24"/>
        </w:rPr>
      </w:pPr>
    </w:p>
    <w:p w:rsidR="00DC27E9" w:rsidRPr="00DC27E9" w:rsidRDefault="00DC27E9" w:rsidP="00DC27E9">
      <w:pPr>
        <w:autoSpaceDE w:val="0"/>
        <w:autoSpaceDN w:val="0"/>
        <w:adjustRightInd w:val="0"/>
        <w:spacing w:after="0" w:line="240" w:lineRule="auto"/>
        <w:ind w:firstLine="708"/>
        <w:jc w:val="both"/>
        <w:rPr>
          <w:rFonts w:ascii="Times New Roman" w:hAnsi="Times New Roman" w:cs="Times New Roman"/>
          <w:sz w:val="24"/>
          <w:szCs w:val="24"/>
        </w:rPr>
      </w:pPr>
      <w:r w:rsidRPr="00DC27E9">
        <w:rPr>
          <w:rFonts w:ascii="Times New Roman" w:hAnsi="Times New Roman" w:cs="Times New Roman"/>
          <w:sz w:val="24"/>
          <w:szCs w:val="24"/>
        </w:rPr>
        <w:lastRenderedPageBreak/>
        <w:t xml:space="preserve">Необходимыми условиями реализации Программы являются: соблюдение </w:t>
      </w:r>
      <w:r w:rsidRPr="00DC27E9">
        <w:rPr>
          <w:rFonts w:ascii="Times New Roman" w:hAnsi="Times New Roman" w:cs="Times New Roman"/>
          <w:b/>
          <w:bCs/>
          <w:i/>
          <w:iCs/>
          <w:sz w:val="24"/>
          <w:szCs w:val="24"/>
        </w:rPr>
        <w:t>преемственности</w:t>
      </w:r>
      <w:r w:rsidRPr="00DC27E9">
        <w:rPr>
          <w:rFonts w:ascii="Times New Roman" w:hAnsi="Times New Roman" w:cs="Times New Roman"/>
          <w:sz w:val="24"/>
          <w:szCs w:val="24"/>
        </w:rPr>
        <w:t>между всеми возрастными дошкольными группами, между детским садом и начальнойшколой, а также единство требований к воспитанию ребенка в дошкольном образовательномучреждении и в условиях семьи.</w:t>
      </w:r>
    </w:p>
    <w:p w:rsidR="00DC27E9" w:rsidRPr="00DC27E9" w:rsidRDefault="00DC27E9" w:rsidP="00BA3A70">
      <w:pPr>
        <w:autoSpaceDE w:val="0"/>
        <w:autoSpaceDN w:val="0"/>
        <w:adjustRightInd w:val="0"/>
        <w:spacing w:after="0" w:line="240" w:lineRule="auto"/>
        <w:ind w:firstLine="708"/>
        <w:rPr>
          <w:rFonts w:ascii="Times New Roman" w:hAnsi="Times New Roman" w:cs="Times New Roman"/>
          <w:b/>
          <w:bCs/>
          <w:i/>
          <w:iCs/>
          <w:sz w:val="24"/>
          <w:szCs w:val="24"/>
        </w:rPr>
      </w:pPr>
      <w:r w:rsidRPr="00DC27E9">
        <w:rPr>
          <w:rFonts w:ascii="Times New Roman" w:hAnsi="Times New Roman" w:cs="Times New Roman"/>
          <w:b/>
          <w:bCs/>
          <w:i/>
          <w:iCs/>
          <w:sz w:val="24"/>
          <w:szCs w:val="24"/>
        </w:rPr>
        <w:t>Целевые ориентиры Программы выступают основаниями преемственности</w:t>
      </w:r>
    </w:p>
    <w:p w:rsidR="00DC27E9" w:rsidRPr="00DC27E9" w:rsidRDefault="00DC27E9" w:rsidP="00BA3A70">
      <w:pPr>
        <w:autoSpaceDE w:val="0"/>
        <w:autoSpaceDN w:val="0"/>
        <w:adjustRightInd w:val="0"/>
        <w:spacing w:after="0" w:line="240" w:lineRule="auto"/>
        <w:rPr>
          <w:rFonts w:ascii="Times New Roman" w:hAnsi="Times New Roman" w:cs="Times New Roman"/>
          <w:sz w:val="24"/>
          <w:szCs w:val="24"/>
        </w:rPr>
      </w:pPr>
      <w:r w:rsidRPr="00DC27E9">
        <w:rPr>
          <w:rFonts w:ascii="Times New Roman" w:hAnsi="Times New Roman" w:cs="Times New Roman"/>
          <w:sz w:val="24"/>
          <w:szCs w:val="24"/>
        </w:rPr>
        <w:t>дошкольного и начального общего образования за счет обеспечения равных стартовых</w:t>
      </w:r>
    </w:p>
    <w:p w:rsidR="00DC27E9" w:rsidRPr="00DC27E9" w:rsidRDefault="00DC27E9" w:rsidP="00BA3A70">
      <w:pPr>
        <w:autoSpaceDE w:val="0"/>
        <w:autoSpaceDN w:val="0"/>
        <w:adjustRightInd w:val="0"/>
        <w:spacing w:after="0" w:line="240" w:lineRule="auto"/>
        <w:rPr>
          <w:rFonts w:ascii="Times New Roman" w:hAnsi="Times New Roman" w:cs="Times New Roman"/>
          <w:sz w:val="24"/>
          <w:szCs w:val="24"/>
        </w:rPr>
      </w:pPr>
      <w:r w:rsidRPr="00DC27E9">
        <w:rPr>
          <w:rFonts w:ascii="Times New Roman" w:hAnsi="Times New Roman" w:cs="Times New Roman"/>
          <w:sz w:val="24"/>
          <w:szCs w:val="24"/>
        </w:rPr>
        <w:t xml:space="preserve">возможностей на начальных этапах обучения в школе. Развитие функционального базиса дляформирования </w:t>
      </w:r>
      <w:r w:rsidRPr="00DC27E9">
        <w:rPr>
          <w:rFonts w:ascii="Times New Roman" w:hAnsi="Times New Roman" w:cs="Times New Roman"/>
          <w:i/>
          <w:iCs/>
          <w:sz w:val="24"/>
          <w:szCs w:val="24"/>
        </w:rPr>
        <w:t xml:space="preserve">предпосылок универсальных учебных действий </w:t>
      </w:r>
      <w:r w:rsidRPr="00DC27E9">
        <w:rPr>
          <w:rFonts w:ascii="Times New Roman" w:hAnsi="Times New Roman" w:cs="Times New Roman"/>
          <w:sz w:val="24"/>
          <w:szCs w:val="24"/>
        </w:rPr>
        <w:t>(УУД в личностной,</w:t>
      </w:r>
    </w:p>
    <w:p w:rsidR="00DC27E9" w:rsidRPr="00DC27E9" w:rsidRDefault="00DC27E9" w:rsidP="00BA3A70">
      <w:pPr>
        <w:autoSpaceDE w:val="0"/>
        <w:autoSpaceDN w:val="0"/>
        <w:adjustRightInd w:val="0"/>
        <w:spacing w:after="0" w:line="240" w:lineRule="auto"/>
        <w:rPr>
          <w:rFonts w:ascii="Times New Roman" w:hAnsi="Times New Roman" w:cs="Times New Roman"/>
          <w:sz w:val="24"/>
          <w:szCs w:val="24"/>
        </w:rPr>
      </w:pPr>
      <w:r w:rsidRPr="00DC27E9">
        <w:rPr>
          <w:rFonts w:ascii="Times New Roman" w:hAnsi="Times New Roman" w:cs="Times New Roman"/>
          <w:sz w:val="24"/>
          <w:szCs w:val="24"/>
        </w:rPr>
        <w:t>коммуникативной, познавательной и регулятивной сферах) является важнейшей задачей</w:t>
      </w:r>
    </w:p>
    <w:p w:rsidR="00DC27E9" w:rsidRPr="00DC27E9" w:rsidRDefault="00DC27E9" w:rsidP="00BA3A70">
      <w:pPr>
        <w:autoSpaceDE w:val="0"/>
        <w:autoSpaceDN w:val="0"/>
        <w:adjustRightInd w:val="0"/>
        <w:spacing w:after="0" w:line="240" w:lineRule="auto"/>
        <w:rPr>
          <w:rFonts w:ascii="Times New Roman" w:hAnsi="Times New Roman" w:cs="Times New Roman"/>
          <w:sz w:val="24"/>
          <w:szCs w:val="24"/>
        </w:rPr>
      </w:pPr>
      <w:r w:rsidRPr="00DC27E9">
        <w:rPr>
          <w:rFonts w:ascii="Times New Roman" w:hAnsi="Times New Roman" w:cs="Times New Roman"/>
          <w:sz w:val="24"/>
          <w:szCs w:val="24"/>
        </w:rPr>
        <w:t>дошкольного образования.</w:t>
      </w:r>
    </w:p>
    <w:p w:rsidR="00DC27E9" w:rsidRPr="00DC27E9" w:rsidRDefault="00DC27E9" w:rsidP="00DC27E9">
      <w:pPr>
        <w:autoSpaceDE w:val="0"/>
        <w:autoSpaceDN w:val="0"/>
        <w:adjustRightInd w:val="0"/>
        <w:spacing w:after="0" w:line="240" w:lineRule="auto"/>
        <w:ind w:firstLine="708"/>
        <w:jc w:val="both"/>
        <w:rPr>
          <w:rFonts w:ascii="Times New Roman" w:hAnsi="Times New Roman" w:cs="Times New Roman"/>
          <w:sz w:val="24"/>
          <w:szCs w:val="24"/>
        </w:rPr>
      </w:pPr>
      <w:r w:rsidRPr="00DC27E9">
        <w:rPr>
          <w:rFonts w:ascii="Times New Roman" w:hAnsi="Times New Roman" w:cs="Times New Roman"/>
          <w:sz w:val="24"/>
          <w:szCs w:val="24"/>
        </w:rPr>
        <w:t>На этапе завершения дошкольного образования специалисты и ПМПк (консилиум)</w:t>
      </w:r>
    </w:p>
    <w:p w:rsidR="00DC27E9" w:rsidRPr="00DC27E9" w:rsidRDefault="00DC27E9" w:rsidP="00DC27E9">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дошкольных групп</w:t>
      </w:r>
      <w:r w:rsidRPr="00DC27E9">
        <w:rPr>
          <w:rFonts w:ascii="Times New Roman" w:hAnsi="Times New Roman" w:cs="Times New Roman"/>
          <w:sz w:val="24"/>
          <w:szCs w:val="24"/>
        </w:rPr>
        <w:t xml:space="preserve"> представляют </w:t>
      </w:r>
      <w:r>
        <w:rPr>
          <w:rFonts w:ascii="Times New Roman" w:hAnsi="Times New Roman" w:cs="Times New Roman"/>
          <w:sz w:val="24"/>
          <w:szCs w:val="24"/>
        </w:rPr>
        <w:t>Т</w:t>
      </w:r>
      <w:r w:rsidRPr="00DC27E9">
        <w:rPr>
          <w:rFonts w:ascii="Times New Roman" w:hAnsi="Times New Roman" w:cs="Times New Roman"/>
          <w:sz w:val="24"/>
          <w:szCs w:val="24"/>
        </w:rPr>
        <w:t xml:space="preserve">ПМПК (комиссии) свои рекомендации поорганизации дальнейшего </w:t>
      </w:r>
      <w:r>
        <w:rPr>
          <w:rFonts w:ascii="Times New Roman" w:hAnsi="Times New Roman" w:cs="Times New Roman"/>
          <w:sz w:val="24"/>
          <w:szCs w:val="24"/>
        </w:rPr>
        <w:t>прохождения вида образовательной программы</w:t>
      </w:r>
      <w:r w:rsidRPr="00DC27E9">
        <w:rPr>
          <w:rFonts w:ascii="Times New Roman" w:hAnsi="Times New Roman" w:cs="Times New Roman"/>
          <w:sz w:val="24"/>
          <w:szCs w:val="24"/>
        </w:rPr>
        <w:t xml:space="preserve"> в соответствии с требованиями ФГОСДО и НОО. В зависимости от того, на каком возрастном этапе с ребенком дошкольноговозраста начиналась коррекционно-развивающая работа, от характера динамики развития,успешности коррекции и компенсации его недостатков происходит уточнение идифференциация образовательных потребностей воспитанников, что становится основой длядифференциации условий дальнейшего образования и содержания коррекционно-развивающей работы, выработки рекомендаций по дальнейшему образовательномумаршруту</w:t>
      </w:r>
      <w:r>
        <w:rPr>
          <w:rFonts w:ascii="LiberationSerif" w:hAnsi="LiberationSerif" w:cs="LiberationSerif"/>
          <w:sz w:val="24"/>
          <w:szCs w:val="24"/>
        </w:rPr>
        <w:t>.</w:t>
      </w:r>
    </w:p>
    <w:p w:rsidR="00DC27E9" w:rsidRDefault="00DC27E9" w:rsidP="00DC27E9">
      <w:pPr>
        <w:tabs>
          <w:tab w:val="left" w:pos="446"/>
          <w:tab w:val="left" w:pos="9639"/>
        </w:tabs>
        <w:spacing w:after="0" w:line="240" w:lineRule="auto"/>
        <w:ind w:left="446" w:right="850"/>
        <w:jc w:val="both"/>
        <w:rPr>
          <w:rFonts w:ascii="Times New Roman" w:eastAsia="Times New Roman" w:hAnsi="Times New Roman" w:cs="Times New Roman"/>
          <w:b/>
          <w:bCs/>
          <w:sz w:val="24"/>
          <w:szCs w:val="24"/>
        </w:rPr>
      </w:pPr>
    </w:p>
    <w:p w:rsidR="00B008DE" w:rsidRPr="00BD719D" w:rsidRDefault="00BD719D" w:rsidP="00BD719D">
      <w:pPr>
        <w:pStyle w:val="a5"/>
        <w:tabs>
          <w:tab w:val="left" w:pos="9639"/>
        </w:tabs>
        <w:spacing w:after="0" w:line="240" w:lineRule="auto"/>
        <w:ind w:left="927" w:right="8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B008DE" w:rsidRPr="00BD719D">
        <w:rPr>
          <w:rFonts w:ascii="Times New Roman" w:eastAsia="Times New Roman" w:hAnsi="Times New Roman" w:cs="Times New Roman"/>
          <w:b/>
          <w:bCs/>
          <w:sz w:val="24"/>
          <w:szCs w:val="24"/>
        </w:rPr>
        <w:t>Содержательный раздел</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xml:space="preserve">В соответствии с ФГОС ДО общий объем образовательной программы для детей с </w:t>
      </w:r>
      <w:r>
        <w:rPr>
          <w:rFonts w:ascii="Times New Roman" w:hAnsi="Times New Roman" w:cs="Times New Roman"/>
          <w:sz w:val="24"/>
          <w:szCs w:val="24"/>
        </w:rPr>
        <w:t>ЗПР</w:t>
      </w:r>
      <w:r w:rsidRPr="00852A9D">
        <w:rPr>
          <w:rFonts w:ascii="Times New Roman" w:hAnsi="Times New Roman" w:cs="Times New Roman"/>
          <w:sz w:val="24"/>
          <w:szCs w:val="24"/>
        </w:rPr>
        <w:t xml:space="preserve">,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852A9D">
        <w:rPr>
          <w:rFonts w:ascii="Times New Roman" w:hAnsi="Times New Roman" w:cs="Times New Roman"/>
          <w:i/>
          <w:sz w:val="24"/>
          <w:szCs w:val="24"/>
        </w:rPr>
        <w:t>включает время</w:t>
      </w:r>
      <w:r w:rsidRPr="00852A9D">
        <w:rPr>
          <w:rFonts w:ascii="Times New Roman" w:hAnsi="Times New Roman" w:cs="Times New Roman"/>
          <w:sz w:val="24"/>
          <w:szCs w:val="24"/>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формирование предпосылок учебной деятельности;</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xml:space="preserve">– сохранение и укрепление здоровья; </w:t>
      </w:r>
    </w:p>
    <w:p w:rsidR="00BD71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xml:space="preserve">– коррекция недостатков в физическом и (или) психическом развитии детей; </w:t>
      </w:r>
    </w:p>
    <w:p w:rsidR="00852A9D" w:rsidRPr="00852A9D" w:rsidRDefault="00852A9D" w:rsidP="00BD719D">
      <w:pPr>
        <w:tabs>
          <w:tab w:val="left" w:pos="9781"/>
        </w:tabs>
        <w:spacing w:line="240" w:lineRule="auto"/>
        <w:ind w:firstLine="567"/>
        <w:jc w:val="both"/>
        <w:rPr>
          <w:rFonts w:ascii="Times New Roman" w:hAnsi="Times New Roman" w:cs="Times New Roman"/>
          <w:sz w:val="24"/>
          <w:szCs w:val="24"/>
        </w:rPr>
      </w:pPr>
      <w:r w:rsidRPr="00852A9D">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852A9D" w:rsidRPr="00852A9D" w:rsidRDefault="00852A9D" w:rsidP="00852A9D">
      <w:pPr>
        <w:keepNext/>
        <w:keepLines/>
        <w:tabs>
          <w:tab w:val="left" w:pos="9781"/>
        </w:tabs>
        <w:spacing w:after="0" w:line="240" w:lineRule="auto"/>
        <w:contextualSpacing/>
        <w:jc w:val="both"/>
        <w:rPr>
          <w:rFonts w:ascii="Times New Roman" w:hAnsi="Times New Roman" w:cs="Times New Roman"/>
          <w:sz w:val="24"/>
          <w:szCs w:val="24"/>
        </w:rPr>
      </w:pPr>
      <w:r w:rsidRPr="00852A9D">
        <w:rPr>
          <w:rFonts w:ascii="Times New Roman" w:hAnsi="Times New Roman" w:cs="Times New Roman"/>
          <w:sz w:val="24"/>
          <w:szCs w:val="24"/>
        </w:rPr>
        <w:lastRenderedPageBreak/>
        <w:t xml:space="preserve">– формирование у детей общей культуры. </w:t>
      </w:r>
    </w:p>
    <w:p w:rsidR="00852A9D" w:rsidRPr="00852A9D" w:rsidRDefault="00852A9D" w:rsidP="00852A9D">
      <w:pPr>
        <w:keepNext/>
        <w:keepLines/>
        <w:tabs>
          <w:tab w:val="left" w:pos="9781"/>
        </w:tabs>
        <w:spacing w:after="0" w:line="240" w:lineRule="auto"/>
        <w:ind w:firstLine="567"/>
        <w:contextualSpacing/>
        <w:jc w:val="both"/>
        <w:rPr>
          <w:rFonts w:ascii="Times New Roman" w:hAnsi="Times New Roman" w:cs="Times New Roman"/>
          <w:sz w:val="24"/>
          <w:szCs w:val="24"/>
        </w:rPr>
      </w:pPr>
      <w:r w:rsidRPr="00852A9D">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ЗПР и заключений </w:t>
      </w:r>
      <w:r>
        <w:rPr>
          <w:rFonts w:ascii="Times New Roman" w:hAnsi="Times New Roman" w:cs="Times New Roman"/>
          <w:sz w:val="24"/>
          <w:szCs w:val="24"/>
        </w:rPr>
        <w:t xml:space="preserve">территориальной </w:t>
      </w:r>
      <w:r w:rsidRPr="00852A9D">
        <w:rPr>
          <w:rFonts w:ascii="Times New Roman" w:hAnsi="Times New Roman" w:cs="Times New Roman"/>
          <w:sz w:val="24"/>
          <w:szCs w:val="24"/>
        </w:rPr>
        <w:t xml:space="preserve">психолого-медико-педагогической комиссии. </w:t>
      </w:r>
    </w:p>
    <w:p w:rsidR="00852A9D" w:rsidRPr="00B008DE" w:rsidRDefault="00852A9D" w:rsidP="00852A9D">
      <w:pPr>
        <w:tabs>
          <w:tab w:val="left" w:pos="446"/>
          <w:tab w:val="left" w:pos="9639"/>
        </w:tabs>
        <w:spacing w:after="0" w:line="240" w:lineRule="auto"/>
        <w:ind w:left="446" w:right="850"/>
        <w:jc w:val="both"/>
        <w:rPr>
          <w:rFonts w:ascii="Times New Roman" w:eastAsia="Times New Roman" w:hAnsi="Times New Roman" w:cs="Times New Roman"/>
          <w:b/>
          <w:bCs/>
          <w:sz w:val="24"/>
          <w:szCs w:val="24"/>
        </w:rPr>
      </w:pPr>
    </w:p>
    <w:p w:rsidR="00B008DE" w:rsidRDefault="00DC27E9" w:rsidP="00B008DE">
      <w:pPr>
        <w:tabs>
          <w:tab w:val="left" w:pos="9639"/>
        </w:tabs>
        <w:spacing w:line="240" w:lineRule="auto"/>
        <w:ind w:right="-1" w:firstLine="44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sidR="00B008DE" w:rsidRPr="00B008DE">
        <w:rPr>
          <w:rFonts w:ascii="Times New Roman" w:eastAsia="Times New Roman" w:hAnsi="Times New Roman" w:cs="Times New Roman"/>
          <w:b/>
          <w:bCs/>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основных образовательных программ дошкольного образования и методических пособий, обеспечивающих реализацию данного содержания.</w:t>
      </w:r>
    </w:p>
    <w:p w:rsidR="00B008DE" w:rsidRPr="00B008DE" w:rsidRDefault="00B008DE" w:rsidP="00B008DE">
      <w:pPr>
        <w:tabs>
          <w:tab w:val="left" w:pos="9639"/>
        </w:tabs>
        <w:spacing w:line="240" w:lineRule="auto"/>
        <w:ind w:right="-1" w:firstLine="446"/>
        <w:jc w:val="both"/>
        <w:rPr>
          <w:rFonts w:ascii="Times New Roman" w:hAnsi="Times New Roman" w:cs="Times New Roman"/>
          <w:sz w:val="24"/>
          <w:szCs w:val="24"/>
        </w:rPr>
      </w:pPr>
      <w:r w:rsidRPr="00B008DE">
        <w:rPr>
          <w:rFonts w:ascii="Times New Roman" w:hAnsi="Times New Roman" w:cs="Times New Roman"/>
          <w:sz w:val="24"/>
          <w:szCs w:val="24"/>
        </w:rPr>
        <w:t>Содержание психолого-педагогической работы с детьми 3-7 лет дается по образовательным областям: «Социально-коммуникативное развитие», «Познавательное развитие», «Речевое развитие», «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008DE" w:rsidRPr="00B008DE" w:rsidRDefault="00B008DE" w:rsidP="00A93BA5">
      <w:pPr>
        <w:keepNext/>
        <w:keepLines/>
        <w:autoSpaceDE w:val="0"/>
        <w:autoSpaceDN w:val="0"/>
        <w:adjustRightInd w:val="0"/>
        <w:spacing w:line="240" w:lineRule="auto"/>
        <w:ind w:right="-1" w:firstLine="446"/>
        <w:jc w:val="both"/>
        <w:rPr>
          <w:rFonts w:ascii="Times New Roman" w:hAnsi="Times New Roman" w:cs="Times New Roman"/>
          <w:sz w:val="24"/>
          <w:szCs w:val="24"/>
        </w:rPr>
      </w:pPr>
      <w:r w:rsidRPr="00B008DE">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в ходе режимных моментов – взрослого и детей, так и в самостоятельной деятельности дошкольников.</w:t>
      </w:r>
    </w:p>
    <w:p w:rsidR="00B008DE" w:rsidRPr="00B008DE" w:rsidRDefault="00B008DE" w:rsidP="00B008DE">
      <w:pPr>
        <w:spacing w:line="240" w:lineRule="auto"/>
        <w:ind w:right="-1" w:firstLine="454"/>
        <w:jc w:val="both"/>
        <w:rPr>
          <w:rFonts w:ascii="Times New Roman" w:eastAsia="Batang" w:hAnsi="Times New Roman" w:cs="Times New Roman"/>
          <w:sz w:val="24"/>
          <w:szCs w:val="24"/>
          <w:lang w:eastAsia="ko-KR"/>
        </w:rPr>
      </w:pPr>
      <w:r w:rsidRPr="00B008DE">
        <w:rPr>
          <w:rFonts w:ascii="Times New Roman" w:hAnsi="Times New Roman" w:cs="Times New Roman"/>
          <w:sz w:val="24"/>
          <w:szCs w:val="24"/>
        </w:rPr>
        <w:t>Содержание образовательных областей соответствуют  примерной общеобразовательной программе  дошкольного образования «От рождения до школы» под ред. Н.Е.Вераксы, Т.С.Комаровой, М.А.Василевой. 2014 г.  и дополнены методическими материалами, учитывающие интересы и возможности детей.</w:t>
      </w:r>
    </w:p>
    <w:p w:rsidR="00030859" w:rsidRPr="00F7415B" w:rsidRDefault="007918C9" w:rsidP="00AB2D64">
      <w:pPr>
        <w:spacing w:line="240" w:lineRule="auto"/>
        <w:ind w:left="7"/>
        <w:jc w:val="both"/>
        <w:rPr>
          <w:rFonts w:ascii="Times New Roman" w:hAnsi="Times New Roman" w:cs="Times New Roman"/>
          <w:sz w:val="24"/>
          <w:szCs w:val="24"/>
        </w:rPr>
      </w:pPr>
      <w:r>
        <w:rPr>
          <w:rFonts w:ascii="Times New Roman" w:eastAsia="Times New Roman" w:hAnsi="Times New Roman" w:cs="Times New Roman"/>
          <w:b/>
          <w:bCs/>
          <w:i/>
          <w:iCs/>
          <w:sz w:val="24"/>
          <w:szCs w:val="24"/>
        </w:rPr>
        <w:t>а)</w:t>
      </w:r>
      <w:r w:rsidR="00030859">
        <w:rPr>
          <w:rFonts w:ascii="Times New Roman" w:eastAsia="Times New Roman" w:hAnsi="Times New Roman" w:cs="Times New Roman"/>
          <w:b/>
          <w:bCs/>
          <w:i/>
          <w:iCs/>
          <w:sz w:val="24"/>
          <w:szCs w:val="24"/>
        </w:rPr>
        <w:t>1</w:t>
      </w:r>
      <w:r w:rsidR="00030859" w:rsidRPr="00F7415B">
        <w:rPr>
          <w:rFonts w:ascii="Times New Roman" w:eastAsia="Times New Roman" w:hAnsi="Times New Roman" w:cs="Times New Roman"/>
          <w:b/>
          <w:bCs/>
          <w:i/>
          <w:iCs/>
          <w:sz w:val="24"/>
          <w:szCs w:val="24"/>
        </w:rPr>
        <w:t>. Образовательная область «Социально-коммуникативное развитие»</w:t>
      </w:r>
    </w:p>
    <w:p w:rsidR="00B008DE" w:rsidRPr="00A87654" w:rsidRDefault="00B008DE" w:rsidP="00AB2D64">
      <w:pPr>
        <w:pStyle w:val="120"/>
        <w:shd w:val="clear" w:color="auto" w:fill="auto"/>
        <w:spacing w:before="0" w:line="240" w:lineRule="auto"/>
        <w:ind w:left="20" w:firstLine="454"/>
        <w:rPr>
          <w:rFonts w:ascii="Times New Roman" w:hAnsi="Times New Roman"/>
          <w:sz w:val="24"/>
          <w:szCs w:val="24"/>
        </w:rPr>
      </w:pPr>
      <w:r w:rsidRPr="00A87654">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A87654">
        <w:rPr>
          <w:rFonts w:ascii="Times New Roman" w:hAnsi="Times New Roman"/>
          <w:sz w:val="24"/>
          <w:szCs w:val="24"/>
        </w:rPr>
        <w:softHyphen/>
        <w:t>ности; развитие общения и взаимодействия ребенка со взрослыми и сверс</w:t>
      </w:r>
      <w:r w:rsidRPr="00A87654">
        <w:rPr>
          <w:rFonts w:ascii="Times New Roman" w:hAnsi="Times New Roman"/>
          <w:sz w:val="24"/>
          <w:szCs w:val="24"/>
        </w:rPr>
        <w:softHyphen/>
        <w:t>тниками; становление самостоятельности, целенаправленности и саморе</w:t>
      </w:r>
      <w:r w:rsidRPr="00A87654">
        <w:rPr>
          <w:rFonts w:ascii="Times New Roman" w:hAnsi="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87654">
        <w:rPr>
          <w:rFonts w:ascii="Times New Roman" w:hAnsi="Times New Roman"/>
          <w:sz w:val="24"/>
          <w:szCs w:val="24"/>
        </w:rPr>
        <w:softHyphen/>
        <w:t>обществу детей и взрослых в Организации; формирование позитивных ус</w:t>
      </w:r>
      <w:r w:rsidRPr="00A87654">
        <w:rPr>
          <w:rFonts w:ascii="Times New Roman" w:hAnsi="Times New Roman"/>
          <w:sz w:val="24"/>
          <w:szCs w:val="24"/>
        </w:rPr>
        <w:softHyphen/>
        <w:t>тановок к различным видам труда и творчества; формирование основ безо</w:t>
      </w:r>
      <w:r w:rsidRPr="00A87654">
        <w:rPr>
          <w:rFonts w:ascii="Times New Roman" w:hAnsi="Times New Roman"/>
          <w:sz w:val="24"/>
          <w:szCs w:val="24"/>
        </w:rPr>
        <w:softHyphen/>
        <w:t>пасного поведения в быту, социуме, природе.</w:t>
      </w:r>
    </w:p>
    <w:p w:rsidR="00B008DE" w:rsidRPr="00AB2D64" w:rsidRDefault="00B008DE" w:rsidP="00AB2D64">
      <w:pPr>
        <w:pStyle w:val="130"/>
        <w:shd w:val="clear" w:color="auto" w:fill="auto"/>
        <w:spacing w:before="0" w:after="0" w:line="240" w:lineRule="auto"/>
        <w:ind w:left="1160" w:firstLine="454"/>
        <w:contextualSpacing/>
        <w:jc w:val="both"/>
        <w:rPr>
          <w:rFonts w:ascii="Times New Roman" w:hAnsi="Times New Roman" w:cs="Times New Roman"/>
          <w:b w:val="0"/>
          <w:i/>
          <w:sz w:val="24"/>
          <w:szCs w:val="24"/>
          <w:u w:val="single"/>
        </w:rPr>
      </w:pPr>
      <w:bookmarkStart w:id="4" w:name="bookmark68"/>
    </w:p>
    <w:p w:rsidR="00B008DE" w:rsidRPr="00AB2D64" w:rsidRDefault="00B008DE" w:rsidP="00AB2D64">
      <w:pPr>
        <w:pStyle w:val="130"/>
        <w:shd w:val="clear" w:color="auto" w:fill="auto"/>
        <w:spacing w:before="0" w:after="0" w:line="240" w:lineRule="auto"/>
        <w:ind w:left="1160" w:firstLine="454"/>
        <w:contextualSpacing/>
        <w:jc w:val="both"/>
        <w:rPr>
          <w:rFonts w:ascii="Times New Roman" w:hAnsi="Times New Roman" w:cs="Times New Roman"/>
          <w:b w:val="0"/>
          <w:i/>
          <w:sz w:val="24"/>
          <w:szCs w:val="24"/>
          <w:u w:val="single"/>
        </w:rPr>
      </w:pPr>
      <w:r w:rsidRPr="00AB2D64">
        <w:rPr>
          <w:rFonts w:ascii="Times New Roman" w:hAnsi="Times New Roman" w:cs="Times New Roman"/>
          <w:b w:val="0"/>
          <w:i/>
          <w:sz w:val="24"/>
          <w:szCs w:val="24"/>
          <w:u w:val="single"/>
        </w:rPr>
        <w:t>Основные цели и задачи</w:t>
      </w:r>
      <w:bookmarkEnd w:id="4"/>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В области социально-коммуникативного развития ребенка с </w:t>
      </w:r>
      <w:r w:rsidR="00836B3D">
        <w:rPr>
          <w:rFonts w:ascii="Times New Roman" w:hAnsi="Times New Roman" w:cs="Times New Roman"/>
          <w:sz w:val="24"/>
          <w:szCs w:val="24"/>
        </w:rPr>
        <w:t>ЗПР</w:t>
      </w:r>
      <w:r w:rsidRPr="00AB2D64">
        <w:rPr>
          <w:rFonts w:ascii="Times New Roman" w:hAnsi="Times New Roman" w:cs="Times New Roman"/>
          <w:sz w:val="24"/>
          <w:szCs w:val="24"/>
        </w:rPr>
        <w:t xml:space="preserve">, с учётом его психофизических особенностей, в условиях информационной социализации основными </w:t>
      </w:r>
      <w:r w:rsidRPr="00AB2D64">
        <w:rPr>
          <w:rFonts w:ascii="Times New Roman" w:hAnsi="Times New Roman" w:cs="Times New Roman"/>
          <w:i/>
          <w:sz w:val="24"/>
          <w:szCs w:val="24"/>
        </w:rPr>
        <w:t>задачами образовательной деятельности</w:t>
      </w:r>
      <w:r w:rsidRPr="00AB2D64">
        <w:rPr>
          <w:rFonts w:ascii="Times New Roman" w:hAnsi="Times New Roman" w:cs="Times New Roman"/>
          <w:sz w:val="24"/>
          <w:szCs w:val="24"/>
        </w:rPr>
        <w:t xml:space="preserve"> являются создание условий для:</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усвоения норм и ценностей, принятых в обществе, включая моральные и нравственные ценности;</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xml:space="preserve"> развития общения и взаимодействия ребенка с </w:t>
      </w:r>
      <w:r w:rsidR="00836B3D">
        <w:rPr>
          <w:rFonts w:ascii="Times New Roman" w:hAnsi="Times New Roman" w:cs="Times New Roman"/>
          <w:sz w:val="24"/>
          <w:szCs w:val="24"/>
        </w:rPr>
        <w:t>ЗПР</w:t>
      </w:r>
      <w:r w:rsidRPr="00AB2D64">
        <w:rPr>
          <w:rFonts w:ascii="Times New Roman" w:hAnsi="Times New Roman" w:cs="Times New Roman"/>
          <w:sz w:val="24"/>
          <w:szCs w:val="24"/>
        </w:rPr>
        <w:t xml:space="preserve"> со взрослыми и сверстниками;</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становления самостоятельности, целенаправленности и саморегуляции собственных действий;</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lastRenderedPageBreak/>
        <w:t>–</w:t>
      </w:r>
      <w:r w:rsidRPr="00AB2D64">
        <w:rPr>
          <w:rFonts w:ascii="Times New Roman" w:hAnsi="Times New Roman" w:cs="Times New Roman"/>
          <w:sz w:val="24"/>
          <w:szCs w:val="24"/>
        </w:rPr>
        <w:t> развития эмоциональной отзывчивости, сопереживания,</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формирования готовности к совместной деятельности со сверстниками и взрослыми,</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формирования позитивных установок к различным видам труда и творчества;</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формирования основ безопасного поведения в быту, социуме, природе;</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xml:space="preserve"> развития коммуникативных и социальных навыков  ребенка с </w:t>
      </w:r>
      <w:r w:rsidR="00836B3D">
        <w:rPr>
          <w:rFonts w:ascii="Times New Roman" w:hAnsi="Times New Roman" w:cs="Times New Roman"/>
          <w:sz w:val="24"/>
          <w:szCs w:val="24"/>
        </w:rPr>
        <w:t>ЗПР</w:t>
      </w:r>
      <w:r w:rsidRPr="00AB2D64">
        <w:rPr>
          <w:rFonts w:ascii="Times New Roman" w:hAnsi="Times New Roman" w:cs="Times New Roman"/>
          <w:sz w:val="24"/>
          <w:szCs w:val="24"/>
        </w:rPr>
        <w:t>;</w:t>
      </w:r>
    </w:p>
    <w:p w:rsidR="00B008DE" w:rsidRPr="00AB2D64" w:rsidRDefault="00B008DE" w:rsidP="00AB2D64">
      <w:pPr>
        <w:widowControl w:val="0"/>
        <w:tabs>
          <w:tab w:val="left" w:pos="567"/>
          <w:tab w:val="left" w:pos="9639"/>
        </w:tabs>
        <w:spacing w:line="240" w:lineRule="auto"/>
        <w:ind w:firstLine="709"/>
        <w:contextualSpacing/>
        <w:jc w:val="both"/>
        <w:rPr>
          <w:rFonts w:ascii="Times New Roman" w:hAnsi="Times New Roman" w:cs="Times New Roman"/>
          <w:sz w:val="24"/>
          <w:szCs w:val="24"/>
        </w:rPr>
      </w:pPr>
      <w:r w:rsidRPr="00AB2D64">
        <w:rPr>
          <w:rFonts w:ascii="Times New Roman" w:eastAsia="SchoolBookAC" w:hAnsi="Times New Roman" w:cs="Times New Roman"/>
          <w:sz w:val="24"/>
          <w:szCs w:val="24"/>
        </w:rPr>
        <w:t>–</w:t>
      </w:r>
      <w:r w:rsidRPr="00AB2D64">
        <w:rPr>
          <w:rFonts w:ascii="Times New Roman" w:hAnsi="Times New Roman" w:cs="Times New Roman"/>
          <w:sz w:val="24"/>
          <w:szCs w:val="24"/>
        </w:rPr>
        <w:t> развития игровой деятельности.</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Социализация, развитие общения, нравственное воспитание. </w:t>
      </w:r>
      <w:r w:rsidRPr="00AB2D64">
        <w:rPr>
          <w:sz w:val="24"/>
          <w:szCs w:val="24"/>
        </w:rPr>
        <w:t>Ус</w:t>
      </w:r>
      <w:r w:rsidRPr="00AB2D64">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AB2D64">
        <w:rPr>
          <w:sz w:val="24"/>
          <w:szCs w:val="24"/>
        </w:rPr>
        <w:softHyphen/>
        <w:t>нивать свои поступки и поступки сверстников.</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Развитие общения и взаимодействия ребенка с взрослыми и сверстни</w:t>
      </w:r>
      <w:r w:rsidRPr="00AB2D64">
        <w:rPr>
          <w:sz w:val="24"/>
          <w:szCs w:val="24"/>
        </w:rPr>
        <w:softHyphen/>
        <w:t>ками, развитие социального и эмоционального интеллекта, эмоциональ</w:t>
      </w:r>
      <w:r w:rsidRPr="00AB2D64">
        <w:rPr>
          <w:sz w:val="24"/>
          <w:szCs w:val="24"/>
        </w:rPr>
        <w:softHyphen/>
        <w:t>ной отзывчивости, сопереживания, уважительного и доброжелательного отношения к окружающим.</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AB2D64">
        <w:rPr>
          <w:sz w:val="24"/>
          <w:szCs w:val="24"/>
        </w:rPr>
        <w:softHyphen/>
        <w:t>тниками.</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Ребенок в семье и сообществе. </w:t>
      </w:r>
      <w:r w:rsidRPr="00AB2D64">
        <w:rPr>
          <w:sz w:val="24"/>
          <w:szCs w:val="24"/>
        </w:rPr>
        <w:t>Формирование образа Я, уважитель</w:t>
      </w:r>
      <w:r w:rsidRPr="00AB2D64">
        <w:rPr>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Самообслуживание, самостоятельность, трудовое воспитание. </w:t>
      </w:r>
      <w:r w:rsidRPr="00AB2D64">
        <w:rPr>
          <w:sz w:val="24"/>
          <w:szCs w:val="24"/>
        </w:rPr>
        <w:t>Раз</w:t>
      </w:r>
      <w:r w:rsidRPr="00AB2D64">
        <w:rPr>
          <w:sz w:val="24"/>
          <w:szCs w:val="24"/>
        </w:rPr>
        <w:softHyphen/>
        <w:t>витие навыков самообслуживания; становление самостоятельности, целе</w:t>
      </w:r>
      <w:r w:rsidRPr="00AB2D64">
        <w:rPr>
          <w:sz w:val="24"/>
          <w:szCs w:val="24"/>
        </w:rPr>
        <w:softHyphen/>
        <w:t>направленности и саморегуляции собственных действий.</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Воспитание культурно-гигиенических навыков.</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позитивных установок к различным видам труда и твор</w:t>
      </w:r>
      <w:r w:rsidRPr="00AB2D64">
        <w:rPr>
          <w:sz w:val="24"/>
          <w:szCs w:val="24"/>
        </w:rPr>
        <w:softHyphen/>
        <w:t>чества, воспитание положительного отношения к труду, желания трудиться.</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sz w:val="24"/>
          <w:szCs w:val="24"/>
        </w:rPr>
        <w:t>Формирование первичных представлений о труде взрослых, его роли в обществе и жизни каждого человека.</w:t>
      </w:r>
    </w:p>
    <w:p w:rsidR="00B008DE" w:rsidRPr="00AB2D64" w:rsidRDefault="00B008DE" w:rsidP="00AB2D64">
      <w:pPr>
        <w:pStyle w:val="7"/>
        <w:shd w:val="clear" w:color="auto" w:fill="auto"/>
        <w:spacing w:after="0" w:line="240" w:lineRule="auto"/>
        <w:ind w:left="20" w:firstLine="454"/>
        <w:contextualSpacing/>
        <w:jc w:val="both"/>
        <w:rPr>
          <w:sz w:val="24"/>
          <w:szCs w:val="24"/>
        </w:rPr>
      </w:pPr>
      <w:r w:rsidRPr="00AB2D64">
        <w:rPr>
          <w:rStyle w:val="af1"/>
          <w:sz w:val="24"/>
          <w:szCs w:val="24"/>
        </w:rPr>
        <w:t xml:space="preserve">Формирование основ безопасности. </w:t>
      </w:r>
      <w:r w:rsidRPr="00AB2D64">
        <w:rPr>
          <w:sz w:val="24"/>
          <w:szCs w:val="24"/>
        </w:rPr>
        <w:t>Формирование первичных пред</w:t>
      </w:r>
      <w:r w:rsidRPr="00AB2D64">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осторожного и осмотрительного отношения к по</w:t>
      </w:r>
      <w:r w:rsidRPr="00AB2D64">
        <w:rPr>
          <w:sz w:val="24"/>
          <w:szCs w:val="24"/>
        </w:rPr>
        <w:softHyphen/>
        <w:t>тенциально опасным для человека и окружающего мира природы си</w:t>
      </w:r>
      <w:r w:rsidRPr="00AB2D64">
        <w:rPr>
          <w:sz w:val="24"/>
          <w:szCs w:val="24"/>
        </w:rPr>
        <w:softHyphen/>
        <w:t>туациям.</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представлений о некоторых типичных опасных ситу</w:t>
      </w:r>
      <w:r w:rsidRPr="00AB2D64">
        <w:rPr>
          <w:sz w:val="24"/>
          <w:szCs w:val="24"/>
        </w:rPr>
        <w:softHyphen/>
        <w:t>ациях и способах поведения в них.</w:t>
      </w:r>
    </w:p>
    <w:p w:rsidR="00B008DE" w:rsidRPr="00AB2D64" w:rsidRDefault="00B008DE" w:rsidP="00AB2D64">
      <w:pPr>
        <w:pStyle w:val="7"/>
        <w:shd w:val="clear" w:color="auto" w:fill="auto"/>
        <w:spacing w:after="0" w:line="240" w:lineRule="auto"/>
        <w:ind w:firstLine="454"/>
        <w:contextualSpacing/>
        <w:jc w:val="both"/>
        <w:rPr>
          <w:sz w:val="24"/>
          <w:szCs w:val="24"/>
        </w:rPr>
      </w:pPr>
      <w:r w:rsidRPr="00AB2D64">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AB2D64">
        <w:rPr>
          <w:sz w:val="24"/>
          <w:szCs w:val="24"/>
        </w:rPr>
        <w:softHyphen/>
        <w:t>ти выполнения этих правил.</w:t>
      </w:r>
    </w:p>
    <w:p w:rsidR="00354A46" w:rsidRDefault="00354A46" w:rsidP="00AB2D64">
      <w:pPr>
        <w:pStyle w:val="36"/>
        <w:spacing w:before="0" w:after="0" w:line="240" w:lineRule="auto"/>
        <w:contextualSpacing/>
      </w:pPr>
    </w:p>
    <w:p w:rsidR="00AB2D64" w:rsidRPr="00AB2D64" w:rsidRDefault="00AB2D64" w:rsidP="00AB2D64">
      <w:pPr>
        <w:pStyle w:val="36"/>
        <w:spacing w:before="0" w:after="0" w:line="240" w:lineRule="auto"/>
        <w:contextualSpacing/>
      </w:pPr>
      <w:r w:rsidRPr="00AB2D64">
        <w:t>Содержание образовательной деятельности с детьми дошкольного возраста с задержкой психического развития</w:t>
      </w:r>
    </w:p>
    <w:p w:rsidR="00AB2D64" w:rsidRPr="00AB2D64" w:rsidRDefault="00AB2D64" w:rsidP="00354A46">
      <w:pPr>
        <w:spacing w:line="240" w:lineRule="auto"/>
        <w:ind w:firstLine="708"/>
        <w:contextualSpacing/>
        <w:jc w:val="both"/>
        <w:rPr>
          <w:rFonts w:ascii="Times New Roman" w:hAnsi="Times New Roman" w:cs="Times New Roman"/>
          <w:sz w:val="24"/>
          <w:szCs w:val="24"/>
        </w:rPr>
      </w:pPr>
      <w:bookmarkStart w:id="5" w:name="__RefHeading__7847_919936705"/>
      <w:bookmarkStart w:id="6" w:name="_Toc487462036"/>
      <w:bookmarkEnd w:id="5"/>
      <w:bookmarkEnd w:id="6"/>
      <w:r w:rsidRPr="00AB2D64">
        <w:rPr>
          <w:rFonts w:ascii="Times New Roman" w:hAnsi="Times New Roman" w:cs="Times New Roman"/>
          <w:sz w:val="24"/>
          <w:szCs w:val="24"/>
        </w:rPr>
        <w:t xml:space="preserve">Социально-коммуникативное развитие в соответствии с ФГОС ДО направлено на: </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AB2D64" w:rsidRPr="00AB2D64" w:rsidRDefault="00AB2D64" w:rsidP="00AB2D64">
      <w:pPr>
        <w:spacing w:line="240" w:lineRule="auto"/>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 формирование представлений о малой родине и Отечестве, многообразии стран и народов мира;</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развитие общения и взаимодействия ребенка со сверстниками и взрослыми;</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Pr="00AB2D64">
        <w:rPr>
          <w:rFonts w:ascii="Times New Roman" w:hAnsi="Times New Roman" w:cs="Times New Roman"/>
          <w:sz w:val="24"/>
          <w:szCs w:val="24"/>
        </w:rPr>
        <w:lastRenderedPageBreak/>
        <w:t xml:space="preserve">формирование уважительного отношения и чувства принадлежности к своей семье и к сообществу детей и взрослых в детском саду; </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 </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поддержку инициативы, самостоятельности и ответственности детей в различных видах деятельности;</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формирование позитивных установок к различным видам труда и творчества;</w:t>
      </w:r>
    </w:p>
    <w:p w:rsidR="00AB2D64" w:rsidRPr="00AB2D64" w:rsidRDefault="00AB2D64"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 формирование основ безопасного поведения в быту, социуме, природе.</w:t>
      </w:r>
    </w:p>
    <w:p w:rsidR="00836B3D" w:rsidRDefault="00836B3D" w:rsidP="00AB2D64">
      <w:pPr>
        <w:spacing w:line="240" w:lineRule="auto"/>
        <w:contextualSpacing/>
        <w:jc w:val="both"/>
        <w:rPr>
          <w:rFonts w:ascii="Times New Roman" w:hAnsi="Times New Roman" w:cs="Times New Roman"/>
          <w:b/>
          <w:bCs/>
          <w:sz w:val="24"/>
          <w:szCs w:val="24"/>
        </w:rPr>
      </w:pPr>
    </w:p>
    <w:p w:rsidR="00AB2D64" w:rsidRPr="00AB2D64" w:rsidRDefault="00AB2D64" w:rsidP="00AB2D64">
      <w:pPr>
        <w:spacing w:line="240" w:lineRule="auto"/>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Социализация, развитие общения, нравственное воспитание</w:t>
      </w:r>
    </w:p>
    <w:p w:rsidR="00AB2D64" w:rsidRPr="00AB2D64" w:rsidRDefault="00AB2D64" w:rsidP="00AB2D64">
      <w:pPr>
        <w:tabs>
          <w:tab w:val="left" w:pos="851"/>
          <w:tab w:val="left" w:pos="1147"/>
        </w:tabs>
        <w:spacing w:line="240" w:lineRule="auto"/>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Общие задачи:</w:t>
      </w:r>
    </w:p>
    <w:p w:rsidR="00AB2D64" w:rsidRPr="00AB2D64" w:rsidRDefault="00AB2D64" w:rsidP="00E47316">
      <w:pPr>
        <w:widowControl w:val="0"/>
        <w:numPr>
          <w:ilvl w:val="0"/>
          <w:numId w:val="7"/>
        </w:numPr>
        <w:tabs>
          <w:tab w:val="left" w:pos="1130"/>
        </w:tabs>
        <w:suppressAutoHyphens/>
        <w:spacing w:after="0" w:line="240" w:lineRule="auto"/>
        <w:ind w:left="0" w:firstLine="709"/>
        <w:contextualSpacing/>
        <w:jc w:val="both"/>
        <w:textAlignment w:val="baseline"/>
        <w:rPr>
          <w:rStyle w:val="c11"/>
          <w:rFonts w:eastAsia="SimSun"/>
        </w:rPr>
      </w:pPr>
      <w:r w:rsidRPr="00AB2D64">
        <w:rPr>
          <w:rFonts w:ascii="Times New Roman" w:eastAsia="Times New Roman" w:hAnsi="Times New Roman" w:cs="Times New Roman"/>
          <w:i/>
          <w:iCs/>
          <w:sz w:val="24"/>
          <w:szCs w:val="24"/>
        </w:rPr>
        <w:t xml:space="preserve">развивать общение и игровую деятельность: </w:t>
      </w:r>
      <w:r w:rsidRPr="00AB2D64">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AB2D64" w:rsidRPr="00AB2D64" w:rsidRDefault="00AB2D64" w:rsidP="00E47316">
      <w:pPr>
        <w:widowControl w:val="0"/>
        <w:numPr>
          <w:ilvl w:val="0"/>
          <w:numId w:val="7"/>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приобщать к элементарным общепринятым нормам и правилам взаимоотношений со сверстниками и взрослыми: </w:t>
      </w:r>
      <w:r w:rsidRPr="00AB2D64">
        <w:rPr>
          <w:rFonts w:ascii="Times New Roman" w:eastAsia="Times New Roman" w:hAnsi="Times New Roman" w:cs="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AB2D64" w:rsidRPr="00AB2D64" w:rsidRDefault="00AB2D64" w:rsidP="00E47316">
      <w:pPr>
        <w:widowControl w:val="0"/>
        <w:numPr>
          <w:ilvl w:val="0"/>
          <w:numId w:val="7"/>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i/>
          <w:iCs/>
          <w:sz w:val="24"/>
          <w:szCs w:val="24"/>
        </w:rPr>
      </w:pPr>
      <w:r w:rsidRPr="00AB2D64">
        <w:rPr>
          <w:rFonts w:ascii="Times New Roman" w:eastAsia="Times New Roman" w:hAnsi="Times New Roman" w:cs="Times New Roman"/>
          <w:i/>
          <w:sz w:val="24"/>
          <w:szCs w:val="24"/>
        </w:rPr>
        <w:t>формировать</w:t>
      </w:r>
      <w:r w:rsidRPr="00AB2D64">
        <w:rPr>
          <w:rFonts w:ascii="Times New Roman" w:eastAsia="Times New Roman" w:hAnsi="Times New Roman" w:cs="Times New Roman"/>
          <w:i/>
          <w:iCs/>
          <w:sz w:val="24"/>
          <w:szCs w:val="24"/>
        </w:rPr>
        <w:t xml:space="preserve"> основы нравственной культуры;</w:t>
      </w:r>
    </w:p>
    <w:p w:rsidR="00AB2D64" w:rsidRPr="00AB2D64" w:rsidRDefault="00AB2D64" w:rsidP="00E47316">
      <w:pPr>
        <w:widowControl w:val="0"/>
        <w:numPr>
          <w:ilvl w:val="0"/>
          <w:numId w:val="7"/>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формировать гендерную, семейную, гражданскую принадлежности: </w:t>
      </w:r>
      <w:r w:rsidRPr="00AB2D64">
        <w:rPr>
          <w:rFonts w:ascii="Times New Roman" w:eastAsia="Times New Roman" w:hAnsi="Times New Roman" w:cs="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AB2D64" w:rsidRPr="00AB2D64" w:rsidRDefault="00AB2D64" w:rsidP="00E47316">
      <w:pPr>
        <w:widowControl w:val="0"/>
        <w:numPr>
          <w:ilvl w:val="0"/>
          <w:numId w:val="7"/>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формировать готовность к усвоению социокультурных и духовно-нравственных ценностей </w:t>
      </w:r>
      <w:r w:rsidRPr="00AB2D64">
        <w:rPr>
          <w:rFonts w:ascii="Times New Roman" w:eastAsia="Times New Roman" w:hAnsi="Times New Roman" w:cs="Times New Roman"/>
          <w:sz w:val="24"/>
          <w:szCs w:val="24"/>
        </w:rPr>
        <w:t>с учетом этнокультурной ситуации развития детей.</w:t>
      </w:r>
    </w:p>
    <w:p w:rsidR="00AB2D64" w:rsidRPr="00AB2D64" w:rsidRDefault="00AB2D64" w:rsidP="00AB2D64">
      <w:pPr>
        <w:tabs>
          <w:tab w:val="left" w:pos="709"/>
          <w:tab w:val="left" w:pos="1147"/>
        </w:tabs>
        <w:spacing w:line="240" w:lineRule="auto"/>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Задачи, актуальные для работы с детьми с ЗПР дошкольного возраста:</w:t>
      </w:r>
    </w:p>
    <w:p w:rsidR="00AB2D64" w:rsidRPr="00AB2D64" w:rsidRDefault="00AB2D64" w:rsidP="00E47316">
      <w:pPr>
        <w:numPr>
          <w:ilvl w:val="0"/>
          <w:numId w:val="8"/>
        </w:numPr>
        <w:tabs>
          <w:tab w:val="left" w:pos="1111"/>
        </w:tabs>
        <w:suppressAutoHyphens/>
        <w:spacing w:after="0" w:line="240" w:lineRule="auto"/>
        <w:ind w:left="0" w:firstLine="709"/>
        <w:contextualSpacing/>
        <w:jc w:val="both"/>
        <w:textAlignment w:val="baseline"/>
        <w:rPr>
          <w:rStyle w:val="c11"/>
          <w:rFonts w:eastAsia="SimSun"/>
        </w:rPr>
      </w:pPr>
      <w:r w:rsidRPr="00AB2D64">
        <w:rPr>
          <w:rFonts w:ascii="Times New Roman" w:eastAsia="Times New Roman" w:hAnsi="Times New Roman" w:cs="Times New Roman"/>
          <w:i/>
          <w:iCs/>
          <w:sz w:val="24"/>
          <w:szCs w:val="24"/>
        </w:rPr>
        <w:t>обеспечивать адаптивную среду образования</w:t>
      </w:r>
      <w:r w:rsidRPr="00AB2D64">
        <w:rPr>
          <w:rStyle w:val="c11"/>
          <w:rFonts w:eastAsia="SimSun"/>
        </w:rPr>
        <w:t>, способствующую освоению образовательной программы детьми с ЗПР;</w:t>
      </w:r>
    </w:p>
    <w:p w:rsidR="00AB2D64" w:rsidRPr="00AB2D64" w:rsidRDefault="00AB2D64" w:rsidP="00E47316">
      <w:pPr>
        <w:numPr>
          <w:ilvl w:val="0"/>
          <w:numId w:val="8"/>
        </w:numPr>
        <w:tabs>
          <w:tab w:val="left" w:pos="1111"/>
        </w:tabs>
        <w:suppressAutoHyphens/>
        <w:spacing w:after="0" w:line="240" w:lineRule="auto"/>
        <w:ind w:left="0" w:firstLine="709"/>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AB2D64" w:rsidRPr="00AB2D64" w:rsidRDefault="00AB2D64" w:rsidP="00E47316">
      <w:pPr>
        <w:numPr>
          <w:ilvl w:val="0"/>
          <w:numId w:val="8"/>
        </w:numPr>
        <w:tabs>
          <w:tab w:val="left" w:pos="1111"/>
        </w:tabs>
        <w:suppressAutoHyphens/>
        <w:spacing w:after="0" w:line="240" w:lineRule="auto"/>
        <w:ind w:left="0" w:firstLine="709"/>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AB2D64" w:rsidRPr="00AB2D64" w:rsidRDefault="00AB2D64" w:rsidP="00E47316">
      <w:pPr>
        <w:numPr>
          <w:ilvl w:val="0"/>
          <w:numId w:val="8"/>
        </w:numPr>
        <w:tabs>
          <w:tab w:val="left" w:pos="1111"/>
        </w:tabs>
        <w:suppressAutoHyphens/>
        <w:spacing w:after="0" w:line="240" w:lineRule="auto"/>
        <w:ind w:left="0" w:firstLine="709"/>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AB2D64" w:rsidRPr="00AB2D64" w:rsidRDefault="00AB2D64" w:rsidP="00354A46">
      <w:pPr>
        <w:spacing w:after="0" w:line="240" w:lineRule="auto"/>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Содержание социально-коммуникативного развития направлено на:</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 xml:space="preserve">развитие общения и адекватного взаимодействия ребенка со взрослыми и сверстниками; </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AB2D64" w:rsidRPr="00AB2D64" w:rsidRDefault="00AB2D64" w:rsidP="00E47316">
      <w:pPr>
        <w:pStyle w:val="a5"/>
        <w:numPr>
          <w:ilvl w:val="0"/>
          <w:numId w:val="5"/>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2D64" w:rsidRPr="00AB2D64" w:rsidRDefault="00AB2D64" w:rsidP="00AB2D64">
      <w:pPr>
        <w:pStyle w:val="a5"/>
        <w:spacing w:after="0" w:line="240" w:lineRule="auto"/>
        <w:ind w:left="0" w:firstLine="709"/>
        <w:jc w:val="both"/>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AB2D64" w:rsidRPr="00AB2D64" w:rsidRDefault="00AB2D64" w:rsidP="00AB2D64">
      <w:pPr>
        <w:tabs>
          <w:tab w:val="left" w:pos="851"/>
          <w:tab w:val="left" w:pos="1147"/>
        </w:tabs>
        <w:spacing w:line="240" w:lineRule="auto"/>
        <w:contextualSpacing/>
        <w:jc w:val="both"/>
        <w:rPr>
          <w:rFonts w:ascii="Times New Roman" w:eastAsia="Times New Roman" w:hAnsi="Times New Roman" w:cs="Times New Roman"/>
          <w:b/>
          <w:i/>
          <w:sz w:val="24"/>
          <w:szCs w:val="24"/>
        </w:rPr>
      </w:pP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lastRenderedPageBreak/>
        <w:t>Вторая младшая группа (от 3 до 4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1. Развитие общения и игровой деятельности. </w:t>
      </w:r>
      <w:r w:rsidRPr="00AB2D64">
        <w:rPr>
          <w:rFonts w:ascii="Times New Roman" w:eastAsia="Times New Roman" w:hAnsi="Times New Roman" w:cs="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AB2D64">
        <w:rPr>
          <w:rFonts w:ascii="Times New Roman" w:eastAsia="Times New Roman" w:hAnsi="Times New Roman" w:cs="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3. Формирование гендерной, семейной, гражданской принадлежности. </w:t>
      </w:r>
      <w:r w:rsidRPr="00AB2D64">
        <w:rPr>
          <w:rFonts w:ascii="Times New Roman" w:eastAsia="Times New Roman" w:hAnsi="Times New Roman" w:cs="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Средняя группа (от 4 до 5 лет)</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AB2D64">
        <w:rPr>
          <w:rFonts w:ascii="Times New Roman" w:eastAsia="Times New Roman" w:hAnsi="Times New Roman" w:cs="Times New Roman"/>
          <w:i/>
          <w:sz w:val="24"/>
          <w:szCs w:val="24"/>
        </w:rPr>
        <w:t xml:space="preserve">1. Развитие общения и игровой деятельности. </w:t>
      </w:r>
      <w:r w:rsidRPr="00354A46">
        <w:rPr>
          <w:rStyle w:val="85pt0pt"/>
          <w:rFonts w:eastAsia="SimSun"/>
          <w:b w:val="0"/>
          <w:color w:val="00000A"/>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354A46">
        <w:rPr>
          <w:rStyle w:val="85pt0pt"/>
          <w:rFonts w:eastAsia="SimSun"/>
          <w:b w:val="0"/>
          <w:color w:val="00000A"/>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3. Формирование гендерной, семейной, гражданской принадлежности. </w:t>
      </w:r>
      <w:r w:rsidRPr="00354A46">
        <w:rPr>
          <w:rStyle w:val="85pt0pt"/>
          <w:rFonts w:eastAsia="SimSun"/>
          <w:b w:val="0"/>
          <w:color w:val="00000A"/>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AB2D64" w:rsidRPr="00354A46"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
          <w:sz w:val="24"/>
          <w:szCs w:val="24"/>
        </w:rPr>
      </w:pPr>
      <w:r w:rsidRPr="00354A46">
        <w:rPr>
          <w:rFonts w:ascii="Times New Roman" w:eastAsia="Times New Roman" w:hAnsi="Times New Roman" w:cs="Times New Roman"/>
          <w:i/>
          <w:sz w:val="24"/>
          <w:szCs w:val="24"/>
        </w:rPr>
        <w:t>Старшая группа (от 5 до 6 лет)</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lastRenderedPageBreak/>
        <w:t xml:space="preserve">1. Развитие общения и игровой деятельности. </w:t>
      </w:r>
      <w:r w:rsidRPr="00354A46">
        <w:rPr>
          <w:rStyle w:val="85pt0pt"/>
          <w:rFonts w:eastAsia="SimSun"/>
          <w:b w:val="0"/>
          <w:color w:val="00000A"/>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354A46">
        <w:rPr>
          <w:rStyle w:val="85pt0pt"/>
          <w:rFonts w:eastAsia="SimSun"/>
          <w:b w:val="0"/>
          <w:color w:val="00000A"/>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3. Формирование гендерной, семейной, гражданской принадлежности. </w:t>
      </w:r>
      <w:r w:rsidRPr="00354A46">
        <w:rPr>
          <w:rStyle w:val="85pt0pt"/>
          <w:rFonts w:eastAsia="SimSun"/>
          <w:b w:val="0"/>
          <w:color w:val="00000A"/>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AB2D64" w:rsidRPr="00354A46"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
          <w:sz w:val="24"/>
          <w:szCs w:val="24"/>
        </w:rPr>
      </w:pPr>
      <w:r w:rsidRPr="00354A46">
        <w:rPr>
          <w:rFonts w:ascii="Times New Roman" w:eastAsia="Times New Roman" w:hAnsi="Times New Roman" w:cs="Times New Roman"/>
          <w:i/>
          <w:sz w:val="24"/>
          <w:szCs w:val="24"/>
        </w:rPr>
        <w:t>Подготовительная группа (от 6 до 7-8 лет)</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1. Развитие общения и игровой деятельности. </w:t>
      </w:r>
      <w:r w:rsidRPr="00354A46">
        <w:rPr>
          <w:rStyle w:val="85pt0pt"/>
          <w:rFonts w:eastAsia="SimSun"/>
          <w:b w:val="0"/>
          <w:color w:val="00000A"/>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lastRenderedPageBreak/>
        <w:t xml:space="preserve">2. Приобщение к элементарным нормам и правилам взаимоотношения со сверстниками и взрослыми (в т. ч. моральным). </w:t>
      </w:r>
      <w:r w:rsidRPr="00354A46">
        <w:rPr>
          <w:rStyle w:val="85pt0pt"/>
          <w:rFonts w:eastAsia="SimSun"/>
          <w:b w:val="0"/>
          <w:color w:val="00000A"/>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AB2D64" w:rsidRPr="00354A46" w:rsidRDefault="00AB2D64" w:rsidP="0084615B">
      <w:pPr>
        <w:tabs>
          <w:tab w:val="left" w:pos="851"/>
          <w:tab w:val="left" w:pos="1147"/>
        </w:tabs>
        <w:spacing w:line="240" w:lineRule="auto"/>
        <w:ind w:firstLine="567"/>
        <w:contextualSpacing/>
        <w:jc w:val="both"/>
        <w:rPr>
          <w:rStyle w:val="85pt0pt"/>
          <w:rFonts w:eastAsia="SimSun"/>
          <w:b w:val="0"/>
          <w:color w:val="00000A"/>
          <w:sz w:val="24"/>
          <w:szCs w:val="24"/>
        </w:rPr>
      </w:pPr>
      <w:r w:rsidRPr="00354A46">
        <w:rPr>
          <w:rStyle w:val="85pt0pt"/>
          <w:rFonts w:eastAsia="SimSun"/>
          <w:b w:val="0"/>
          <w:i/>
          <w:color w:val="00000A"/>
          <w:sz w:val="24"/>
          <w:szCs w:val="24"/>
        </w:rPr>
        <w:t xml:space="preserve">3. Формирование гендерной, семейной, гражданской принадлежности. </w:t>
      </w:r>
      <w:r w:rsidRPr="00354A46">
        <w:rPr>
          <w:rStyle w:val="85pt0pt"/>
          <w:rFonts w:eastAsia="SimSun"/>
          <w:b w:val="0"/>
          <w:color w:val="00000A"/>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Самообслуживание, самостоятельность, трудовое воспитание</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Общие задачи:</w:t>
      </w:r>
    </w:p>
    <w:p w:rsidR="00AB2D64" w:rsidRPr="00AB2D64" w:rsidRDefault="00AB2D64" w:rsidP="0084615B">
      <w:pPr>
        <w:numPr>
          <w:ilvl w:val="0"/>
          <w:numId w:val="3"/>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формировать первичные трудовые умения и навыки: </w:t>
      </w:r>
      <w:r w:rsidRPr="00AB2D64">
        <w:rPr>
          <w:rFonts w:ascii="Times New Roman" w:eastAsia="Times New Roman" w:hAnsi="Times New Roman" w:cs="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AB2D64" w:rsidRPr="00AB2D64" w:rsidRDefault="00AB2D64" w:rsidP="0084615B">
      <w:pPr>
        <w:numPr>
          <w:ilvl w:val="0"/>
          <w:numId w:val="3"/>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воспитывать ценностное отношение к собственному труду, труду других людей и его результатам: </w:t>
      </w:r>
      <w:r w:rsidRPr="00AB2D64">
        <w:rPr>
          <w:rFonts w:ascii="Times New Roman" w:eastAsia="Times New Roman" w:hAnsi="Times New Roman" w:cs="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AB2D64" w:rsidRPr="00AB2D64" w:rsidRDefault="00AB2D64" w:rsidP="0084615B">
      <w:pPr>
        <w:numPr>
          <w:ilvl w:val="0"/>
          <w:numId w:val="3"/>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формировать первичные представления о труде взрослых, его роли в обществе и жизни каждого человека: </w:t>
      </w:r>
      <w:r w:rsidRPr="00AB2D64">
        <w:rPr>
          <w:rFonts w:ascii="Times New Roman" w:eastAsia="Times New Roman" w:hAnsi="Times New Roman" w:cs="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AB2D64" w:rsidRPr="00AB2D64" w:rsidRDefault="00AB2D64" w:rsidP="0084615B">
      <w:pPr>
        <w:numPr>
          <w:ilvl w:val="0"/>
          <w:numId w:val="3"/>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
          <w:iCs/>
          <w:sz w:val="24"/>
          <w:szCs w:val="24"/>
        </w:rPr>
        <w:t xml:space="preserve">развитие социального интеллекта </w:t>
      </w:r>
      <w:r w:rsidRPr="00AB2D64">
        <w:rPr>
          <w:rFonts w:ascii="Times New Roman" w:eastAsia="Times New Roman" w:hAnsi="Times New Roman" w:cs="Times New Roman"/>
          <w:iCs/>
          <w:sz w:val="24"/>
          <w:szCs w:val="24"/>
        </w:rPr>
        <w:t>на основе разных форм организации трудового воспитания в дошкольной образовательной организации;</w:t>
      </w:r>
    </w:p>
    <w:p w:rsidR="00AB2D64" w:rsidRPr="00AB2D64" w:rsidRDefault="00AB2D64" w:rsidP="0084615B">
      <w:pPr>
        <w:numPr>
          <w:ilvl w:val="0"/>
          <w:numId w:val="3"/>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i/>
          <w:iCs/>
          <w:sz w:val="24"/>
          <w:szCs w:val="24"/>
        </w:rPr>
        <w:t xml:space="preserve">формирование представлений о социокультурных ценностях </w:t>
      </w:r>
      <w:r w:rsidRPr="00AB2D64">
        <w:rPr>
          <w:rFonts w:ascii="Times New Roman" w:eastAsia="Times New Roman" w:hAnsi="Times New Roman" w:cs="Times New Roman"/>
          <w:iCs/>
          <w:sz w:val="24"/>
          <w:szCs w:val="24"/>
        </w:rPr>
        <w:t>нашего народа, об отечественных традициях и праздниках, связанных с организаций труда и отдыха</w:t>
      </w:r>
      <w:r w:rsidRPr="00AB2D64">
        <w:rPr>
          <w:rFonts w:ascii="Times New Roman" w:eastAsia="Times New Roman" w:hAnsi="Times New Roman" w:cs="Times New Roman"/>
          <w:sz w:val="24"/>
          <w:szCs w:val="24"/>
        </w:rPr>
        <w:t xml:space="preserve"> людей.</w:t>
      </w:r>
    </w:p>
    <w:p w:rsidR="00AB2D64" w:rsidRPr="00AB2D64" w:rsidRDefault="00AB2D64" w:rsidP="0084615B">
      <w:pPr>
        <w:spacing w:line="240" w:lineRule="auto"/>
        <w:ind w:firstLine="567"/>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Задачи, актуальные для работы с детьми с ЗПР:</w:t>
      </w:r>
    </w:p>
    <w:p w:rsidR="00AB2D64" w:rsidRPr="00AB2D64" w:rsidRDefault="00AB2D64" w:rsidP="0084615B">
      <w:pPr>
        <w:numPr>
          <w:ilvl w:val="0"/>
          <w:numId w:val="3"/>
        </w:numPr>
        <w:tabs>
          <w:tab w:val="left" w:pos="1130"/>
        </w:tabs>
        <w:suppressAutoHyphens/>
        <w:spacing w:after="0" w:line="240" w:lineRule="auto"/>
        <w:ind w:left="0" w:firstLine="567"/>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формирование позитивных установок к различным видам труда и творчества;</w:t>
      </w:r>
    </w:p>
    <w:p w:rsidR="00AB2D64" w:rsidRPr="00AB2D64" w:rsidRDefault="00AB2D64" w:rsidP="0084615B">
      <w:pPr>
        <w:numPr>
          <w:ilvl w:val="0"/>
          <w:numId w:val="3"/>
        </w:numPr>
        <w:tabs>
          <w:tab w:val="left" w:pos="1130"/>
        </w:tabs>
        <w:suppressAutoHyphens/>
        <w:spacing w:after="0" w:line="240" w:lineRule="auto"/>
        <w:ind w:left="0" w:firstLine="567"/>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AB2D64" w:rsidRPr="00AB2D64" w:rsidRDefault="00AB2D64" w:rsidP="0084615B">
      <w:pPr>
        <w:numPr>
          <w:ilvl w:val="0"/>
          <w:numId w:val="3"/>
        </w:numPr>
        <w:tabs>
          <w:tab w:val="left" w:pos="1130"/>
        </w:tabs>
        <w:suppressAutoHyphens/>
        <w:spacing w:after="0" w:line="240" w:lineRule="auto"/>
        <w:ind w:left="0" w:firstLine="567"/>
        <w:contextualSpacing/>
        <w:jc w:val="both"/>
        <w:textAlignment w:val="baseline"/>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AB2D64" w:rsidRPr="00AB2D64" w:rsidRDefault="00AB2D64" w:rsidP="0084615B">
      <w:pPr>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AB2D64" w:rsidRPr="00AB2D64" w:rsidRDefault="00AB2D64" w:rsidP="0084615B">
      <w:pPr>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Вторая младшая группа (от 3 до 4 лет)</w:t>
      </w:r>
    </w:p>
    <w:p w:rsidR="00AB2D64" w:rsidRPr="00AB2D64" w:rsidRDefault="00AB2D64" w:rsidP="0084615B">
      <w:pPr>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i/>
          <w:sz w:val="24"/>
          <w:szCs w:val="24"/>
        </w:rPr>
        <w:t xml:space="preserve">1. </w:t>
      </w:r>
      <w:r w:rsidRPr="00AB2D64">
        <w:rPr>
          <w:rFonts w:ascii="Times New Roman" w:hAnsi="Times New Roman" w:cs="Times New Roman"/>
          <w:bCs/>
          <w:i/>
          <w:iCs/>
          <w:sz w:val="24"/>
          <w:szCs w:val="24"/>
        </w:rPr>
        <w:t xml:space="preserve">Формирование первичных трудовых умений и навыков. </w:t>
      </w:r>
      <w:r w:rsidRPr="00AB2D64">
        <w:rPr>
          <w:rFonts w:ascii="Times New Roman" w:eastAsia="Times New Roman" w:hAnsi="Times New Roman" w:cs="Times New Roman"/>
          <w:iCs/>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w:t>
      </w:r>
      <w:r w:rsidRPr="00AB2D64">
        <w:rPr>
          <w:rFonts w:ascii="Times New Roman" w:eastAsia="Times New Roman" w:hAnsi="Times New Roman" w:cs="Times New Roman"/>
          <w:iCs/>
          <w:sz w:val="24"/>
          <w:szCs w:val="24"/>
        </w:rPr>
        <w:lastRenderedPageBreak/>
        <w:t>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AB2D64" w:rsidRPr="00AB2D64" w:rsidRDefault="00AB2D64" w:rsidP="0084615B">
      <w:pPr>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AB2D64">
        <w:rPr>
          <w:rFonts w:ascii="Times New Roman" w:eastAsia="Times New Roman" w:hAnsi="Times New Roman" w:cs="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AB2D64" w:rsidRPr="00AB2D64" w:rsidRDefault="00AB2D64" w:rsidP="0084615B">
      <w:pPr>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B2D64">
        <w:rPr>
          <w:rFonts w:ascii="Times New Roman" w:eastAsia="Times New Roman" w:hAnsi="Times New Roman" w:cs="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Средняя группа (от 4 до 5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bCs/>
          <w:i/>
          <w:iCs/>
          <w:sz w:val="24"/>
          <w:szCs w:val="24"/>
        </w:rPr>
        <w:t xml:space="preserve">1. Формирование первичных трудовых умений и навыков. </w:t>
      </w:r>
      <w:r w:rsidRPr="00AB2D64">
        <w:rPr>
          <w:rFonts w:ascii="Times New Roman" w:eastAsia="Times New Roman" w:hAnsi="Times New Roman" w:cs="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bCs/>
          <w:i/>
          <w:iCs/>
          <w:sz w:val="24"/>
          <w:szCs w:val="24"/>
        </w:rPr>
        <w:t xml:space="preserve">2. </w:t>
      </w:r>
      <w:r w:rsidRPr="00AB2D64">
        <w:rPr>
          <w:rFonts w:ascii="Times New Roman" w:eastAsia="Times New Roman" w:hAnsi="Times New Roman" w:cs="Times New Roman"/>
          <w:i/>
          <w:iCs/>
          <w:sz w:val="24"/>
          <w:szCs w:val="24"/>
        </w:rPr>
        <w:t xml:space="preserve">Воспитание ценностного отношения к собственному труду, труду других людей и его результатам. </w:t>
      </w:r>
      <w:r w:rsidRPr="00AB2D64">
        <w:rPr>
          <w:rFonts w:ascii="Times New Roman" w:eastAsia="Times New Roman" w:hAnsi="Times New Roman" w:cs="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B2D64">
        <w:rPr>
          <w:rFonts w:ascii="Times New Roman" w:eastAsia="Times New Roman" w:hAnsi="Times New Roman" w:cs="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Старшая группа (от 5 до 6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bCs/>
          <w:i/>
          <w:iCs/>
          <w:sz w:val="24"/>
          <w:szCs w:val="24"/>
        </w:rPr>
        <w:t xml:space="preserve">1. Формирование первичных трудовых умений и навыков. </w:t>
      </w:r>
      <w:r w:rsidRPr="00AB2D64">
        <w:rPr>
          <w:rFonts w:ascii="Times New Roman" w:eastAsia="Times New Roman" w:hAnsi="Times New Roman" w:cs="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w:t>
      </w:r>
      <w:r w:rsidRPr="00AB2D64">
        <w:rPr>
          <w:rFonts w:ascii="Times New Roman" w:eastAsia="Times New Roman" w:hAnsi="Times New Roman" w:cs="Times New Roman"/>
          <w:iCs/>
          <w:sz w:val="24"/>
          <w:szCs w:val="24"/>
        </w:rPr>
        <w:lastRenderedPageBreak/>
        <w:t>деятельности, выполняет обязанности дежурного по столовой, по занятиям, по уголку природы.</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AB2D64">
        <w:rPr>
          <w:rFonts w:ascii="Times New Roman" w:eastAsia="Times New Roman" w:hAnsi="Times New Roman" w:cs="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B2D64">
        <w:rPr>
          <w:rFonts w:ascii="Times New Roman" w:eastAsia="Times New Roman" w:hAnsi="Times New Roman" w:cs="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Подготовительная группа (от 6 до 7-8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bCs/>
          <w:i/>
          <w:iCs/>
          <w:sz w:val="24"/>
          <w:szCs w:val="24"/>
        </w:rPr>
        <w:t xml:space="preserve">1. Формирование первичных трудовых умений и навыков. </w:t>
      </w:r>
      <w:r w:rsidRPr="00AB2D64">
        <w:rPr>
          <w:rFonts w:ascii="Times New Roman" w:eastAsia="Times New Roman" w:hAnsi="Times New Roman" w:cs="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iCs/>
          <w:sz w:val="24"/>
          <w:szCs w:val="24"/>
        </w:rPr>
      </w:pPr>
      <w:r w:rsidRPr="00AB2D64">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AB2D64">
        <w:rPr>
          <w:rFonts w:ascii="Times New Roman" w:eastAsia="Times New Roman" w:hAnsi="Times New Roman" w:cs="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AB2D64">
        <w:rPr>
          <w:rFonts w:ascii="Times New Roman" w:eastAsia="Times New Roman" w:hAnsi="Times New Roman" w:cs="Times New Roman"/>
          <w:bCs/>
          <w:iCs/>
          <w:sz w:val="24"/>
          <w:szCs w:val="24"/>
        </w:rPr>
        <w:t xml:space="preserve">Говорит о </w:t>
      </w:r>
      <w:r w:rsidRPr="00AB2D64">
        <w:rPr>
          <w:rFonts w:ascii="Times New Roman" w:eastAsia="Times New Roman" w:hAnsi="Times New Roman" w:cs="Times New Roman"/>
          <w:iCs/>
          <w:sz w:val="24"/>
          <w:szCs w:val="24"/>
        </w:rPr>
        <w:t>своей будущей жизни, связывая ее с выбором профессии.</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iCs/>
          <w:sz w:val="24"/>
          <w:szCs w:val="24"/>
        </w:rPr>
      </w:pPr>
      <w:r w:rsidRPr="00AB2D64">
        <w:rPr>
          <w:rFonts w:ascii="Times New Roman" w:eastAsia="Times New Roman" w:hAnsi="Times New Roman" w:cs="Times New Roman"/>
          <w:i/>
          <w:iCs/>
          <w:sz w:val="24"/>
          <w:szCs w:val="24"/>
        </w:rPr>
        <w:t xml:space="preserve">3. </w:t>
      </w:r>
      <w:r w:rsidRPr="00AB2D64">
        <w:rPr>
          <w:rFonts w:ascii="Times New Roman" w:eastAsia="Times New Roman" w:hAnsi="Times New Roman" w:cs="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AB2D64">
        <w:rPr>
          <w:rFonts w:ascii="Times New Roman" w:eastAsia="Times New Roman" w:hAnsi="Times New Roman" w:cs="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w:t>
      </w:r>
      <w:r w:rsidRPr="00AB2D64">
        <w:rPr>
          <w:rFonts w:ascii="Times New Roman" w:eastAsia="Times New Roman" w:hAnsi="Times New Roman" w:cs="Times New Roman"/>
          <w:bCs/>
          <w:iCs/>
          <w:sz w:val="24"/>
          <w:szCs w:val="24"/>
        </w:rPr>
        <w:lastRenderedPageBreak/>
        <w:t>труде как экономической категории). Имеет систематизированные представление о культурных традициях труда и отдыха.</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Формирование навыков безопасного поведения</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Общие задачи:</w:t>
      </w:r>
    </w:p>
    <w:p w:rsidR="00AB2D64" w:rsidRPr="00AB2D64" w:rsidRDefault="00AB2D64" w:rsidP="0084615B">
      <w:pPr>
        <w:widowControl w:val="0"/>
        <w:numPr>
          <w:ilvl w:val="0"/>
          <w:numId w:val="4"/>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AB2D64" w:rsidRPr="00AB2D64" w:rsidRDefault="00AB2D64" w:rsidP="0084615B">
      <w:pPr>
        <w:widowControl w:val="0"/>
        <w:numPr>
          <w:ilvl w:val="0"/>
          <w:numId w:val="4"/>
        </w:numPr>
        <w:tabs>
          <w:tab w:val="left" w:pos="1102"/>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AB2D64" w:rsidRPr="00AB2D64" w:rsidRDefault="00AB2D64" w:rsidP="0084615B">
      <w:pPr>
        <w:widowControl w:val="0"/>
        <w:numPr>
          <w:ilvl w:val="0"/>
          <w:numId w:val="4"/>
        </w:numPr>
        <w:tabs>
          <w:tab w:val="left" w:pos="1102"/>
          <w:tab w:val="left" w:pos="1148"/>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AB2D64" w:rsidRPr="00AB2D64" w:rsidRDefault="00AB2D64" w:rsidP="0084615B">
      <w:pPr>
        <w:widowControl w:val="0"/>
        <w:numPr>
          <w:ilvl w:val="0"/>
          <w:numId w:val="4"/>
        </w:numPr>
        <w:tabs>
          <w:tab w:val="left" w:pos="1102"/>
          <w:tab w:val="left" w:pos="1148"/>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AB2D64" w:rsidRPr="00AB2D64" w:rsidRDefault="00AB2D64" w:rsidP="0084615B">
      <w:pPr>
        <w:widowControl w:val="0"/>
        <w:tabs>
          <w:tab w:val="left" w:pos="709"/>
        </w:tabs>
        <w:spacing w:line="240" w:lineRule="auto"/>
        <w:ind w:firstLine="567"/>
        <w:contextualSpacing/>
        <w:jc w:val="both"/>
        <w:rPr>
          <w:rFonts w:ascii="Times New Roman" w:eastAsia="Times New Roman" w:hAnsi="Times New Roman" w:cs="Times New Roman"/>
          <w:b/>
          <w:sz w:val="24"/>
          <w:szCs w:val="24"/>
        </w:rPr>
      </w:pPr>
      <w:r w:rsidRPr="00AB2D64">
        <w:rPr>
          <w:rFonts w:ascii="Times New Roman" w:eastAsia="Times New Roman" w:hAnsi="Times New Roman" w:cs="Times New Roman"/>
          <w:b/>
          <w:sz w:val="24"/>
          <w:szCs w:val="24"/>
        </w:rPr>
        <w:t>Задачи, актуальные для работы с дошкольниками с ЗПР:</w:t>
      </w:r>
    </w:p>
    <w:p w:rsidR="00AB2D64" w:rsidRPr="00AB2D64" w:rsidRDefault="00AB2D64" w:rsidP="0084615B">
      <w:pPr>
        <w:widowControl w:val="0"/>
        <w:numPr>
          <w:ilvl w:val="0"/>
          <w:numId w:val="4"/>
        </w:numPr>
        <w:tabs>
          <w:tab w:val="left" w:pos="1111"/>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rsidR="00AB2D64" w:rsidRPr="00AB2D64" w:rsidRDefault="00AB2D64" w:rsidP="0084615B">
      <w:pPr>
        <w:widowControl w:val="0"/>
        <w:numPr>
          <w:ilvl w:val="0"/>
          <w:numId w:val="4"/>
        </w:numPr>
        <w:tabs>
          <w:tab w:val="left" w:pos="1111"/>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AB2D64">
        <w:rPr>
          <w:rFonts w:ascii="Times New Roman" w:eastAsia="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AB2D64" w:rsidRPr="00AB2D64" w:rsidRDefault="00AB2D64" w:rsidP="00AB2D64">
      <w:pPr>
        <w:widowControl w:val="0"/>
        <w:tabs>
          <w:tab w:val="left" w:pos="1111"/>
        </w:tabs>
        <w:spacing w:line="240" w:lineRule="auto"/>
        <w:ind w:left="709"/>
        <w:contextualSpacing/>
        <w:jc w:val="both"/>
        <w:rPr>
          <w:rFonts w:ascii="Times New Roman" w:eastAsia="Times New Roman" w:hAnsi="Times New Roman" w:cs="Times New Roman"/>
          <w:sz w:val="24"/>
          <w:szCs w:val="24"/>
        </w:rPr>
      </w:pP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Вторая младшая группа (от 3 до 4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B2D64">
        <w:rPr>
          <w:rFonts w:ascii="Times New Roman" w:eastAsia="Times New Roman" w:hAnsi="Times New Roman" w:cs="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AB2D64">
        <w:rPr>
          <w:rFonts w:ascii="Times New Roman" w:eastAsia="Times New Roman" w:hAnsi="Times New Roman" w:cs="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AB2D64">
        <w:rPr>
          <w:rFonts w:ascii="Times New Roman" w:eastAsia="Times New Roman" w:hAnsi="Times New Roman" w:cs="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AB2D64">
        <w:rPr>
          <w:rFonts w:ascii="Times New Roman" w:eastAsia="Times New Roman" w:hAnsi="Times New Roman" w:cs="Times New Roman"/>
          <w:bCs/>
          <w:sz w:val="24"/>
          <w:szCs w:val="24"/>
        </w:rPr>
        <w:t xml:space="preserve">Соблюдает правила безопасного поведения в помещении и на улице, комментируя их от лица взрослого. </w:t>
      </w:r>
      <w:r w:rsidRPr="00AB2D64">
        <w:rPr>
          <w:rFonts w:ascii="Times New Roman" w:eastAsia="Times New Roman" w:hAnsi="Times New Roman" w:cs="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B2D64">
        <w:rPr>
          <w:rFonts w:ascii="Times New Roman" w:eastAsia="Times New Roman" w:hAnsi="Times New Roman" w:cs="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AB2D64">
        <w:rPr>
          <w:rFonts w:ascii="Times New Roman" w:eastAsia="Times New Roman" w:hAnsi="Times New Roman" w:cs="Times New Roman"/>
          <w:bCs/>
          <w:sz w:val="24"/>
          <w:szCs w:val="24"/>
        </w:rPr>
        <w:t>Знает об основных источниках опасности на улице (транспорт) и некоторых способах безопасного поведения:</w:t>
      </w:r>
    </w:p>
    <w:p w:rsidR="00AB2D64" w:rsidRPr="00AB2D64" w:rsidRDefault="00AB2D64" w:rsidP="0084615B">
      <w:pPr>
        <w:pStyle w:val="a5"/>
        <w:numPr>
          <w:ilvl w:val="0"/>
          <w:numId w:val="6"/>
        </w:numPr>
        <w:tabs>
          <w:tab w:val="left" w:pos="567"/>
        </w:tabs>
        <w:suppressAutoHyphens/>
        <w:spacing w:after="0" w:line="240" w:lineRule="auto"/>
        <w:ind w:left="0" w:firstLine="567"/>
        <w:jc w:val="both"/>
        <w:textAlignment w:val="baseline"/>
        <w:rPr>
          <w:rFonts w:ascii="Times New Roman" w:eastAsia="Times New Roman" w:hAnsi="Times New Roman" w:cs="Times New Roman"/>
          <w:bCs/>
          <w:sz w:val="24"/>
          <w:szCs w:val="24"/>
        </w:rPr>
      </w:pPr>
      <w:r w:rsidRPr="00AB2D64">
        <w:rPr>
          <w:rFonts w:ascii="Times New Roman" w:eastAsia="Times New Roman" w:hAnsi="Times New Roman" w:cs="Times New Roman"/>
          <w:bCs/>
          <w:sz w:val="24"/>
          <w:szCs w:val="24"/>
        </w:rPr>
        <w:t>различает проезжую и пешеходную (тротуар) часть дороги;</w:t>
      </w:r>
    </w:p>
    <w:p w:rsidR="00AB2D64" w:rsidRPr="00AB2D64" w:rsidRDefault="00AB2D64" w:rsidP="0084615B">
      <w:pPr>
        <w:pStyle w:val="a5"/>
        <w:numPr>
          <w:ilvl w:val="0"/>
          <w:numId w:val="6"/>
        </w:numPr>
        <w:tabs>
          <w:tab w:val="left" w:pos="567"/>
        </w:tabs>
        <w:suppressAutoHyphens/>
        <w:spacing w:after="0" w:line="240" w:lineRule="auto"/>
        <w:ind w:left="0" w:firstLine="567"/>
        <w:jc w:val="both"/>
        <w:textAlignment w:val="baseline"/>
        <w:rPr>
          <w:rFonts w:ascii="Times New Roman" w:eastAsia="Times New Roman" w:hAnsi="Times New Roman" w:cs="Times New Roman"/>
          <w:bCs/>
          <w:sz w:val="24"/>
          <w:szCs w:val="24"/>
        </w:rPr>
      </w:pPr>
      <w:r w:rsidRPr="00AB2D64">
        <w:rPr>
          <w:rFonts w:ascii="Times New Roman" w:eastAsia="Times New Roman" w:hAnsi="Times New Roman" w:cs="Times New Roman"/>
          <w:bCs/>
          <w:sz w:val="24"/>
          <w:szCs w:val="24"/>
        </w:rPr>
        <w:t>знает об опасности пешего перемещения по проезжей части дороги;</w:t>
      </w:r>
    </w:p>
    <w:p w:rsidR="00AB2D64" w:rsidRPr="00AB2D64" w:rsidRDefault="00AB2D64" w:rsidP="0084615B">
      <w:pPr>
        <w:pStyle w:val="a5"/>
        <w:numPr>
          <w:ilvl w:val="0"/>
          <w:numId w:val="6"/>
        </w:numPr>
        <w:tabs>
          <w:tab w:val="left" w:pos="567"/>
        </w:tabs>
        <w:suppressAutoHyphens/>
        <w:spacing w:after="0" w:line="240" w:lineRule="auto"/>
        <w:ind w:left="0" w:firstLine="567"/>
        <w:jc w:val="both"/>
        <w:textAlignment w:val="baseline"/>
        <w:rPr>
          <w:rFonts w:ascii="Times New Roman" w:eastAsia="Times New Roman" w:hAnsi="Times New Roman" w:cs="Times New Roman"/>
          <w:bCs/>
          <w:sz w:val="24"/>
          <w:szCs w:val="24"/>
        </w:rPr>
      </w:pPr>
      <w:r w:rsidRPr="00AB2D64">
        <w:rPr>
          <w:rFonts w:ascii="Times New Roman" w:eastAsia="Times New Roman" w:hAnsi="Times New Roman" w:cs="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AB2D64" w:rsidRPr="00AB2D64" w:rsidRDefault="00AB2D64" w:rsidP="0084615B">
      <w:pPr>
        <w:pStyle w:val="a5"/>
        <w:numPr>
          <w:ilvl w:val="0"/>
          <w:numId w:val="6"/>
        </w:numPr>
        <w:tabs>
          <w:tab w:val="left" w:pos="567"/>
        </w:tabs>
        <w:suppressAutoHyphens/>
        <w:spacing w:after="0" w:line="240" w:lineRule="auto"/>
        <w:ind w:left="0" w:firstLine="567"/>
        <w:jc w:val="both"/>
        <w:textAlignment w:val="baseline"/>
        <w:rPr>
          <w:rFonts w:ascii="Times New Roman" w:eastAsia="Times New Roman" w:hAnsi="Times New Roman" w:cs="Times New Roman"/>
          <w:bCs/>
          <w:sz w:val="24"/>
          <w:szCs w:val="24"/>
        </w:rPr>
      </w:pPr>
      <w:r w:rsidRPr="00AB2D64">
        <w:rPr>
          <w:rFonts w:ascii="Times New Roman" w:eastAsia="Times New Roman" w:hAnsi="Times New Roman" w:cs="Times New Roman"/>
          <w:bCs/>
          <w:sz w:val="24"/>
          <w:szCs w:val="24"/>
        </w:rPr>
        <w:lastRenderedPageBreak/>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AB2D64">
        <w:rPr>
          <w:rFonts w:ascii="Times New Roman" w:eastAsia="Times New Roman" w:hAnsi="Times New Roman" w:cs="Times New Roman"/>
          <w:sz w:val="24"/>
          <w:szCs w:val="24"/>
        </w:rPr>
        <w:t>вести себя спокойно, не высовываться в открытое окошко, не бросать мусор).</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B2D64">
        <w:rPr>
          <w:rFonts w:ascii="Times New Roman" w:eastAsia="Times New Roman" w:hAnsi="Times New Roman" w:cs="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Средняя группа (от 4 до 5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B2D64">
        <w:rPr>
          <w:rFonts w:ascii="Times New Roman" w:eastAsia="Times New Roman" w:hAnsi="Times New Roman" w:cs="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2. Приобщение к правилам безопасного для человека и окружающего мира природы поведения. </w:t>
      </w:r>
      <w:r w:rsidRPr="00AB2D64">
        <w:rPr>
          <w:rFonts w:ascii="Times New Roman" w:eastAsia="Times New Roman" w:hAnsi="Times New Roman" w:cs="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B2D64">
        <w:rPr>
          <w:rFonts w:ascii="Times New Roman" w:eastAsia="Times New Roman" w:hAnsi="Times New Roman" w:cs="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B2D64">
        <w:rPr>
          <w:rFonts w:ascii="Times New Roman" w:eastAsia="Times New Roman" w:hAnsi="Times New Roman" w:cs="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w:t>
      </w:r>
      <w:r w:rsidRPr="00AB2D64">
        <w:rPr>
          <w:rFonts w:ascii="Times New Roman" w:eastAsia="Times New Roman" w:hAnsi="Times New Roman" w:cs="Times New Roman"/>
          <w:bCs/>
          <w:sz w:val="24"/>
          <w:szCs w:val="24"/>
        </w:rPr>
        <w:lastRenderedPageBreak/>
        <w:t>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Старшая группа (от 5 до 6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B2D64">
        <w:rPr>
          <w:rFonts w:ascii="Times New Roman" w:eastAsia="Times New Roman" w:hAnsi="Times New Roman" w:cs="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bCs/>
          <w:i/>
          <w:sz w:val="24"/>
          <w:szCs w:val="24"/>
        </w:rPr>
        <w:t xml:space="preserve">2. </w:t>
      </w:r>
      <w:r w:rsidRPr="00AB2D64">
        <w:rPr>
          <w:rFonts w:ascii="Times New Roman" w:eastAsia="Times New Roman" w:hAnsi="Times New Roman" w:cs="Times New Roman"/>
          <w:i/>
          <w:sz w:val="24"/>
          <w:szCs w:val="24"/>
        </w:rPr>
        <w:t xml:space="preserve">Приобщение к правилам безопасного для человека и окружающего мира природы поведения. </w:t>
      </w:r>
      <w:r w:rsidRPr="00AB2D64">
        <w:rPr>
          <w:rFonts w:ascii="Times New Roman" w:eastAsia="Times New Roman" w:hAnsi="Times New Roman" w:cs="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Cs/>
          <w:sz w:val="24"/>
          <w:szCs w:val="24"/>
        </w:rPr>
      </w:pPr>
      <w:r w:rsidRPr="00AB2D64">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B2D64">
        <w:rPr>
          <w:rFonts w:ascii="Times New Roman" w:eastAsia="Times New Roman" w:hAnsi="Times New Roman" w:cs="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B2D64">
        <w:rPr>
          <w:rFonts w:ascii="Times New Roman" w:eastAsia="Times New Roman" w:hAnsi="Times New Roman" w:cs="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b/>
          <w:i/>
          <w:sz w:val="24"/>
          <w:szCs w:val="24"/>
        </w:rPr>
      </w:pPr>
      <w:r w:rsidRPr="00AB2D64">
        <w:rPr>
          <w:rFonts w:ascii="Times New Roman" w:eastAsia="Times New Roman" w:hAnsi="Times New Roman" w:cs="Times New Roman"/>
          <w:b/>
          <w:i/>
          <w:sz w:val="24"/>
          <w:szCs w:val="24"/>
        </w:rPr>
        <w:t>Подготовительная группа (от 6 до 7 лет)</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B2D64">
        <w:rPr>
          <w:rFonts w:ascii="Times New Roman" w:eastAsia="Times New Roman" w:hAnsi="Times New Roman" w:cs="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w:t>
      </w:r>
      <w:r w:rsidRPr="00AB2D64">
        <w:rPr>
          <w:rFonts w:ascii="Times New Roman" w:eastAsia="Times New Roman" w:hAnsi="Times New Roman" w:cs="Times New Roman"/>
          <w:sz w:val="24"/>
          <w:szCs w:val="24"/>
        </w:rPr>
        <w:lastRenderedPageBreak/>
        <w:t>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AB2D64">
        <w:rPr>
          <w:rFonts w:ascii="Times New Roman" w:eastAsia="Times New Roman" w:hAnsi="Times New Roman" w:cs="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AB2D64">
        <w:rPr>
          <w:rFonts w:ascii="Times New Roman" w:eastAsia="Times New Roman" w:hAnsi="Times New Roman" w:cs="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AB2D64">
        <w:rPr>
          <w:rFonts w:ascii="Times New Roman" w:eastAsia="Times New Roman" w:hAnsi="Times New Roman" w:cs="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3. Приобщение к правилам безопасного для человека и окружающего мира природы поведения. </w:t>
      </w:r>
      <w:r w:rsidRPr="00AB2D64">
        <w:rPr>
          <w:rFonts w:ascii="Times New Roman" w:eastAsia="Times New Roman" w:hAnsi="Times New Roman" w:cs="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AB2D64" w:rsidRPr="00AB2D64" w:rsidRDefault="00AB2D64" w:rsidP="0084615B">
      <w:pPr>
        <w:tabs>
          <w:tab w:val="left" w:pos="851"/>
          <w:tab w:val="left" w:pos="1147"/>
        </w:tabs>
        <w:spacing w:line="240" w:lineRule="auto"/>
        <w:ind w:firstLine="567"/>
        <w:contextualSpacing/>
        <w:jc w:val="both"/>
        <w:rPr>
          <w:rFonts w:ascii="Times New Roman" w:eastAsia="Times New Roman" w:hAnsi="Times New Roman" w:cs="Times New Roman"/>
          <w:sz w:val="24"/>
          <w:szCs w:val="24"/>
        </w:rPr>
      </w:pPr>
      <w:r w:rsidRPr="00AB2D64">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B2D64">
        <w:rPr>
          <w:rFonts w:ascii="Times New Roman" w:eastAsia="Times New Roman" w:hAnsi="Times New Roman" w:cs="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w:t>
      </w:r>
      <w:r w:rsidRPr="00AB2D64">
        <w:rPr>
          <w:rFonts w:ascii="Times New Roman" w:eastAsia="Times New Roman" w:hAnsi="Times New Roman" w:cs="Times New Roman"/>
          <w:sz w:val="24"/>
          <w:szCs w:val="24"/>
        </w:rPr>
        <w:lastRenderedPageBreak/>
        <w:t>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AB2D64" w:rsidRPr="00AB2D64" w:rsidRDefault="00AB2D64" w:rsidP="0084615B">
      <w:pPr>
        <w:widowControl w:val="0"/>
        <w:tabs>
          <w:tab w:val="left" w:pos="567"/>
          <w:tab w:val="left" w:pos="709"/>
          <w:tab w:val="left" w:pos="9639"/>
        </w:tabs>
        <w:spacing w:line="240" w:lineRule="auto"/>
        <w:ind w:firstLine="567"/>
        <w:contextualSpacing/>
        <w:jc w:val="both"/>
        <w:rPr>
          <w:rFonts w:ascii="Times New Roman" w:hAnsi="Times New Roman" w:cs="Times New Roman"/>
          <w:sz w:val="24"/>
          <w:szCs w:val="24"/>
        </w:rPr>
      </w:pPr>
    </w:p>
    <w:p w:rsidR="00B008DE" w:rsidRPr="00AB2D64" w:rsidRDefault="00B008DE" w:rsidP="0084615B">
      <w:pPr>
        <w:shd w:val="clear" w:color="auto" w:fill="FFFFFF"/>
        <w:spacing w:line="240" w:lineRule="auto"/>
        <w:ind w:firstLine="567"/>
        <w:contextualSpacing/>
        <w:jc w:val="both"/>
        <w:rPr>
          <w:rFonts w:ascii="Times New Roman" w:hAnsi="Times New Roman" w:cs="Times New Roman"/>
          <w:b/>
          <w:i/>
          <w:color w:val="000000"/>
          <w:sz w:val="24"/>
          <w:szCs w:val="24"/>
          <w:u w:val="single"/>
        </w:rPr>
      </w:pPr>
      <w:r w:rsidRPr="00AB2D64">
        <w:rPr>
          <w:rFonts w:ascii="Times New Roman" w:hAnsi="Times New Roman" w:cs="Times New Roman"/>
          <w:b/>
          <w:i/>
          <w:color w:val="000000"/>
          <w:sz w:val="24"/>
          <w:szCs w:val="24"/>
          <w:u w:val="single"/>
        </w:rPr>
        <w:t>Методическое обеспечение  данной образовательной области:</w:t>
      </w:r>
    </w:p>
    <w:p w:rsidR="00B008DE" w:rsidRPr="00AB2D64" w:rsidRDefault="00B008DE" w:rsidP="0084615B">
      <w:pPr>
        <w:numPr>
          <w:ilvl w:val="0"/>
          <w:numId w:val="22"/>
        </w:numPr>
        <w:shd w:val="clear" w:color="auto" w:fill="FFFFFF"/>
        <w:suppressAutoHyphens/>
        <w:spacing w:after="0" w:line="240" w:lineRule="auto"/>
        <w:ind w:firstLine="567"/>
        <w:contextualSpacing/>
        <w:jc w:val="both"/>
        <w:rPr>
          <w:rFonts w:ascii="Times New Roman" w:hAnsi="Times New Roman" w:cs="Times New Roman"/>
          <w:b/>
          <w:i/>
          <w:color w:val="000000"/>
          <w:sz w:val="24"/>
          <w:szCs w:val="24"/>
        </w:rPr>
      </w:pPr>
      <w:r w:rsidRPr="00AB2D64">
        <w:rPr>
          <w:rFonts w:ascii="Times New Roman" w:hAnsi="Times New Roman" w:cs="Times New Roman"/>
          <w:b/>
          <w:i/>
          <w:color w:val="000000"/>
          <w:sz w:val="24"/>
          <w:szCs w:val="24"/>
        </w:rPr>
        <w:t>Обязательная часть:</w:t>
      </w:r>
    </w:p>
    <w:p w:rsidR="00B008DE" w:rsidRPr="00AB2D64" w:rsidRDefault="00B008DE" w:rsidP="0084615B">
      <w:pPr>
        <w:pStyle w:val="27"/>
        <w:ind w:left="0" w:firstLine="567"/>
        <w:contextualSpacing/>
        <w:jc w:val="both"/>
      </w:pPr>
      <w:r w:rsidRPr="00AB2D64">
        <w:t>Комплексные занятия. По программе «От рождения до школы» под редакцией  Н. Е. Вераксы, Т. С. Комаровой, М. А. Васильевой. Для 2-й младшей группы.      Автор - составитель З. А. Ефанова. Волгоград.  Издательство «Учитель» 2013г.</w:t>
      </w:r>
    </w:p>
    <w:p w:rsidR="00B008DE" w:rsidRPr="00AB2D64" w:rsidRDefault="00B008DE" w:rsidP="0084615B">
      <w:pPr>
        <w:pStyle w:val="27"/>
        <w:ind w:left="0" w:firstLine="567"/>
        <w:contextualSpacing/>
        <w:jc w:val="both"/>
      </w:pPr>
      <w:r w:rsidRPr="00AB2D64">
        <w:t xml:space="preserve">Комплексные занятия. По программе «От рождения до школы» под редакцией </w:t>
      </w:r>
    </w:p>
    <w:p w:rsidR="00B008DE" w:rsidRPr="00AB2D64" w:rsidRDefault="00B008DE" w:rsidP="0084615B">
      <w:pPr>
        <w:spacing w:after="0" w:line="240" w:lineRule="auto"/>
        <w:ind w:firstLine="567"/>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Н. Е. Вераксы, Т. С. Комаровой, М. А. Васильевой.  Для средней  группы. Автор -                                                </w:t>
      </w:r>
    </w:p>
    <w:p w:rsidR="00B008DE" w:rsidRPr="00AB2D64" w:rsidRDefault="00B008DE" w:rsidP="0084615B">
      <w:pPr>
        <w:spacing w:after="0" w:line="240" w:lineRule="auto"/>
        <w:ind w:firstLine="567"/>
        <w:contextualSpacing/>
        <w:jc w:val="both"/>
        <w:rPr>
          <w:rFonts w:ascii="Times New Roman" w:hAnsi="Times New Roman" w:cs="Times New Roman"/>
          <w:sz w:val="24"/>
          <w:szCs w:val="24"/>
        </w:rPr>
      </w:pPr>
      <w:r w:rsidRPr="00AB2D64">
        <w:rPr>
          <w:rFonts w:ascii="Times New Roman" w:hAnsi="Times New Roman" w:cs="Times New Roman"/>
          <w:sz w:val="24"/>
          <w:szCs w:val="24"/>
        </w:rPr>
        <w:t>составитель З. А. Ефанова. Волгоград.  Издательство «Учитель» 2013г.</w:t>
      </w:r>
    </w:p>
    <w:p w:rsidR="00B008DE" w:rsidRPr="00AB2D64" w:rsidRDefault="00B008DE" w:rsidP="00AB2D64">
      <w:pPr>
        <w:pStyle w:val="27"/>
        <w:ind w:left="0" w:firstLine="708"/>
        <w:contextualSpacing/>
        <w:jc w:val="both"/>
      </w:pPr>
      <w:r w:rsidRPr="00AB2D64">
        <w:t>Комплексное планирование прогулок с детьми 2,5-7лет. Прогулочные карты. Автор - составитель О. Р. Меремьянина. Волгоград. Издательство «Учитель» 2015г.</w:t>
      </w:r>
    </w:p>
    <w:p w:rsidR="00B008DE" w:rsidRPr="00AB2D64" w:rsidRDefault="00B008DE" w:rsidP="00AB2D64">
      <w:pPr>
        <w:pStyle w:val="27"/>
        <w:ind w:left="0" w:firstLine="708"/>
        <w:contextualSpacing/>
        <w:jc w:val="both"/>
      </w:pPr>
      <w:r w:rsidRPr="00AB2D64">
        <w:t>Правила дорожного движения для детей 3-7 лет. Занятия, целевые прогулки, утренники, экскурсии. Авторы-составители Г. Д. Беляевскова, Е. А. Мартынова, О. Н. Сирченко, Э. Г. Шамаева. Волгоград. Издательство «Учитель» 2013г.</w:t>
      </w:r>
    </w:p>
    <w:p w:rsidR="00B008DE" w:rsidRPr="00AB2D64" w:rsidRDefault="00B008DE" w:rsidP="00AB2D64">
      <w:pPr>
        <w:pStyle w:val="27"/>
        <w:ind w:left="0" w:firstLine="708"/>
        <w:contextualSpacing/>
        <w:jc w:val="both"/>
      </w:pPr>
      <w:r w:rsidRPr="00AB2D64">
        <w:t>Развитие речи детей 6-7 лет: программа, методические рекомендации, конспекты занятий, игры и упражнения. О.С.Ушакова, Е.М.Струнина – М.: Вентана – Грав, 2014г</w:t>
      </w:r>
    </w:p>
    <w:p w:rsidR="00B008DE" w:rsidRPr="00AB2D64" w:rsidRDefault="00B008DE" w:rsidP="00AB2D64">
      <w:pPr>
        <w:pStyle w:val="27"/>
        <w:ind w:left="0" w:firstLine="708"/>
        <w:contextualSpacing/>
        <w:jc w:val="both"/>
      </w:pPr>
      <w:r w:rsidRPr="00AB2D64">
        <w:t>ФГОС Ознакомление с предметным и социальным окружением, подготовительная группа. О.В. Дыбина.- М.:МОЗАИКА-СИНТЕЗ, 2015</w:t>
      </w:r>
    </w:p>
    <w:p w:rsidR="00B008DE" w:rsidRPr="00AB2D64" w:rsidRDefault="00B008DE" w:rsidP="00AB2D64">
      <w:pPr>
        <w:pStyle w:val="27"/>
        <w:ind w:left="0" w:firstLine="708"/>
        <w:contextualSpacing/>
        <w:jc w:val="both"/>
      </w:pPr>
      <w:r w:rsidRPr="00AB2D64">
        <w:t>ФГОС Социально-нравственное воспитание дошкольников. Р.С.Буре.- М.:МОЗАИКА-СИНТЕЗ, 2015</w:t>
      </w:r>
    </w:p>
    <w:p w:rsidR="00B008DE" w:rsidRPr="00AB2D64" w:rsidRDefault="00B008DE" w:rsidP="00AB2D64">
      <w:pPr>
        <w:pStyle w:val="27"/>
        <w:ind w:left="0" w:firstLine="708"/>
        <w:contextualSpacing/>
        <w:jc w:val="both"/>
      </w:pPr>
      <w:r w:rsidRPr="00AB2D64">
        <w:t>ФГОС Сборник дидактических игр по ознакомлению с окружающим миром. Л.Ю.Павлова. - М.:МОЗАИКА-СИНТЕЗ, 2015</w:t>
      </w:r>
    </w:p>
    <w:p w:rsidR="00B008DE" w:rsidRPr="00AB2D64" w:rsidRDefault="00B008DE" w:rsidP="00AB2D64">
      <w:pPr>
        <w:pStyle w:val="27"/>
        <w:ind w:left="0" w:firstLine="360"/>
        <w:contextualSpacing/>
        <w:jc w:val="both"/>
      </w:pPr>
      <w:r w:rsidRPr="00AB2D64">
        <w:t>ФГОС Ознакомление с природой в детском саду, подготовительная к школе группа (6-7). О.А.Соломенникова. – М.:МОЗАИКА-СИНТЕЗ, 2015</w:t>
      </w:r>
    </w:p>
    <w:p w:rsidR="00B008DE" w:rsidRPr="00AB2D64" w:rsidRDefault="00B008DE" w:rsidP="00E47316">
      <w:pPr>
        <w:pStyle w:val="27"/>
        <w:numPr>
          <w:ilvl w:val="0"/>
          <w:numId w:val="22"/>
        </w:numPr>
        <w:contextualSpacing/>
        <w:jc w:val="both"/>
        <w:rPr>
          <w:b/>
          <w:i/>
        </w:rPr>
      </w:pPr>
      <w:r w:rsidRPr="00AB2D64">
        <w:rPr>
          <w:b/>
          <w:i/>
        </w:rPr>
        <w:t>Часть, формируемая участниками образовательных отношений:</w:t>
      </w:r>
    </w:p>
    <w:p w:rsidR="00B008DE" w:rsidRPr="00AB2D64" w:rsidRDefault="00B008DE" w:rsidP="00AB2D64">
      <w:pPr>
        <w:pStyle w:val="27"/>
        <w:ind w:left="0" w:firstLine="360"/>
        <w:contextualSpacing/>
        <w:jc w:val="both"/>
      </w:pPr>
      <w:r w:rsidRPr="00AB2D64">
        <w:t>Знакомим  с окружающим миром детей 3-5 лет. Авторы-составители Т. Н. Вострухина, Л. А. Кондрыкинская. Москва. Творческий центр «Сфера» 2013г.</w:t>
      </w:r>
    </w:p>
    <w:p w:rsidR="00B008DE" w:rsidRPr="00AB2D64" w:rsidRDefault="00B008DE" w:rsidP="00AB2D64">
      <w:pPr>
        <w:pStyle w:val="27"/>
        <w:ind w:left="0"/>
        <w:contextualSpacing/>
        <w:jc w:val="both"/>
      </w:pPr>
      <w:r w:rsidRPr="00AB2D64">
        <w:tab/>
        <w:t>Формирование целостной картины мира у детей. Занятия с применением технологии ТРИ3. Вторая младшая группа. Автор-составитель О. М. Подгорных. Волгоград. Издательство «Учитель» 2015г.</w:t>
      </w:r>
    </w:p>
    <w:p w:rsidR="00B008DE" w:rsidRPr="00AB2D64" w:rsidRDefault="00B008DE" w:rsidP="00AB2D64">
      <w:pPr>
        <w:pStyle w:val="27"/>
        <w:ind w:left="0" w:firstLine="708"/>
        <w:contextualSpacing/>
        <w:jc w:val="both"/>
      </w:pPr>
      <w:r w:rsidRPr="00AB2D64">
        <w:t xml:space="preserve">Развивающиеся игры «Вместе с малышом». От 2-х до 3-х лет. Авторы-составители </w:t>
      </w:r>
    </w:p>
    <w:p w:rsidR="00B008DE" w:rsidRPr="00AB2D64" w:rsidRDefault="00B008DE" w:rsidP="00AB2D64">
      <w:pPr>
        <w:pStyle w:val="27"/>
        <w:ind w:left="0"/>
        <w:contextualSpacing/>
        <w:jc w:val="both"/>
      </w:pPr>
      <w:r w:rsidRPr="00AB2D64">
        <w:t>А. С. Галанов, А. А. Галанова. Минск «Букмастер» 2014г.</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Учебно-методический кабинет (http://doshvozrast.ru/konspekt/konspekt.htm).</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 xml:space="preserve"> Ребенок в детском саду (http://deti-club.ru/category/zaniatia).</w:t>
      </w:r>
    </w:p>
    <w:p w:rsidR="00B008DE" w:rsidRPr="00AB2D64" w:rsidRDefault="00B008DE" w:rsidP="00AB2D64">
      <w:pPr>
        <w:spacing w:line="240" w:lineRule="auto"/>
        <w:ind w:firstLine="708"/>
        <w:contextualSpacing/>
        <w:jc w:val="both"/>
        <w:rPr>
          <w:rFonts w:ascii="Times New Roman" w:hAnsi="Times New Roman" w:cs="Times New Roman"/>
          <w:sz w:val="24"/>
          <w:szCs w:val="24"/>
        </w:rPr>
      </w:pPr>
      <w:r w:rsidRPr="00AB2D64">
        <w:rPr>
          <w:rFonts w:ascii="Times New Roman" w:hAnsi="Times New Roman" w:cs="Times New Roman"/>
          <w:sz w:val="24"/>
          <w:szCs w:val="24"/>
        </w:rPr>
        <w:t>Мир дошкольников (http://mirdoshkolnikov.ru/vospitatelyam/metodiki-prepodavaniya).</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Дошколенок.ру (https://dohcolonoc.ru/conspect.html).</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Маам.ру (http://www.maam.ru/obrazovanie/konspekty-zanyatij).</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"Воспитатель" (http://vospitatel.com.ua/).</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"Дошкольный возраст, Дошкольное воспитание" (http://doshvozrast.ru/konspekt/konspekt.htm).</w:t>
      </w:r>
    </w:p>
    <w:p w:rsidR="00B008DE" w:rsidRPr="00AB2D64" w:rsidRDefault="00B008DE" w:rsidP="00AB2D64">
      <w:pPr>
        <w:spacing w:line="240" w:lineRule="auto"/>
        <w:contextualSpacing/>
        <w:jc w:val="both"/>
        <w:rPr>
          <w:rFonts w:ascii="Times New Roman" w:hAnsi="Times New Roman" w:cs="Times New Roman"/>
          <w:sz w:val="24"/>
          <w:szCs w:val="24"/>
        </w:rPr>
      </w:pPr>
      <w:r w:rsidRPr="00AB2D64">
        <w:rPr>
          <w:rFonts w:ascii="Times New Roman" w:hAnsi="Times New Roman" w:cs="Times New Roman"/>
          <w:sz w:val="24"/>
          <w:szCs w:val="24"/>
        </w:rPr>
        <w:tab/>
        <w:t>Педпортал (</w:t>
      </w:r>
      <w:hyperlink r:id="rId9" w:history="1">
        <w:r w:rsidRPr="00AB2D64">
          <w:rPr>
            <w:rStyle w:val="a3"/>
            <w:rFonts w:ascii="Times New Roman" w:hAnsi="Times New Roman" w:cs="Times New Roman"/>
            <w:sz w:val="24"/>
            <w:szCs w:val="24"/>
          </w:rPr>
          <w:t>https://pedportal.net/doshkolnoe-obrazovanie/fizkultura/konspekty-zanyatiy-starshey-gruppy-programma-quot-detstvo-quot-s-fgos-618144</w:t>
        </w:r>
      </w:hyperlink>
      <w:r w:rsidRPr="00AB2D64">
        <w:rPr>
          <w:rFonts w:ascii="Times New Roman" w:hAnsi="Times New Roman" w:cs="Times New Roman"/>
          <w:sz w:val="24"/>
          <w:szCs w:val="24"/>
        </w:rPr>
        <w:t>).</w:t>
      </w:r>
    </w:p>
    <w:p w:rsidR="00B008DE" w:rsidRPr="00354A46" w:rsidRDefault="00B008DE" w:rsidP="00354A46">
      <w:pPr>
        <w:spacing w:after="0" w:line="240" w:lineRule="auto"/>
        <w:contextualSpacing/>
        <w:jc w:val="both"/>
        <w:rPr>
          <w:rFonts w:ascii="Times New Roman" w:hAnsi="Times New Roman" w:cs="Times New Roman"/>
          <w:sz w:val="24"/>
          <w:szCs w:val="24"/>
        </w:rPr>
      </w:pPr>
    </w:p>
    <w:p w:rsidR="00354A46" w:rsidRPr="00354A46" w:rsidRDefault="00836B3D" w:rsidP="00354A46">
      <w:pPr>
        <w:pStyle w:val="34"/>
        <w:tabs>
          <w:tab w:val="left" w:pos="9639"/>
        </w:tabs>
        <w:spacing w:line="240" w:lineRule="auto"/>
        <w:contextualSpacing/>
        <w:rPr>
          <w:b/>
          <w:color w:val="auto"/>
        </w:rPr>
      </w:pPr>
      <w:r>
        <w:rPr>
          <w:b/>
          <w:color w:val="auto"/>
        </w:rPr>
        <w:t>а) 2</w:t>
      </w:r>
      <w:r w:rsidR="00354A46" w:rsidRPr="00354A46">
        <w:rPr>
          <w:b/>
          <w:color w:val="auto"/>
        </w:rPr>
        <w:t>. Образовательная область: Познавательное развитие</w:t>
      </w:r>
    </w:p>
    <w:p w:rsidR="00354A46" w:rsidRPr="00354A46" w:rsidRDefault="00354A46" w:rsidP="00354A46">
      <w:pPr>
        <w:pStyle w:val="34"/>
        <w:tabs>
          <w:tab w:val="left" w:pos="9639"/>
        </w:tabs>
        <w:spacing w:line="240" w:lineRule="auto"/>
        <w:contextualSpacing/>
      </w:pPr>
    </w:p>
    <w:p w:rsidR="00354A46" w:rsidRPr="00354A46" w:rsidRDefault="00354A46" w:rsidP="00354A46">
      <w:pPr>
        <w:pStyle w:val="120"/>
        <w:shd w:val="clear" w:color="auto" w:fill="auto"/>
        <w:spacing w:before="0" w:line="240" w:lineRule="auto"/>
        <w:ind w:left="20" w:firstLine="454"/>
        <w:contextualSpacing/>
        <w:rPr>
          <w:rFonts w:ascii="Times New Roman" w:hAnsi="Times New Roman" w:cs="Times New Roman"/>
          <w:sz w:val="24"/>
          <w:szCs w:val="24"/>
        </w:rPr>
      </w:pPr>
      <w:r w:rsidRPr="00354A46">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354A46">
        <w:rPr>
          <w:rFonts w:ascii="Times New Roman" w:hAnsi="Times New Roman" w:cs="Times New Roman"/>
          <w:sz w:val="24"/>
          <w:szCs w:val="24"/>
        </w:rPr>
        <w:softHyphen/>
        <w:t>тельных действий, становление сознания; развитие воображения и твор</w:t>
      </w:r>
      <w:r w:rsidRPr="00354A46">
        <w:rPr>
          <w:rFonts w:ascii="Times New Roman" w:hAnsi="Times New Roman" w:cs="Times New Roman"/>
          <w:sz w:val="24"/>
          <w:szCs w:val="24"/>
        </w:rPr>
        <w:softHyphen/>
        <w:t>ческой активности; формирование первичных представлений о себе, дру</w:t>
      </w:r>
      <w:r w:rsidRPr="00354A46">
        <w:rPr>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54A46">
        <w:rPr>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54A46">
        <w:rPr>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354A46" w:rsidRPr="00354A46" w:rsidRDefault="00354A46" w:rsidP="00354A46">
      <w:pPr>
        <w:pStyle w:val="620"/>
        <w:keepNext/>
        <w:keepLines/>
        <w:shd w:val="clear" w:color="auto" w:fill="auto"/>
        <w:spacing w:before="0" w:after="0" w:line="240" w:lineRule="auto"/>
        <w:ind w:left="1160" w:firstLine="454"/>
        <w:contextualSpacing/>
        <w:rPr>
          <w:rFonts w:ascii="Times New Roman" w:hAnsi="Times New Roman" w:cs="Times New Roman"/>
          <w:b w:val="0"/>
          <w:i/>
          <w:sz w:val="24"/>
          <w:szCs w:val="24"/>
          <w:u w:val="single"/>
        </w:rPr>
      </w:pPr>
      <w:r w:rsidRPr="00354A46">
        <w:rPr>
          <w:rFonts w:ascii="Times New Roman" w:hAnsi="Times New Roman" w:cs="Times New Roman"/>
          <w:b w:val="0"/>
          <w:i/>
          <w:sz w:val="24"/>
          <w:szCs w:val="24"/>
          <w:u w:val="single"/>
        </w:rPr>
        <w:t>Основные цели и задачи</w:t>
      </w:r>
    </w:p>
    <w:p w:rsidR="00354A46" w:rsidRPr="00354A46" w:rsidRDefault="00354A46" w:rsidP="00354A46">
      <w:pPr>
        <w:pStyle w:val="7"/>
        <w:shd w:val="clear" w:color="auto" w:fill="auto"/>
        <w:spacing w:after="0" w:line="240" w:lineRule="auto"/>
        <w:ind w:left="20" w:firstLine="454"/>
        <w:contextualSpacing/>
        <w:jc w:val="both"/>
        <w:rPr>
          <w:sz w:val="24"/>
          <w:szCs w:val="24"/>
        </w:rPr>
      </w:pPr>
      <w:r w:rsidRPr="00354A46">
        <w:rPr>
          <w:rStyle w:val="af1"/>
          <w:sz w:val="24"/>
          <w:szCs w:val="24"/>
        </w:rPr>
        <w:t xml:space="preserve">Формирование элементарных математических представлений. </w:t>
      </w:r>
      <w:r w:rsidRPr="00354A46">
        <w:rPr>
          <w:sz w:val="24"/>
          <w:szCs w:val="24"/>
        </w:rPr>
        <w:t>Фор</w:t>
      </w:r>
      <w:r w:rsidRPr="00354A46">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354A46">
        <w:rPr>
          <w:sz w:val="24"/>
          <w:szCs w:val="24"/>
        </w:rPr>
        <w:softHyphen/>
        <w:t>ющего мира: форме, цвете, размере, количестве, числе, части и целом, пространстве и времени.</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Развитие познавательно-исследовательской деятельности. </w:t>
      </w:r>
      <w:r w:rsidRPr="00354A46">
        <w:rPr>
          <w:sz w:val="24"/>
          <w:szCs w:val="24"/>
        </w:rPr>
        <w:t>Развитие познавательных интересов детей, расширение опыта ориентировки в окру</w:t>
      </w:r>
      <w:r w:rsidRPr="00354A46">
        <w:rPr>
          <w:sz w:val="24"/>
          <w:szCs w:val="24"/>
        </w:rPr>
        <w:softHyphen/>
        <w:t>жающем, сенсорное развитие, развитие любознательности и познаватель</w:t>
      </w:r>
      <w:r w:rsidRPr="00354A46">
        <w:rPr>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54A46">
        <w:rPr>
          <w:sz w:val="24"/>
          <w:szCs w:val="24"/>
        </w:rPr>
        <w:softHyphen/>
        <w:t>риале, звучании, ритме, темпе, причинах и следствиях и др.).</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sz w:val="24"/>
          <w:szCs w:val="24"/>
        </w:rPr>
        <w:t>Развитие восприятия, внимания, памяти, наблюдательности, спо</w:t>
      </w:r>
      <w:r w:rsidRPr="00354A46">
        <w:rPr>
          <w:sz w:val="24"/>
          <w:szCs w:val="24"/>
        </w:rPr>
        <w:softHyphen/>
        <w:t>собности анализировать, сравнивать, выделять характерные, сущес</w:t>
      </w:r>
      <w:r w:rsidRPr="00354A46">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предметным окружением. </w:t>
      </w:r>
      <w:r w:rsidRPr="00354A46">
        <w:rPr>
          <w:sz w:val="24"/>
          <w:szCs w:val="24"/>
        </w:rPr>
        <w:t>Ознакомление с пред</w:t>
      </w:r>
      <w:r w:rsidRPr="00354A46">
        <w:rPr>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sz w:val="24"/>
          <w:szCs w:val="24"/>
        </w:rPr>
        <w:t>Формирование первичных представлений о многообразии предметно</w:t>
      </w:r>
      <w:r w:rsidRPr="00354A46">
        <w:rPr>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54A46" w:rsidRP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социальным миром. </w:t>
      </w:r>
      <w:r w:rsidRPr="00354A46">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54A46" w:rsidRDefault="00354A46" w:rsidP="00354A46">
      <w:pPr>
        <w:pStyle w:val="7"/>
        <w:shd w:val="clear" w:color="auto" w:fill="auto"/>
        <w:spacing w:after="0" w:line="240" w:lineRule="auto"/>
        <w:ind w:firstLine="454"/>
        <w:contextualSpacing/>
        <w:jc w:val="both"/>
        <w:rPr>
          <w:sz w:val="24"/>
          <w:szCs w:val="24"/>
        </w:rPr>
      </w:pPr>
      <w:r w:rsidRPr="00354A46">
        <w:rPr>
          <w:rStyle w:val="af1"/>
          <w:sz w:val="24"/>
          <w:szCs w:val="24"/>
        </w:rPr>
        <w:t xml:space="preserve">Ознакомление с миром природы. </w:t>
      </w:r>
      <w:r w:rsidRPr="00354A46">
        <w:rPr>
          <w:sz w:val="24"/>
          <w:szCs w:val="24"/>
        </w:rPr>
        <w:t>Ознакомление с природой и природ</w:t>
      </w:r>
      <w:r w:rsidRPr="00354A46">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354A46">
        <w:rPr>
          <w:sz w:val="24"/>
          <w:szCs w:val="24"/>
        </w:rPr>
        <w:softHyphen/>
        <w:t>лений о природном многообразии планеты Земля. Формирование элемен</w:t>
      </w:r>
      <w:r w:rsidRPr="00354A46">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D0DA3" w:rsidRPr="000D0DA3" w:rsidRDefault="000D0DA3" w:rsidP="000D0DA3">
      <w:pPr>
        <w:spacing w:after="0" w:line="240" w:lineRule="auto"/>
        <w:ind w:firstLine="567"/>
        <w:contextualSpacing/>
        <w:jc w:val="both"/>
        <w:rPr>
          <w:rFonts w:ascii="Times New Roman" w:eastAsia="Times New Roman" w:hAnsi="Times New Roman" w:cs="Times New Roman"/>
          <w:b/>
          <w:sz w:val="24"/>
          <w:szCs w:val="24"/>
        </w:rPr>
      </w:pPr>
      <w:r w:rsidRPr="000D0DA3">
        <w:rPr>
          <w:rFonts w:ascii="Times New Roman" w:eastAsia="Times New Roman" w:hAnsi="Times New Roman" w:cs="Times New Roman"/>
          <w:b/>
          <w:sz w:val="24"/>
          <w:szCs w:val="24"/>
        </w:rPr>
        <w:lastRenderedPageBreak/>
        <w:t>Задачи, актуальные для работы с дошкольниками с ЗПР:</w:t>
      </w:r>
    </w:p>
    <w:p w:rsidR="000D0DA3" w:rsidRPr="000D0DA3" w:rsidRDefault="000D0DA3" w:rsidP="000D0DA3">
      <w:pPr>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b/>
          <w:sz w:val="24"/>
          <w:szCs w:val="24"/>
        </w:rPr>
        <w:t xml:space="preserve">- </w:t>
      </w:r>
      <w:r w:rsidRPr="000D0DA3">
        <w:rPr>
          <w:rFonts w:ascii="Times New Roman" w:eastAsia="Times New Roman" w:hAnsi="Times New Roman" w:cs="Times New Roman"/>
          <w:sz w:val="24"/>
          <w:szCs w:val="24"/>
        </w:rPr>
        <w:t>развитие анализирующего восприятия при овладении сенсорными эталонами;</w:t>
      </w:r>
    </w:p>
    <w:p w:rsidR="000D0DA3" w:rsidRPr="000D0DA3" w:rsidRDefault="000D0DA3" w:rsidP="000D0DA3">
      <w:pPr>
        <w:tabs>
          <w:tab w:val="left" w:pos="851"/>
        </w:tabs>
        <w:spacing w:after="0" w:line="240" w:lineRule="auto"/>
        <w:ind w:firstLine="6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0D0DA3" w:rsidRPr="000D0DA3" w:rsidRDefault="000D0DA3" w:rsidP="000D0DA3">
      <w:pPr>
        <w:tabs>
          <w:tab w:val="left" w:pos="851"/>
        </w:tabs>
        <w:spacing w:after="0" w:line="240" w:lineRule="auto"/>
        <w:ind w:firstLine="6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мотивационно-потребностного, когнитивно-интеллектуального, деятельностного компонентов познания;</w:t>
      </w:r>
    </w:p>
    <w:p w:rsidR="000D0DA3" w:rsidRPr="000D0DA3" w:rsidRDefault="000D0DA3" w:rsidP="000D0DA3">
      <w:pPr>
        <w:tabs>
          <w:tab w:val="left" w:pos="851"/>
        </w:tabs>
        <w:spacing w:after="0" w:line="240" w:lineRule="auto"/>
        <w:ind w:firstLine="6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развитие математических способностей и мыслительных операций у ребенка;</w:t>
      </w:r>
    </w:p>
    <w:p w:rsidR="000D0DA3" w:rsidRPr="000D0DA3" w:rsidRDefault="000D0DA3" w:rsidP="000D0DA3">
      <w:pPr>
        <w:tabs>
          <w:tab w:val="left" w:pos="851"/>
        </w:tabs>
        <w:spacing w:after="0" w:line="240" w:lineRule="auto"/>
        <w:ind w:firstLine="6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развитие познавательной активности, любознательности;</w:t>
      </w:r>
    </w:p>
    <w:p w:rsidR="000D0DA3" w:rsidRPr="000D0DA3" w:rsidRDefault="000D0DA3" w:rsidP="000D0DA3">
      <w:pPr>
        <w:tabs>
          <w:tab w:val="left" w:pos="851"/>
        </w:tabs>
        <w:spacing w:after="0" w:line="240" w:lineRule="auto"/>
        <w:ind w:firstLine="6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предпосылок учебной деятельности.</w:t>
      </w:r>
    </w:p>
    <w:p w:rsidR="000D0DA3" w:rsidRPr="000D0DA3" w:rsidRDefault="000D0DA3" w:rsidP="000634F9">
      <w:pPr>
        <w:tabs>
          <w:tab w:val="left" w:pos="567"/>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Вторая младшая группа (от 3 до 4 лет)</w:t>
      </w:r>
    </w:p>
    <w:p w:rsidR="000D0DA3" w:rsidRPr="000D0DA3" w:rsidRDefault="000D0DA3" w:rsidP="000634F9">
      <w:pPr>
        <w:tabs>
          <w:tab w:val="left" w:pos="567"/>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1. Сенсорное развитие. </w:t>
      </w:r>
      <w:r w:rsidRPr="000D0DA3">
        <w:rPr>
          <w:rFonts w:ascii="Times New Roman" w:eastAsia="Times New Roman" w:hAnsi="Times New Roman" w:cs="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0D0DA3">
        <w:rPr>
          <w:rFonts w:ascii="Times New Roman" w:hAnsi="Times New Roman" w:cs="Times New Roman"/>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0D0DA3" w:rsidRPr="000D0DA3" w:rsidRDefault="000D0DA3" w:rsidP="000634F9">
      <w:pPr>
        <w:tabs>
          <w:tab w:val="left" w:pos="567"/>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sz w:val="24"/>
          <w:szCs w:val="24"/>
        </w:rPr>
        <w:t xml:space="preserve">2. </w:t>
      </w:r>
      <w:r w:rsidRPr="000D0DA3">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D0DA3">
        <w:rPr>
          <w:rFonts w:ascii="Times New Roman" w:eastAsia="Times New Roman" w:hAnsi="Times New Roman" w:cs="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0D0DA3" w:rsidRPr="000D0DA3" w:rsidRDefault="000D0DA3" w:rsidP="000634F9">
      <w:pPr>
        <w:tabs>
          <w:tab w:val="left" w:pos="567"/>
          <w:tab w:val="left" w:pos="851"/>
          <w:tab w:val="left" w:pos="1147"/>
        </w:tabs>
        <w:spacing w:after="0" w:line="240" w:lineRule="auto"/>
        <w:ind w:firstLine="567"/>
        <w:contextualSpacing/>
        <w:jc w:val="both"/>
        <w:rPr>
          <w:rFonts w:ascii="Times New Roman" w:eastAsia="Times New Roman" w:hAnsi="Times New Roman" w:cs="Times New Roman"/>
          <w:iCs/>
          <w:sz w:val="24"/>
          <w:szCs w:val="24"/>
        </w:rPr>
      </w:pPr>
      <w:r w:rsidRPr="000D0DA3">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D0DA3">
        <w:rPr>
          <w:rFonts w:ascii="Times New Roman" w:eastAsia="Times New Roman" w:hAnsi="Times New Roman" w:cs="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0D0DA3">
        <w:rPr>
          <w:rFonts w:ascii="Times New Roman" w:eastAsia="Times New Roman" w:hAnsi="Times New Roman" w:cs="Times New Roman"/>
          <w:sz w:val="24"/>
          <w:szCs w:val="24"/>
        </w:rPr>
        <w:t xml:space="preserve">Группирует предметы по цвету, размеру, форме (отбирать все красные, все большие, все круглые предметы </w:t>
      </w:r>
      <w:r w:rsidRPr="000D0DA3">
        <w:rPr>
          <w:rFonts w:ascii="Times New Roman" w:eastAsia="Times New Roman" w:hAnsi="Times New Roman" w:cs="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0D0DA3">
        <w:rPr>
          <w:rFonts w:ascii="Times New Roman" w:eastAsia="Times New Roman" w:hAnsi="Times New Roman" w:cs="Times New Roman"/>
          <w:i/>
          <w:iCs/>
          <w:sz w:val="24"/>
          <w:szCs w:val="24"/>
        </w:rPr>
        <w:t>больше - меньше, столько же. У</w:t>
      </w:r>
      <w:r w:rsidRPr="000D0DA3">
        <w:rPr>
          <w:rFonts w:ascii="Times New Roman" w:eastAsia="Times New Roman" w:hAnsi="Times New Roman" w:cs="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0D0DA3">
        <w:rPr>
          <w:rFonts w:ascii="Times New Roman" w:eastAsia="Times New Roman" w:hAnsi="Times New Roman" w:cs="Times New Roman"/>
          <w:iCs/>
          <w:sz w:val="24"/>
          <w:szCs w:val="24"/>
        </w:rPr>
        <w:t xml:space="preserve">вверху - внизу, впереди - сзади, на, над - под, верхняя - нижняя (полоска). </w:t>
      </w:r>
      <w:r w:rsidRPr="000D0DA3">
        <w:rPr>
          <w:rFonts w:ascii="Times New Roman" w:eastAsia="Times New Roman" w:hAnsi="Times New Roman" w:cs="Times New Roman"/>
          <w:sz w:val="24"/>
          <w:szCs w:val="24"/>
        </w:rPr>
        <w:t>Понимает смысл слов: утро - вечер,</w:t>
      </w:r>
      <w:r w:rsidRPr="000D0DA3">
        <w:rPr>
          <w:rFonts w:ascii="Times New Roman" w:eastAsia="Times New Roman" w:hAnsi="Times New Roman" w:cs="Times New Roman"/>
          <w:iCs/>
          <w:sz w:val="24"/>
          <w:szCs w:val="24"/>
        </w:rPr>
        <w:t xml:space="preserve"> день - ночь, связывает части суток с режимными моментами.</w:t>
      </w:r>
    </w:p>
    <w:p w:rsidR="000D0DA3" w:rsidRPr="000D0DA3" w:rsidRDefault="000D0DA3" w:rsidP="000634F9">
      <w:pPr>
        <w:tabs>
          <w:tab w:val="left" w:pos="567"/>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D0DA3">
        <w:rPr>
          <w:rFonts w:ascii="Times New Roman" w:hAnsi="Times New Roman" w:cs="Times New Roman"/>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w:t>
      </w:r>
      <w:r w:rsidRPr="000D0DA3">
        <w:rPr>
          <w:rFonts w:ascii="Times New Roman" w:hAnsi="Times New Roman" w:cs="Times New Roman"/>
          <w:sz w:val="24"/>
          <w:szCs w:val="24"/>
        </w:rPr>
        <w:lastRenderedPageBreak/>
        <w:t xml:space="preserve">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0D0DA3">
        <w:rPr>
          <w:rFonts w:ascii="Times New Roman" w:eastAsia="Times New Roman" w:hAnsi="Times New Roman" w:cs="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Средняя группа (от 4 до 5 лет)</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1. Сенсорное развитие. </w:t>
      </w:r>
      <w:r w:rsidRPr="000D0DA3">
        <w:rPr>
          <w:rFonts w:ascii="Times New Roman" w:hAnsi="Times New Roman" w:cs="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2. </w:t>
      </w:r>
      <w:r w:rsidRPr="000D0DA3">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D0DA3">
        <w:rPr>
          <w:rFonts w:ascii="Times New Roman" w:hAnsi="Times New Roman" w:cs="Times New Roman"/>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hAnsi="Times New Roman" w:cs="Times New Roman"/>
          <w:i/>
          <w:sz w:val="24"/>
          <w:szCs w:val="24"/>
        </w:rPr>
        <w:t xml:space="preserve">3. </w:t>
      </w:r>
      <w:r w:rsidRPr="000D0DA3">
        <w:rPr>
          <w:rFonts w:ascii="Times New Roman" w:eastAsia="Times New Roman" w:hAnsi="Times New Roman" w:cs="Times New Roman"/>
          <w:bCs/>
          <w:i/>
          <w:iCs/>
          <w:sz w:val="24"/>
          <w:szCs w:val="24"/>
        </w:rPr>
        <w:t xml:space="preserve">Формирование элементарных математических представлений. </w:t>
      </w:r>
      <w:r w:rsidRPr="000D0DA3">
        <w:rPr>
          <w:rFonts w:ascii="Times New Roman" w:eastAsia="Times New Roman" w:hAnsi="Times New Roman" w:cs="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0D0DA3">
        <w:rPr>
          <w:rFonts w:ascii="Times New Roman" w:eastAsia="Times New Roman" w:hAnsi="Times New Roman" w:cs="Times New Roman"/>
          <w:sz w:val="24"/>
          <w:szCs w:val="24"/>
          <w:shd w:val="clear" w:color="auto" w:fill="FFFFFF"/>
        </w:rPr>
        <w:t xml:space="preserve">на </w:t>
      </w:r>
      <w:r w:rsidRPr="000D0DA3">
        <w:rPr>
          <w:rFonts w:ascii="Times New Roman" w:eastAsia="Times New Roman" w:hAnsi="Times New Roman" w:cs="Times New Roman"/>
          <w:i/>
          <w:iCs/>
          <w:sz w:val="24"/>
          <w:szCs w:val="24"/>
          <w:shd w:val="clear" w:color="auto" w:fill="FFFFFF"/>
        </w:rPr>
        <w:t xml:space="preserve">основе </w:t>
      </w:r>
      <w:r w:rsidRPr="000D0DA3">
        <w:rPr>
          <w:rFonts w:ascii="Times New Roman" w:eastAsia="Times New Roman" w:hAnsi="Times New Roman" w:cs="Times New Roman"/>
          <w:sz w:val="24"/>
          <w:szCs w:val="24"/>
          <w:shd w:val="clear" w:color="auto" w:fill="FFFFFF"/>
        </w:rPr>
        <w:t>с</w:t>
      </w:r>
      <w:r w:rsidRPr="000D0DA3">
        <w:rPr>
          <w:rFonts w:ascii="Times New Roman" w:eastAsia="Times New Roman" w:hAnsi="Times New Roman" w:cs="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sz w:val="24"/>
          <w:szCs w:val="24"/>
        </w:rPr>
        <w:t>4</w:t>
      </w:r>
      <w:r w:rsidRPr="000D0DA3">
        <w:rPr>
          <w:rFonts w:ascii="Times New Roman" w:eastAsia="Times New Roman" w:hAnsi="Times New Roman" w:cs="Times New Roman"/>
          <w:sz w:val="24"/>
          <w:szCs w:val="24"/>
        </w:rPr>
        <w:t xml:space="preserve">. </w:t>
      </w:r>
      <w:r w:rsidRPr="000D0DA3">
        <w:rPr>
          <w:rFonts w:ascii="Times New Roman" w:eastAsia="Times New Roman" w:hAnsi="Times New Roman" w:cs="Times New Roman"/>
          <w:i/>
          <w:iCs/>
          <w:sz w:val="24"/>
          <w:szCs w:val="24"/>
        </w:rPr>
        <w:t xml:space="preserve">Формирование целостной картины мира, расширение кругозора. </w:t>
      </w:r>
      <w:r w:rsidRPr="000D0DA3">
        <w:rPr>
          <w:rFonts w:ascii="Times New Roman" w:hAnsi="Times New Roman" w:cs="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w:t>
      </w:r>
      <w:r w:rsidRPr="000D0DA3">
        <w:rPr>
          <w:rFonts w:ascii="Times New Roman" w:hAnsi="Times New Roman" w:cs="Times New Roman"/>
          <w:sz w:val="24"/>
          <w:szCs w:val="24"/>
        </w:rPr>
        <w:lastRenderedPageBreak/>
        <w:t xml:space="preserve">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0D0DA3">
        <w:rPr>
          <w:rFonts w:ascii="Times New Roman" w:eastAsia="Times New Roman" w:hAnsi="Times New Roman" w:cs="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Старшая группа (от 5 до 6 лет)</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sz w:val="24"/>
          <w:szCs w:val="24"/>
        </w:rPr>
        <w:t xml:space="preserve">1. Сенсорное развитие. </w:t>
      </w:r>
      <w:r w:rsidRPr="000D0DA3">
        <w:rPr>
          <w:rFonts w:ascii="Times New Roman" w:eastAsia="Times New Roman" w:hAnsi="Times New Roman" w:cs="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bCs/>
          <w:i/>
          <w:iCs/>
          <w:sz w:val="24"/>
          <w:szCs w:val="24"/>
        </w:rPr>
        <w:t xml:space="preserve">2. Развитие познавательно-исследовательской деятельности. </w:t>
      </w:r>
      <w:r w:rsidRPr="000D0DA3">
        <w:rPr>
          <w:rFonts w:ascii="Times New Roman" w:eastAsia="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0D0DA3">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D0DA3">
        <w:rPr>
          <w:rFonts w:ascii="Times New Roman" w:hAnsi="Times New Roman" w:cs="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0D0DA3">
        <w:rPr>
          <w:rFonts w:ascii="Times New Roman" w:eastAsia="Times New Roman" w:hAnsi="Times New Roman" w:cs="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0D0DA3">
        <w:rPr>
          <w:rFonts w:ascii="Times New Roman" w:hAnsi="Times New Roman" w:cs="Times New Roman"/>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0D0DA3">
        <w:rPr>
          <w:rFonts w:ascii="Times New Roman" w:hAnsi="Times New Roman" w:cs="Times New Roman"/>
          <w:i/>
          <w:sz w:val="24"/>
          <w:szCs w:val="24"/>
        </w:rPr>
        <w:t>в</w:t>
      </w:r>
      <w:r w:rsidRPr="000D0DA3">
        <w:rPr>
          <w:rFonts w:ascii="Times New Roman" w:hAnsi="Times New Roman" w:cs="Times New Roman"/>
          <w:sz w:val="24"/>
          <w:szCs w:val="24"/>
        </w:rPr>
        <w:t xml:space="preserve">, </w:t>
      </w:r>
      <w:r w:rsidRPr="000D0DA3">
        <w:rPr>
          <w:rFonts w:ascii="Times New Roman" w:hAnsi="Times New Roman" w:cs="Times New Roman"/>
          <w:i/>
          <w:sz w:val="24"/>
          <w:szCs w:val="24"/>
        </w:rPr>
        <w:t xml:space="preserve">на, под, над, около. </w:t>
      </w:r>
      <w:r w:rsidRPr="000D0DA3">
        <w:rPr>
          <w:rFonts w:ascii="Times New Roman" w:hAnsi="Times New Roman" w:cs="Times New Roman"/>
          <w:sz w:val="24"/>
          <w:szCs w:val="24"/>
        </w:rPr>
        <w:t xml:space="preserve">Ориентируется на листе бумаги (вверху - внизу, в середине, </w:t>
      </w:r>
      <w:r w:rsidRPr="000D0DA3">
        <w:rPr>
          <w:rFonts w:ascii="Times New Roman" w:hAnsi="Times New Roman" w:cs="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D0DA3">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w:t>
      </w:r>
      <w:r w:rsidRPr="000D0DA3">
        <w:rPr>
          <w:rFonts w:ascii="Times New Roman" w:hAnsi="Times New Roman" w:cs="Times New Roman"/>
          <w:sz w:val="24"/>
          <w:szCs w:val="24"/>
        </w:rPr>
        <w:lastRenderedPageBreak/>
        <w:t xml:space="preserve">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0D0DA3">
        <w:rPr>
          <w:rFonts w:ascii="Times New Roman" w:eastAsia="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Подготовительная группа (седьмой-восьмой год жизни)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sz w:val="24"/>
          <w:szCs w:val="24"/>
        </w:rPr>
        <w:t xml:space="preserve">1. Сенсорное развитие. </w:t>
      </w:r>
      <w:r w:rsidRPr="000D0DA3">
        <w:rPr>
          <w:rFonts w:ascii="Times New Roman" w:eastAsia="Times New Roman" w:hAnsi="Times New Roman" w:cs="Times New Roman"/>
          <w:bCs/>
          <w:iCs/>
          <w:sz w:val="24"/>
          <w:szCs w:val="24"/>
        </w:rPr>
        <w:t>Ребенок демонстрирует знание сенсорных эталонов и умение ими пользоваться. Доступно: р</w:t>
      </w:r>
      <w:r w:rsidRPr="000D0DA3">
        <w:rPr>
          <w:rFonts w:ascii="Times New Roman" w:hAnsi="Times New Roman" w:cs="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0D0DA3">
        <w:rPr>
          <w:rFonts w:ascii="Times New Roman" w:eastAsia="Times New Roman" w:hAnsi="Times New Roman" w:cs="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sz w:val="24"/>
          <w:szCs w:val="24"/>
        </w:rPr>
        <w:t xml:space="preserve">2. </w:t>
      </w:r>
      <w:r w:rsidRPr="000D0DA3">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D0DA3">
        <w:rPr>
          <w:rFonts w:ascii="Times New Roman" w:eastAsia="Times New Roman" w:hAnsi="Times New Roman" w:cs="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D0DA3">
        <w:rPr>
          <w:rFonts w:ascii="Times New Roman" w:hAnsi="Times New Roman" w:cs="Times New Roman"/>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iCs/>
          <w:sz w:val="24"/>
          <w:szCs w:val="24"/>
        </w:rPr>
      </w:pPr>
      <w:r w:rsidRPr="000D0DA3">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D0DA3">
        <w:rPr>
          <w:rFonts w:ascii="Times New Roman" w:hAnsi="Times New Roman" w:cs="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w:t>
      </w:r>
      <w:r w:rsidRPr="000D0DA3">
        <w:rPr>
          <w:rFonts w:ascii="Times New Roman" w:hAnsi="Times New Roman" w:cs="Times New Roman"/>
          <w:sz w:val="24"/>
          <w:szCs w:val="24"/>
        </w:rPr>
        <w:lastRenderedPageBreak/>
        <w:t xml:space="preserve">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0D0DA3">
        <w:rPr>
          <w:rFonts w:ascii="Times New Roman" w:eastAsia="Times New Roman" w:hAnsi="Times New Roman" w:cs="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r w:rsidRPr="000D0DA3">
        <w:rPr>
          <w:rFonts w:ascii="Times New Roman" w:hAnsi="Times New Roman" w:cs="Times New Roman"/>
          <w:b/>
          <w:i/>
          <w:color w:val="000000"/>
          <w:sz w:val="24"/>
          <w:szCs w:val="24"/>
          <w:u w:val="single"/>
        </w:rPr>
        <w:t>Методическое обеспечение  данной образовательной области</w:t>
      </w:r>
      <w:r w:rsidRPr="000D0DA3">
        <w:rPr>
          <w:rFonts w:ascii="Times New Roman" w:hAnsi="Times New Roman" w:cs="Times New Roman"/>
          <w:i/>
          <w:color w:val="000000"/>
          <w:sz w:val="24"/>
          <w:szCs w:val="24"/>
          <w:u w:val="single"/>
        </w:rPr>
        <w:t>.</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p>
    <w:p w:rsidR="000D0DA3" w:rsidRPr="000D0DA3" w:rsidRDefault="000D0DA3" w:rsidP="00E47316">
      <w:pPr>
        <w:numPr>
          <w:ilvl w:val="0"/>
          <w:numId w:val="23"/>
        </w:numPr>
        <w:shd w:val="clear" w:color="auto" w:fill="FFFFFF"/>
        <w:tabs>
          <w:tab w:val="left" w:pos="9356"/>
        </w:tabs>
        <w:suppressAutoHyphens/>
        <w:spacing w:after="0" w:line="240" w:lineRule="auto"/>
        <w:ind w:left="0"/>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D0DA3">
      <w:pPr>
        <w:tabs>
          <w:tab w:val="left" w:pos="9356"/>
        </w:tabs>
        <w:spacing w:after="0" w:line="240" w:lineRule="auto"/>
        <w:ind w:firstLine="360"/>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«Ознакомление с предметным и социальным окружением». О.В.Дыбина. Издательство Мозаика-Синтез. Москва 2014г.</w:t>
      </w:r>
    </w:p>
    <w:p w:rsidR="000D0DA3" w:rsidRPr="000D0DA3" w:rsidRDefault="000D0DA3" w:rsidP="000D0DA3">
      <w:pPr>
        <w:pStyle w:val="7"/>
        <w:shd w:val="clear" w:color="auto" w:fill="auto"/>
        <w:tabs>
          <w:tab w:val="left" w:pos="9356"/>
        </w:tabs>
        <w:spacing w:after="0" w:line="240" w:lineRule="auto"/>
        <w:ind w:firstLine="708"/>
        <w:contextualSpacing/>
        <w:jc w:val="both"/>
        <w:rPr>
          <w:sz w:val="24"/>
          <w:szCs w:val="24"/>
        </w:rPr>
      </w:pPr>
      <w:r w:rsidRPr="000D0DA3">
        <w:rPr>
          <w:sz w:val="24"/>
          <w:szCs w:val="24"/>
        </w:rPr>
        <w:t>«Формирование элементарных математических предствалений». Помораева И.А, В.А. Позина. Издательство «Мозаика-Синтез» Москва 2014.</w:t>
      </w:r>
    </w:p>
    <w:p w:rsidR="000D0DA3" w:rsidRPr="000D0DA3" w:rsidRDefault="000D0DA3" w:rsidP="000D0DA3">
      <w:pPr>
        <w:pStyle w:val="7"/>
        <w:shd w:val="clear" w:color="auto" w:fill="auto"/>
        <w:tabs>
          <w:tab w:val="left" w:pos="9356"/>
        </w:tabs>
        <w:spacing w:after="0" w:line="240" w:lineRule="auto"/>
        <w:ind w:firstLine="567"/>
        <w:contextualSpacing/>
        <w:jc w:val="both"/>
        <w:rPr>
          <w:sz w:val="24"/>
          <w:szCs w:val="24"/>
        </w:rPr>
      </w:pPr>
      <w:r w:rsidRPr="000D0DA3">
        <w:rPr>
          <w:sz w:val="24"/>
          <w:szCs w:val="24"/>
        </w:rPr>
        <w:t xml:space="preserve">«Занятия по конструированию из строительного материала в подготовительной к школе группе детского сада». Куцакова Л. В. Мозаика-Синтез, Москва, 2014.                                                                                                                                                                                                                                                                                                                                                                                                                                                                                 </w:t>
      </w:r>
    </w:p>
    <w:p w:rsidR="000D0DA3" w:rsidRPr="000D0DA3" w:rsidRDefault="000D0DA3" w:rsidP="000D0DA3">
      <w:pPr>
        <w:pStyle w:val="af4"/>
        <w:tabs>
          <w:tab w:val="left" w:pos="9356"/>
        </w:tabs>
        <w:spacing w:after="0" w:line="240" w:lineRule="auto"/>
        <w:ind w:firstLine="454"/>
        <w:contextualSpacing/>
        <w:jc w:val="both"/>
        <w:rPr>
          <w:rFonts w:cs="Times New Roman"/>
        </w:rPr>
      </w:pPr>
      <w:r w:rsidRPr="000D0DA3">
        <w:rPr>
          <w:rFonts w:cs="Times New Roman"/>
          <w:lang w:eastAsia="ru-RU"/>
        </w:rPr>
        <w:t>«Занятия по формированию элементарных математических представлений в подготовительной к школе группе детского сада» (Планы занятий)Помораева И. А., Позина В. А.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«Занятия по конструированию из строительного материала в подготовительной к школе группе детского сада» Куцакова Л. В.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 xml:space="preserve">Л.В.Минкевич Математика в детском саду. Подготовительная к школе группа. – М.: «Скрипторий 2003» 2016г                                                                                                                                                                                                                                                                                                                                                                                                                                                                                </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r w:rsidRPr="000D0DA3">
        <w:rPr>
          <w:rFonts w:ascii="Times New Roman" w:hAnsi="Times New Roman" w:cs="Times New Roman"/>
          <w:i/>
          <w:color w:val="000000"/>
          <w:sz w:val="24"/>
          <w:szCs w:val="24"/>
          <w:u w:val="single"/>
        </w:rPr>
        <w:t>Методическое обеспечение  данной образовательной области.</w:t>
      </w:r>
    </w:p>
    <w:p w:rsidR="000D0DA3" w:rsidRPr="000D0DA3" w:rsidRDefault="000D0DA3" w:rsidP="000D0DA3">
      <w:pPr>
        <w:shd w:val="clear" w:color="auto" w:fill="FFFFFF"/>
        <w:tabs>
          <w:tab w:val="left" w:pos="9356"/>
        </w:tabs>
        <w:spacing w:after="0" w:line="240" w:lineRule="auto"/>
        <w:ind w:firstLine="454"/>
        <w:contextualSpacing/>
        <w:jc w:val="both"/>
        <w:rPr>
          <w:rFonts w:ascii="Times New Roman" w:hAnsi="Times New Roman" w:cs="Times New Roman"/>
          <w:i/>
          <w:color w:val="000000"/>
          <w:sz w:val="24"/>
          <w:szCs w:val="24"/>
          <w:u w:val="single"/>
        </w:rPr>
      </w:pPr>
    </w:p>
    <w:p w:rsidR="000D0DA3" w:rsidRPr="000D0DA3" w:rsidRDefault="000D0DA3" w:rsidP="00E47316">
      <w:pPr>
        <w:pStyle w:val="a5"/>
        <w:numPr>
          <w:ilvl w:val="0"/>
          <w:numId w:val="24"/>
        </w:numPr>
        <w:shd w:val="clear" w:color="auto" w:fill="FFFFFF"/>
        <w:tabs>
          <w:tab w:val="left" w:pos="9356"/>
        </w:tabs>
        <w:suppressAutoHyphens/>
        <w:spacing w:after="0" w:line="240" w:lineRule="auto"/>
        <w:ind w:left="0"/>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D0DA3">
      <w:pPr>
        <w:tabs>
          <w:tab w:val="left" w:pos="9356"/>
        </w:tabs>
        <w:spacing w:after="0" w:line="240" w:lineRule="auto"/>
        <w:ind w:firstLine="360"/>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«Ознакомление с предметным и социальным окружением». О.В.Дыбина. Издательство Мозаика-Синтез. Москва 2014г.</w:t>
      </w:r>
    </w:p>
    <w:p w:rsidR="000D0DA3" w:rsidRPr="000D0DA3" w:rsidRDefault="000D0DA3" w:rsidP="000D0DA3">
      <w:pPr>
        <w:pStyle w:val="7"/>
        <w:shd w:val="clear" w:color="auto" w:fill="auto"/>
        <w:tabs>
          <w:tab w:val="left" w:pos="9356"/>
        </w:tabs>
        <w:spacing w:after="0" w:line="240" w:lineRule="auto"/>
        <w:ind w:firstLine="708"/>
        <w:contextualSpacing/>
        <w:jc w:val="both"/>
        <w:rPr>
          <w:sz w:val="24"/>
          <w:szCs w:val="24"/>
        </w:rPr>
      </w:pPr>
      <w:r w:rsidRPr="000D0DA3">
        <w:rPr>
          <w:sz w:val="24"/>
          <w:szCs w:val="24"/>
        </w:rPr>
        <w:t>«Формирование элементарных математических предствалений». Помораева И.А, В.А. Позина. Издательство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 xml:space="preserve">«Занятия по конструированию из строительного материала в подготовительной к школе группе детского сада». Куцакова Л. В. Мозаика-Синтез, Москва, 2014.                                                                                                                                                                                                                                                                                                                                                                                                                                                                                 </w:t>
      </w:r>
    </w:p>
    <w:p w:rsidR="000D0DA3" w:rsidRPr="000D0DA3" w:rsidRDefault="000D0DA3" w:rsidP="000D0DA3">
      <w:pPr>
        <w:pStyle w:val="af4"/>
        <w:tabs>
          <w:tab w:val="left" w:pos="9356"/>
        </w:tabs>
        <w:spacing w:after="0" w:line="240" w:lineRule="auto"/>
        <w:ind w:firstLine="454"/>
        <w:contextualSpacing/>
        <w:jc w:val="both"/>
        <w:rPr>
          <w:rFonts w:cs="Times New Roman"/>
        </w:rPr>
      </w:pPr>
      <w:r w:rsidRPr="000D0DA3">
        <w:rPr>
          <w:rFonts w:cs="Times New Roman"/>
          <w:lang w:eastAsia="ru-RU"/>
        </w:rPr>
        <w:t>«Занятия по формированию элементарных математических представлений в подготовительной к школе группе детского сада» (Планы занятий)Помораева И. А., Позина В. А.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t>«Занятия по конструированию из строительного материала в подготовительной к школе группе детского сада» Куцакова Л. В. Мозаика-Синтез, Москва, 2014</w:t>
      </w:r>
    </w:p>
    <w:p w:rsidR="000D0DA3" w:rsidRPr="000D0DA3" w:rsidRDefault="000D0DA3" w:rsidP="000D0DA3">
      <w:pPr>
        <w:pStyle w:val="7"/>
        <w:shd w:val="clear" w:color="auto" w:fill="auto"/>
        <w:tabs>
          <w:tab w:val="left" w:pos="9356"/>
        </w:tabs>
        <w:spacing w:after="0" w:line="240" w:lineRule="auto"/>
        <w:ind w:firstLine="454"/>
        <w:contextualSpacing/>
        <w:jc w:val="both"/>
        <w:rPr>
          <w:sz w:val="24"/>
          <w:szCs w:val="24"/>
        </w:rPr>
      </w:pPr>
      <w:r w:rsidRPr="000D0DA3">
        <w:rPr>
          <w:sz w:val="24"/>
          <w:szCs w:val="24"/>
        </w:rPr>
        <w:lastRenderedPageBreak/>
        <w:t xml:space="preserve">Л.В.Минкевич Математика в детском саду. Подготовительная к школе группа. – М.: «Скрипторий 2003» 2016г                                                                                                                                                                                                                                                                                                                                                                                                                                                                                </w:t>
      </w:r>
    </w:p>
    <w:p w:rsidR="000D0DA3" w:rsidRPr="000D0DA3" w:rsidRDefault="000D0DA3" w:rsidP="00E47316">
      <w:pPr>
        <w:pStyle w:val="27"/>
        <w:numPr>
          <w:ilvl w:val="0"/>
          <w:numId w:val="23"/>
        </w:numPr>
        <w:tabs>
          <w:tab w:val="left" w:pos="9356"/>
        </w:tabs>
        <w:ind w:left="0"/>
        <w:contextualSpacing/>
        <w:jc w:val="both"/>
        <w:rPr>
          <w:b/>
        </w:rPr>
      </w:pPr>
      <w:r w:rsidRPr="000D0DA3">
        <w:rPr>
          <w:b/>
        </w:rPr>
        <w:t xml:space="preserve"> Часть, формируемая участниками образовательных отношений:</w:t>
      </w:r>
    </w:p>
    <w:p w:rsidR="000D0DA3" w:rsidRPr="000D0DA3" w:rsidRDefault="000D0DA3" w:rsidP="000D0DA3">
      <w:pPr>
        <w:shd w:val="clear" w:color="auto" w:fill="FFFFFF"/>
        <w:tabs>
          <w:tab w:val="left" w:pos="9356"/>
        </w:tabs>
        <w:spacing w:after="0" w:line="240" w:lineRule="auto"/>
        <w:contextualSpacing/>
        <w:jc w:val="both"/>
        <w:rPr>
          <w:rFonts w:ascii="Times New Roman" w:hAnsi="Times New Roman" w:cs="Times New Roman"/>
          <w:b/>
          <w:color w:val="000000"/>
          <w:sz w:val="24"/>
          <w:szCs w:val="24"/>
        </w:rPr>
      </w:pPr>
    </w:p>
    <w:p w:rsidR="000D0DA3" w:rsidRPr="000D0DA3" w:rsidRDefault="000D0DA3" w:rsidP="000D0DA3">
      <w:pPr>
        <w:pStyle w:val="27"/>
        <w:tabs>
          <w:tab w:val="left" w:pos="9356"/>
        </w:tabs>
        <w:ind w:left="0" w:firstLine="360"/>
        <w:contextualSpacing/>
        <w:jc w:val="both"/>
      </w:pPr>
      <w:r w:rsidRPr="000D0DA3">
        <w:t>Развивающиеся игры «Вместе с малышом». От 2-х до 3-х лет. Авторы-составители А. С. Галанов, А. А. Галанова. Минск «Букмастер» 2014г.</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0D0DA3" w:rsidRPr="000D0DA3" w:rsidRDefault="000D0DA3" w:rsidP="000D0DA3">
      <w:pPr>
        <w:tabs>
          <w:tab w:val="left" w:pos="9356"/>
        </w:tabs>
        <w:spacing w:after="0"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Дошколенок.ру (https://dohcolonoc.ru/conspect.html).</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Маам.ру (http://www.maam.ru/obrazovanie/konspekty-zanyatij).</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"Воспитатель" (http://vospitatel.com.ua/).</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"Дошкольный возраст, Дошкольное воспитание" (http://doshvozrast.ru/konspekt/konspekt.htm).</w:t>
      </w:r>
    </w:p>
    <w:p w:rsidR="000D0DA3" w:rsidRPr="000D0DA3" w:rsidRDefault="000D0DA3" w:rsidP="000D0DA3">
      <w:pPr>
        <w:tabs>
          <w:tab w:val="left" w:pos="9356"/>
        </w:tabs>
        <w:spacing w:after="0"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Педпортал (</w:t>
      </w:r>
      <w:hyperlink r:id="rId10"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354A46" w:rsidRPr="000D0DA3" w:rsidRDefault="000D0DA3" w:rsidP="000D0DA3">
      <w:pPr>
        <w:tabs>
          <w:tab w:val="left" w:pos="9356"/>
        </w:tabs>
        <w:spacing w:after="0" w:line="240" w:lineRule="auto"/>
        <w:contextualSpacing/>
        <w:jc w:val="both"/>
        <w:rPr>
          <w:rFonts w:ascii="Times New Roman" w:eastAsia="Times New Roman" w:hAnsi="Times New Roman" w:cs="Times New Roman"/>
          <w:b/>
          <w:bCs/>
          <w:i/>
          <w:iCs/>
          <w:sz w:val="24"/>
          <w:szCs w:val="24"/>
        </w:rPr>
      </w:pPr>
      <w:r w:rsidRPr="000D0DA3">
        <w:rPr>
          <w:rFonts w:ascii="Times New Roman" w:hAnsi="Times New Roman" w:cs="Times New Roman"/>
          <w:sz w:val="24"/>
          <w:szCs w:val="24"/>
        </w:rPr>
        <w:t xml:space="preserve">ФГОС  Помораева  И. А., Позина В. А. Формирование элементарных математических представлений. Подготовительная к школе группа (6–7 лет).- М.:МОЗАИКА-СИНТЕЗ, 2015 </w:t>
      </w:r>
      <w:hyperlink r:id="rId11" w:history="1">
        <w:r w:rsidRPr="000D0DA3">
          <w:rPr>
            <w:rStyle w:val="a3"/>
            <w:rFonts w:ascii="Times New Roman" w:hAnsi="Times New Roman" w:cs="Times New Roman"/>
            <w:b/>
            <w:sz w:val="24"/>
            <w:szCs w:val="24"/>
          </w:rPr>
          <w:t>https://ds9lmr.edumsko.ru/activity/educational_program/post/224451</w:t>
        </w:r>
      </w:hyperlink>
    </w:p>
    <w:p w:rsidR="00610911" w:rsidRPr="00610911" w:rsidRDefault="00836B3D" w:rsidP="00610911">
      <w:pPr>
        <w:pStyle w:val="34"/>
        <w:tabs>
          <w:tab w:val="left" w:pos="9355"/>
          <w:tab w:val="left" w:pos="9639"/>
        </w:tabs>
        <w:spacing w:line="240" w:lineRule="auto"/>
        <w:ind w:right="-1"/>
        <w:contextualSpacing/>
        <w:jc w:val="both"/>
        <w:rPr>
          <w:b/>
          <w:color w:val="auto"/>
        </w:rPr>
      </w:pPr>
      <w:bookmarkStart w:id="7" w:name="_Toc485825612"/>
      <w:r>
        <w:rPr>
          <w:b/>
          <w:color w:val="auto"/>
        </w:rPr>
        <w:t>а) 3</w:t>
      </w:r>
      <w:r w:rsidR="00610911" w:rsidRPr="00610911">
        <w:rPr>
          <w:b/>
          <w:color w:val="auto"/>
        </w:rPr>
        <w:t xml:space="preserve"> Образовательная область: Речевое развитие</w:t>
      </w:r>
      <w:bookmarkEnd w:id="7"/>
    </w:p>
    <w:p w:rsidR="00610911" w:rsidRPr="00610911" w:rsidRDefault="00610911" w:rsidP="00610911">
      <w:pPr>
        <w:widowControl w:val="0"/>
        <w:tabs>
          <w:tab w:val="left" w:pos="567"/>
          <w:tab w:val="left" w:pos="709"/>
          <w:tab w:val="left" w:pos="9355"/>
          <w:tab w:val="left" w:pos="9639"/>
        </w:tabs>
        <w:spacing w:line="240" w:lineRule="auto"/>
        <w:ind w:right="-1" w:firstLine="709"/>
        <w:contextualSpacing/>
        <w:jc w:val="both"/>
        <w:rPr>
          <w:rFonts w:ascii="Times New Roman" w:hAnsi="Times New Roman" w:cs="Times New Roman"/>
          <w:sz w:val="24"/>
          <w:szCs w:val="24"/>
        </w:rPr>
      </w:pPr>
    </w:p>
    <w:p w:rsidR="00610911" w:rsidRPr="00610911" w:rsidRDefault="00610911" w:rsidP="00610911">
      <w:pPr>
        <w:pStyle w:val="120"/>
        <w:shd w:val="clear" w:color="auto" w:fill="auto"/>
        <w:tabs>
          <w:tab w:val="left" w:pos="9355"/>
        </w:tabs>
        <w:spacing w:before="0" w:line="240" w:lineRule="auto"/>
        <w:ind w:right="-1" w:firstLine="454"/>
        <w:contextualSpacing/>
        <w:rPr>
          <w:rFonts w:ascii="Times New Roman" w:hAnsi="Times New Roman" w:cs="Times New Roman"/>
          <w:sz w:val="24"/>
          <w:szCs w:val="24"/>
        </w:rPr>
      </w:pPr>
      <w:bookmarkStart w:id="8" w:name="bookmark133"/>
      <w:r w:rsidRPr="00610911">
        <w:rPr>
          <w:rFonts w:ascii="Times New Roman" w:hAnsi="Times New Roman" w:cs="Times New Roman"/>
          <w:sz w:val="24"/>
          <w:szCs w:val="24"/>
        </w:rPr>
        <w:t>«Речевое развитие</w:t>
      </w:r>
      <w:r w:rsidR="00836B3D">
        <w:rPr>
          <w:rFonts w:ascii="Times New Roman" w:hAnsi="Times New Roman" w:cs="Times New Roman"/>
          <w:sz w:val="24"/>
          <w:szCs w:val="24"/>
        </w:rPr>
        <w:t>»</w:t>
      </w:r>
      <w:r w:rsidRPr="00610911">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w:t>
      </w:r>
      <w:r w:rsidRPr="00610911">
        <w:rPr>
          <w:rFonts w:ascii="Times New Roman" w:hAnsi="Times New Roman" w:cs="Times New Roman"/>
          <w:sz w:val="24"/>
          <w:szCs w:val="24"/>
        </w:rPr>
        <w:softHyphen/>
      </w:r>
      <w:bookmarkEnd w:id="8"/>
      <w:r w:rsidRPr="00610911">
        <w:rPr>
          <w:rFonts w:ascii="Times New Roman" w:hAnsi="Times New Roman" w:cs="Times New Roman"/>
          <w:sz w:val="24"/>
          <w:szCs w:val="24"/>
        </w:rPr>
        <w:t>чески правильной диалогической и монологической речи; развитие речево</w:t>
      </w:r>
      <w:r w:rsidRPr="00610911">
        <w:rPr>
          <w:rFonts w:ascii="Times New Roman" w:hAnsi="Times New Roman" w:cs="Times New Roman"/>
          <w:sz w:val="24"/>
          <w:szCs w:val="24"/>
        </w:rPr>
        <w:softHyphen/>
        <w:t>го творчества; развитие звуковой и интонационной культуры речи, фонема</w:t>
      </w:r>
      <w:r w:rsidRPr="00610911">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610911">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610911" w:rsidRPr="00610911" w:rsidRDefault="00610911" w:rsidP="00610911">
      <w:pPr>
        <w:pStyle w:val="620"/>
        <w:keepNext/>
        <w:keepLines/>
        <w:shd w:val="clear" w:color="auto" w:fill="auto"/>
        <w:tabs>
          <w:tab w:val="left" w:pos="9355"/>
        </w:tabs>
        <w:spacing w:before="0" w:after="0" w:line="240" w:lineRule="auto"/>
        <w:ind w:left="1160" w:right="-1" w:firstLine="454"/>
        <w:contextualSpacing/>
        <w:jc w:val="both"/>
        <w:rPr>
          <w:rFonts w:ascii="Times New Roman" w:hAnsi="Times New Roman" w:cs="Times New Roman"/>
          <w:b w:val="0"/>
          <w:i/>
          <w:sz w:val="24"/>
          <w:szCs w:val="24"/>
          <w:u w:val="single"/>
        </w:rPr>
      </w:pPr>
      <w:bookmarkStart w:id="9" w:name="bookmark134"/>
      <w:r w:rsidRPr="00610911">
        <w:rPr>
          <w:rFonts w:ascii="Times New Roman" w:hAnsi="Times New Roman" w:cs="Times New Roman"/>
          <w:b w:val="0"/>
          <w:i/>
          <w:sz w:val="24"/>
          <w:szCs w:val="24"/>
          <w:u w:val="single"/>
        </w:rPr>
        <w:t>Основные цели и задачи</w:t>
      </w:r>
      <w:bookmarkEnd w:id="9"/>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rStyle w:val="af1"/>
          <w:sz w:val="24"/>
          <w:szCs w:val="24"/>
        </w:rPr>
        <w:t xml:space="preserve">Развитие речи. </w:t>
      </w:r>
      <w:r w:rsidRPr="00610911">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610911">
        <w:rPr>
          <w:sz w:val="24"/>
          <w:szCs w:val="24"/>
        </w:rPr>
        <w:softHyphen/>
        <w:t>ние словаря, воспитание звуковой культуры речи.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Практическое овладение воспитанниками нормами речи.</w:t>
      </w: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rStyle w:val="af1"/>
          <w:sz w:val="24"/>
          <w:szCs w:val="24"/>
        </w:rPr>
        <w:t xml:space="preserve">Художественная литература. </w:t>
      </w:r>
      <w:r w:rsidRPr="00610911">
        <w:rPr>
          <w:sz w:val="24"/>
          <w:szCs w:val="24"/>
        </w:rPr>
        <w:t>Воспитание интереса и любви к чтению; развитие литературной речи.</w:t>
      </w:r>
    </w:p>
    <w:p w:rsidR="00610911" w:rsidRDefault="00610911" w:rsidP="00610911">
      <w:pPr>
        <w:pStyle w:val="7"/>
        <w:shd w:val="clear" w:color="auto" w:fill="auto"/>
        <w:tabs>
          <w:tab w:val="left" w:pos="9355"/>
        </w:tabs>
        <w:spacing w:after="0" w:line="240" w:lineRule="auto"/>
        <w:ind w:right="-1" w:firstLine="454"/>
        <w:contextualSpacing/>
        <w:jc w:val="both"/>
        <w:rPr>
          <w:sz w:val="24"/>
          <w:szCs w:val="24"/>
        </w:rPr>
      </w:pPr>
      <w:r w:rsidRPr="00610911">
        <w:rPr>
          <w:sz w:val="24"/>
          <w:szCs w:val="24"/>
        </w:rPr>
        <w:t>Воспитание желания и умения слушать художественные произведения, следить за развитием действия.</w:t>
      </w:r>
    </w:p>
    <w:p w:rsidR="000D0DA3" w:rsidRPr="000D0DA3" w:rsidRDefault="000D0DA3" w:rsidP="000D0DA3">
      <w:pPr>
        <w:widowControl w:val="0"/>
        <w:spacing w:after="0" w:line="240" w:lineRule="auto"/>
        <w:ind w:firstLine="567"/>
        <w:contextualSpacing/>
        <w:jc w:val="both"/>
        <w:rPr>
          <w:rFonts w:ascii="Times New Roman" w:eastAsia="Times New Roman" w:hAnsi="Times New Roman" w:cs="Times New Roman"/>
          <w:b/>
          <w:sz w:val="24"/>
          <w:szCs w:val="24"/>
        </w:rPr>
      </w:pPr>
      <w:r w:rsidRPr="00610911">
        <w:rPr>
          <w:rStyle w:val="af1"/>
          <w:sz w:val="24"/>
          <w:szCs w:val="24"/>
        </w:rPr>
        <w:t xml:space="preserve">Развитие речи. </w:t>
      </w:r>
      <w:r w:rsidRPr="000D0DA3">
        <w:rPr>
          <w:rFonts w:ascii="Times New Roman" w:eastAsia="Times New Roman" w:hAnsi="Times New Roman" w:cs="Times New Roman"/>
          <w:b/>
          <w:sz w:val="24"/>
          <w:szCs w:val="24"/>
        </w:rPr>
        <w:t>Задачи, актуальные для работы с дошкольниками с ЗПР:</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функционального базиса устной речи, развитие ее моторных и сенсорных компонентов;</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развитие речевой мотивации, формирование способов ориентировочных действий в языковом материале;</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развитие речи во взаимосвязи с развитием мыслительной деятельности;</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культуры речи;</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 формирование звуковой аналитико-синтетической активности как предпосылки к обучению грамоте.</w:t>
      </w:r>
    </w:p>
    <w:p w:rsidR="000D0DA3" w:rsidRPr="000D0DA3" w:rsidRDefault="000D0DA3" w:rsidP="000D0DA3">
      <w:pPr>
        <w:widowControl w:val="0"/>
        <w:spacing w:after="0" w:line="240" w:lineRule="auto"/>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Вторая младшая группа (от 3 до 4 лет)</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bCs/>
          <w:i/>
          <w:sz w:val="24"/>
          <w:szCs w:val="24"/>
        </w:rPr>
        <w:lastRenderedPageBreak/>
        <w:t xml:space="preserve">1. Развитие речевого общения с взрослыми и детьми. </w:t>
      </w:r>
      <w:r w:rsidRPr="000D0DA3">
        <w:rPr>
          <w:rFonts w:ascii="Times New Roman" w:eastAsia="Times New Roman" w:hAnsi="Times New Roman" w:cs="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i/>
          <w:sz w:val="24"/>
          <w:szCs w:val="24"/>
        </w:rPr>
      </w:pPr>
      <w:r w:rsidRPr="000D0DA3">
        <w:rPr>
          <w:rFonts w:ascii="Times New Roman" w:eastAsia="Times New Roman" w:hAnsi="Times New Roman" w:cs="Times New Roman"/>
          <w:bCs/>
          <w:i/>
          <w:sz w:val="24"/>
          <w:szCs w:val="24"/>
        </w:rPr>
        <w:t xml:space="preserve">2. </w:t>
      </w:r>
      <w:r w:rsidRPr="000D0DA3">
        <w:rPr>
          <w:rFonts w:ascii="Times New Roman" w:eastAsia="Times New Roman" w:hAnsi="Times New Roman" w:cs="Times New Roman"/>
          <w:i/>
          <w:sz w:val="24"/>
          <w:szCs w:val="24"/>
        </w:rPr>
        <w:t>Развитие всех компонентов устной речи.</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bCs/>
          <w:i/>
          <w:sz w:val="24"/>
          <w:szCs w:val="24"/>
        </w:rPr>
        <w:t>2</w:t>
      </w:r>
      <w:r w:rsidRPr="000D0DA3">
        <w:rPr>
          <w:rFonts w:ascii="Times New Roman" w:eastAsia="Times New Roman" w:hAnsi="Times New Roman" w:cs="Times New Roman"/>
          <w:i/>
          <w:sz w:val="24"/>
          <w:szCs w:val="24"/>
        </w:rPr>
        <w:t xml:space="preserve">.1. Лексическая сторона речи. </w:t>
      </w:r>
      <w:r w:rsidRPr="000D0DA3">
        <w:rPr>
          <w:rFonts w:ascii="Times New Roman" w:eastAsia="Times New Roman" w:hAnsi="Times New Roman" w:cs="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0D0DA3">
        <w:rPr>
          <w:rFonts w:ascii="Times New Roman" w:hAnsi="Times New Roman" w:cs="Times New Roman"/>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0D0DA3">
        <w:rPr>
          <w:rFonts w:ascii="Times New Roman" w:hAnsi="Times New Roman" w:cs="Times New Roman"/>
          <w:i/>
          <w:sz w:val="24"/>
          <w:szCs w:val="24"/>
        </w:rPr>
        <w:t>причесаться, аккуратно повесить одежду</w:t>
      </w:r>
      <w:r w:rsidRPr="000D0DA3">
        <w:rPr>
          <w:rFonts w:ascii="Times New Roman" w:hAnsi="Times New Roman" w:cs="Times New Roman"/>
          <w:sz w:val="24"/>
          <w:szCs w:val="24"/>
        </w:rPr>
        <w:t>) и поддержания порядка (</w:t>
      </w:r>
      <w:r w:rsidRPr="000D0DA3">
        <w:rPr>
          <w:rFonts w:ascii="Times New Roman" w:hAnsi="Times New Roman" w:cs="Times New Roman"/>
          <w:i/>
          <w:sz w:val="24"/>
          <w:szCs w:val="24"/>
        </w:rPr>
        <w:t>убрать игрушки, поставить стулья</w:t>
      </w:r>
      <w:r w:rsidRPr="000D0DA3">
        <w:rPr>
          <w:rFonts w:ascii="Times New Roman" w:hAnsi="Times New Roman" w:cs="Times New Roman"/>
          <w:sz w:val="24"/>
          <w:szCs w:val="24"/>
        </w:rPr>
        <w:t xml:space="preserve">); названия некоторых качеств и свойств предметов. </w:t>
      </w:r>
      <w:r w:rsidRPr="000D0DA3">
        <w:rPr>
          <w:rFonts w:ascii="Times New Roman" w:eastAsia="Times New Roman" w:hAnsi="Times New Roman" w:cs="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0D0DA3">
        <w:rPr>
          <w:rFonts w:ascii="Times New Roman" w:eastAsia="Times New Roman" w:hAnsi="Times New Roman" w:cs="Times New Roman"/>
          <w:i/>
          <w:sz w:val="24"/>
          <w:szCs w:val="24"/>
        </w:rPr>
        <w:t>добрый, злой, вежливый, грубый</w:t>
      </w:r>
      <w:r w:rsidRPr="000D0DA3">
        <w:rPr>
          <w:rFonts w:ascii="Times New Roman" w:eastAsia="Times New Roman" w:hAnsi="Times New Roman" w:cs="Times New Roman"/>
          <w:sz w:val="24"/>
          <w:szCs w:val="24"/>
        </w:rPr>
        <w:t xml:space="preserve"> и т. п.). Проявляет интерес к словотворчеству и играм на словотворчество с взрослыми. </w:t>
      </w:r>
      <w:r w:rsidRPr="000D0DA3">
        <w:rPr>
          <w:rFonts w:ascii="Times New Roman" w:hAnsi="Times New Roman" w:cs="Times New Roman"/>
          <w:sz w:val="24"/>
          <w:szCs w:val="24"/>
        </w:rPr>
        <w:t xml:space="preserve">Понимает значение некоторых обобщающих слов: </w:t>
      </w:r>
      <w:r w:rsidRPr="000D0DA3">
        <w:rPr>
          <w:rFonts w:ascii="Times New Roman" w:hAnsi="Times New Roman" w:cs="Times New Roman"/>
          <w:i/>
          <w:sz w:val="24"/>
          <w:szCs w:val="24"/>
        </w:rPr>
        <w:t>игрушки, одежда, посуда, мебель, овощи, фрукты, птицы, животные</w:t>
      </w:r>
      <w:r w:rsidRPr="000D0DA3">
        <w:rPr>
          <w:rFonts w:ascii="Times New Roman" w:hAnsi="Times New Roman" w:cs="Times New Roman"/>
          <w:sz w:val="24"/>
          <w:szCs w:val="24"/>
        </w:rPr>
        <w:t>.</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bCs/>
          <w:i/>
          <w:sz w:val="24"/>
          <w:szCs w:val="24"/>
        </w:rPr>
        <w:t xml:space="preserve">2.2. Грамматический строй речи. </w:t>
      </w:r>
      <w:r w:rsidRPr="000D0DA3">
        <w:rPr>
          <w:rFonts w:ascii="Times New Roman" w:eastAsia="Times New Roman" w:hAnsi="Times New Roman" w:cs="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0D0DA3">
        <w:rPr>
          <w:rFonts w:ascii="Times New Roman" w:hAnsi="Times New Roman" w:cs="Times New Roman"/>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0D0DA3">
        <w:rPr>
          <w:rFonts w:ascii="Times New Roman" w:eastAsia="Times New Roman" w:hAnsi="Times New Roman" w:cs="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2.3. Фонетико-фонематическая сторона речи. </w:t>
      </w:r>
      <w:r w:rsidRPr="000D0DA3">
        <w:rPr>
          <w:rFonts w:ascii="Times New Roman" w:eastAsia="Times New Roman" w:hAnsi="Times New Roman" w:cs="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2.4. Связная речь (диалогическая и монологическая). </w:t>
      </w:r>
      <w:r w:rsidRPr="000D0DA3">
        <w:rPr>
          <w:rFonts w:ascii="Times New Roman" w:eastAsia="Times New Roman" w:hAnsi="Times New Roman" w:cs="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0D0DA3">
        <w:rPr>
          <w:rFonts w:ascii="Times New Roman" w:hAnsi="Times New Roman" w:cs="Times New Roman"/>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0D0DA3">
        <w:rPr>
          <w:rFonts w:ascii="Times New Roman" w:eastAsia="Times New Roman" w:hAnsi="Times New Roman" w:cs="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3. Практическое овладение нормами речи. </w:t>
      </w:r>
      <w:r w:rsidRPr="000D0DA3">
        <w:rPr>
          <w:rFonts w:ascii="Times New Roman" w:eastAsia="Times New Roman" w:hAnsi="Times New Roman" w:cs="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w:t>
      </w:r>
      <w:r w:rsidRPr="000D0DA3">
        <w:rPr>
          <w:rFonts w:ascii="Times New Roman" w:eastAsia="Times New Roman" w:hAnsi="Times New Roman" w:cs="Times New Roman"/>
          <w:sz w:val="24"/>
          <w:szCs w:val="24"/>
        </w:rPr>
        <w:lastRenderedPageBreak/>
        <w:t xml:space="preserve">игре в магазин и т. д.). </w:t>
      </w:r>
      <w:r w:rsidRPr="000D0DA3">
        <w:rPr>
          <w:rFonts w:ascii="Times New Roman" w:eastAsia="Times New Roman" w:hAnsi="Times New Roman" w:cs="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0D0DA3">
        <w:rPr>
          <w:rFonts w:ascii="Times New Roman" w:eastAsia="Times New Roman" w:hAnsi="Times New Roman" w:cs="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Средняя группа (от 4 до 5 лет)</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bCs/>
          <w:i/>
          <w:sz w:val="24"/>
          <w:szCs w:val="24"/>
        </w:rPr>
        <w:t xml:space="preserve">1. Развитие речевого общения с взрослыми и детьми. </w:t>
      </w:r>
      <w:r w:rsidRPr="000D0DA3">
        <w:rPr>
          <w:rFonts w:ascii="Times New Roman" w:eastAsia="Times New Roman" w:hAnsi="Times New Roman" w:cs="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i/>
          <w:sz w:val="24"/>
          <w:szCs w:val="24"/>
        </w:rPr>
      </w:pPr>
      <w:r w:rsidRPr="000D0DA3">
        <w:rPr>
          <w:rFonts w:ascii="Times New Roman" w:eastAsia="Times New Roman" w:hAnsi="Times New Roman" w:cs="Times New Roman"/>
          <w:i/>
          <w:sz w:val="24"/>
          <w:szCs w:val="24"/>
        </w:rPr>
        <w:t>2. Развитие всех компонентов устной речи детей.</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2.1. Лексическая сторона речи. </w:t>
      </w:r>
      <w:r w:rsidRPr="000D0DA3">
        <w:rPr>
          <w:rFonts w:ascii="Times New Roman" w:eastAsia="Times New Roman" w:hAnsi="Times New Roman" w:cs="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2.2. Грамматический строй речи. </w:t>
      </w:r>
      <w:r w:rsidRPr="000D0DA3">
        <w:rPr>
          <w:rFonts w:ascii="Times New Roman" w:hAnsi="Times New Roman" w:cs="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0D0DA3">
        <w:rPr>
          <w:rFonts w:ascii="Times New Roman" w:eastAsia="Times New Roman" w:hAnsi="Times New Roman" w:cs="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2.3. Произносительная сторона речи. </w:t>
      </w:r>
      <w:r w:rsidRPr="000D0DA3">
        <w:rPr>
          <w:rFonts w:ascii="Times New Roman" w:eastAsia="Times New Roman" w:hAnsi="Times New Roman" w:cs="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0D0DA3">
        <w:rPr>
          <w:rFonts w:ascii="Times New Roman" w:hAnsi="Times New Roman" w:cs="Times New Roman"/>
          <w:sz w:val="24"/>
          <w:szCs w:val="24"/>
        </w:rPr>
        <w:t xml:space="preserve">Использует средства интонационной выразительности (силу голоса, интонацию, ритм и темп речи). </w:t>
      </w:r>
      <w:r w:rsidRPr="000D0DA3">
        <w:rPr>
          <w:rFonts w:ascii="Times New Roman" w:eastAsia="Times New Roman" w:hAnsi="Times New Roman" w:cs="Times New Roman"/>
          <w:bCs/>
          <w:sz w:val="24"/>
          <w:szCs w:val="24"/>
        </w:rPr>
        <w:t>Выразительно читает стихи, пересказывает короткие рассказы, передавая свое отношение к героям.</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2.4. Связная речь (диалогическая и монологическая). </w:t>
      </w:r>
      <w:r w:rsidRPr="000D0DA3">
        <w:rPr>
          <w:rFonts w:ascii="Times New Roman" w:eastAsia="Times New Roman" w:hAnsi="Times New Roman" w:cs="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0D0DA3">
        <w:rPr>
          <w:rFonts w:ascii="Times New Roman" w:hAnsi="Times New Roman" w:cs="Times New Roman"/>
          <w:sz w:val="24"/>
          <w:szCs w:val="24"/>
        </w:rPr>
        <w:t>Использует элементарные формы объяснительной речи.</w:t>
      </w:r>
      <w:r w:rsidRPr="000D0DA3">
        <w:rPr>
          <w:rFonts w:ascii="Times New Roman" w:eastAsia="Times New Roman" w:hAnsi="Times New Roman" w:cs="Times New Roman"/>
          <w:bCs/>
          <w:sz w:val="24"/>
          <w:szCs w:val="24"/>
        </w:rPr>
        <w:t xml:space="preserve"> Самостоятельно составляет рассказ по серии сюжетных картин. С</w:t>
      </w:r>
      <w:r w:rsidRPr="000D0DA3">
        <w:rPr>
          <w:rFonts w:ascii="Times New Roman" w:hAnsi="Times New Roman" w:cs="Times New Roman"/>
          <w:sz w:val="24"/>
          <w:szCs w:val="24"/>
        </w:rPr>
        <w:t>оставляет описательный рассказ из 3-4-х предложений о предметах:</w:t>
      </w:r>
      <w:r w:rsidRPr="000D0DA3">
        <w:rPr>
          <w:rFonts w:ascii="Times New Roman" w:eastAsia="Times New Roman" w:hAnsi="Times New Roman" w:cs="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w:t>
      </w:r>
      <w:r w:rsidRPr="000D0DA3">
        <w:rPr>
          <w:rFonts w:ascii="Times New Roman" w:eastAsia="Times New Roman" w:hAnsi="Times New Roman" w:cs="Times New Roman"/>
          <w:bCs/>
          <w:sz w:val="24"/>
          <w:szCs w:val="24"/>
        </w:rPr>
        <w:lastRenderedPageBreak/>
        <w:t>сюжета (грустные, радостные, загадочные) в связи с собственными эмоциональными запросами.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3. Практическое овладение нормами речи. </w:t>
      </w:r>
      <w:r w:rsidRPr="000D0DA3">
        <w:rPr>
          <w:rFonts w:ascii="Times New Roman" w:hAnsi="Times New Roman" w:cs="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0D0DA3">
        <w:rPr>
          <w:rFonts w:ascii="Times New Roman" w:eastAsia="Times New Roman" w:hAnsi="Times New Roman" w:cs="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Старшая группа (от 5 до 6 лет)</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bCs/>
          <w:i/>
          <w:sz w:val="24"/>
          <w:szCs w:val="24"/>
        </w:rPr>
        <w:t xml:space="preserve">1. Развитие речевого общения с взрослыми и детьми. </w:t>
      </w:r>
      <w:r w:rsidRPr="000D0DA3">
        <w:rPr>
          <w:rFonts w:ascii="Times New Roman" w:eastAsia="Times New Roman" w:hAnsi="Times New Roman" w:cs="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i/>
          <w:sz w:val="24"/>
          <w:szCs w:val="24"/>
        </w:rPr>
      </w:pPr>
      <w:r w:rsidRPr="000D0DA3">
        <w:rPr>
          <w:rFonts w:ascii="Times New Roman" w:eastAsia="Times New Roman" w:hAnsi="Times New Roman" w:cs="Times New Roman"/>
          <w:i/>
          <w:sz w:val="24"/>
          <w:szCs w:val="24"/>
        </w:rPr>
        <w:t>2. Развитие всех компонентов устной речи детей.</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2.1. Лексическая сторона речи. </w:t>
      </w:r>
      <w:r w:rsidRPr="000D0DA3">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0D0DA3">
        <w:rPr>
          <w:rFonts w:ascii="Times New Roman" w:eastAsia="Times New Roman" w:hAnsi="Times New Roman" w:cs="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2.2. Грамматический строй речи. </w:t>
      </w:r>
      <w:r w:rsidRPr="000D0DA3">
        <w:rPr>
          <w:rFonts w:ascii="Times New Roman" w:eastAsia="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2.3. Произносительная сторона речи. </w:t>
      </w:r>
      <w:r w:rsidRPr="000D0DA3">
        <w:rPr>
          <w:rFonts w:ascii="Times New Roman" w:eastAsia="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0D0DA3">
        <w:rPr>
          <w:rFonts w:ascii="Times New Roman" w:hAnsi="Times New Roman" w:cs="Times New Roman"/>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0D0DA3">
        <w:rPr>
          <w:rFonts w:ascii="Times New Roman" w:eastAsia="Times New Roman" w:hAnsi="Times New Roman" w:cs="Times New Roman"/>
          <w:sz w:val="24"/>
          <w:szCs w:val="24"/>
        </w:rPr>
        <w:t>Использует выразительные средства произносительной стороны речи.</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2.4. Связная речь (диалогическая и монологическая). </w:t>
      </w:r>
      <w:r w:rsidRPr="000D0DA3">
        <w:rPr>
          <w:rFonts w:ascii="Times New Roman" w:eastAsia="Times New Roman" w:hAnsi="Times New Roman" w:cs="Times New Roman"/>
          <w:sz w:val="24"/>
          <w:szCs w:val="24"/>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w:t>
      </w:r>
      <w:r w:rsidRPr="000D0DA3">
        <w:rPr>
          <w:rFonts w:ascii="Times New Roman" w:eastAsia="Times New Roman" w:hAnsi="Times New Roman" w:cs="Times New Roman"/>
          <w:sz w:val="24"/>
          <w:szCs w:val="24"/>
        </w:rPr>
        <w:lastRenderedPageBreak/>
        <w:t>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0D0DA3">
        <w:rPr>
          <w:rFonts w:ascii="Times New Roman" w:hAnsi="Times New Roman" w:cs="Times New Roman"/>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0D0DA3">
        <w:rPr>
          <w:rFonts w:ascii="Times New Roman" w:eastAsia="Times New Roman" w:hAnsi="Times New Roman" w:cs="Times New Roman"/>
          <w:i/>
          <w:sz w:val="24"/>
          <w:szCs w:val="24"/>
        </w:rPr>
        <w:t xml:space="preserve">3. Практическое овладение нормами речи. </w:t>
      </w:r>
      <w:r w:rsidRPr="000D0DA3">
        <w:rPr>
          <w:rFonts w:ascii="Times New Roman" w:hAnsi="Times New Roman" w:cs="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0D0DA3">
        <w:rPr>
          <w:rFonts w:ascii="Times New Roman" w:eastAsia="Times New Roman" w:hAnsi="Times New Roman" w:cs="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Подготовительная группа (седьмой-восьмой год жизни)</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bCs/>
          <w:i/>
          <w:sz w:val="24"/>
          <w:szCs w:val="24"/>
        </w:rPr>
        <w:t xml:space="preserve">1. Развитие речевого общения с взрослыми и детьми. </w:t>
      </w:r>
      <w:r w:rsidRPr="000D0DA3">
        <w:rPr>
          <w:rFonts w:ascii="Times New Roman" w:eastAsia="Times New Roman" w:hAnsi="Times New Roman" w:cs="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0D0DA3">
        <w:rPr>
          <w:rFonts w:ascii="Times New Roman" w:hAnsi="Times New Roman" w:cs="Times New Roman"/>
          <w:sz w:val="24"/>
          <w:szCs w:val="24"/>
        </w:rPr>
        <w:t xml:space="preserve"> Освоены умения коллективного речевого взаимодействия при выполнении поручений и игровых заданий. </w:t>
      </w:r>
      <w:r w:rsidRPr="000D0DA3">
        <w:rPr>
          <w:rFonts w:ascii="Times New Roman" w:eastAsia="Times New Roman" w:hAnsi="Times New Roman" w:cs="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i/>
          <w:sz w:val="24"/>
          <w:szCs w:val="24"/>
        </w:rPr>
      </w:pPr>
      <w:r w:rsidRPr="000D0DA3">
        <w:rPr>
          <w:rFonts w:ascii="Times New Roman" w:eastAsia="Times New Roman" w:hAnsi="Times New Roman" w:cs="Times New Roman"/>
          <w:i/>
          <w:sz w:val="24"/>
          <w:szCs w:val="24"/>
        </w:rPr>
        <w:t>2. Развитие всех компонентов устной речи детей.</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2.1. Лексическая сторона речи. </w:t>
      </w:r>
      <w:r w:rsidRPr="000D0DA3">
        <w:rPr>
          <w:rFonts w:ascii="Times New Roman" w:hAnsi="Times New Roman" w:cs="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0D0DA3">
        <w:rPr>
          <w:rFonts w:ascii="Times New Roman" w:eastAsia="Times New Roman" w:hAnsi="Times New Roman" w:cs="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w:t>
      </w:r>
      <w:r w:rsidRPr="000D0DA3">
        <w:rPr>
          <w:rFonts w:ascii="Times New Roman" w:eastAsia="Times New Roman" w:hAnsi="Times New Roman" w:cs="Times New Roman"/>
          <w:bCs/>
          <w:sz w:val="24"/>
          <w:szCs w:val="24"/>
        </w:rPr>
        <w:lastRenderedPageBreak/>
        <w:t>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2.2. Грамматический строй речи. </w:t>
      </w:r>
      <w:r w:rsidRPr="000D0DA3">
        <w:rPr>
          <w:rFonts w:ascii="Times New Roman" w:eastAsia="Times New Roman" w:hAnsi="Times New Roman" w:cs="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0D0DA3">
        <w:rPr>
          <w:rFonts w:ascii="Times New Roman" w:hAnsi="Times New Roman" w:cs="Times New Roman"/>
          <w:sz w:val="24"/>
          <w:szCs w:val="24"/>
        </w:rPr>
        <w:t xml:space="preserve">в соответствии с содержанием высказывания. </w:t>
      </w:r>
      <w:r w:rsidRPr="000D0DA3">
        <w:rPr>
          <w:rFonts w:ascii="Times New Roman" w:eastAsia="Times New Roman" w:hAnsi="Times New Roman" w:cs="Times New Roman"/>
          <w:bCs/>
          <w:sz w:val="24"/>
          <w:szCs w:val="24"/>
        </w:rPr>
        <w:t>Ребенок может восстановить грамматическое оформление неправильно построенного высказывания самостоятельно.</w:t>
      </w:r>
    </w:p>
    <w:p w:rsidR="000D0DA3" w:rsidRPr="000D0DA3" w:rsidRDefault="000D0DA3" w:rsidP="000634F9">
      <w:pPr>
        <w:tabs>
          <w:tab w:val="left" w:pos="851"/>
          <w:tab w:val="left" w:pos="1147"/>
        </w:tabs>
        <w:spacing w:after="0" w:line="240" w:lineRule="auto"/>
        <w:ind w:firstLine="567"/>
        <w:contextualSpacing/>
        <w:jc w:val="both"/>
        <w:rPr>
          <w:rFonts w:ascii="Times New Roman" w:eastAsia="Times New Roman" w:hAnsi="Times New Roman" w:cs="Times New Roman"/>
          <w:bCs/>
          <w:sz w:val="24"/>
          <w:szCs w:val="24"/>
        </w:rPr>
      </w:pPr>
      <w:r w:rsidRPr="000D0DA3">
        <w:rPr>
          <w:rFonts w:ascii="Times New Roman" w:eastAsia="Times New Roman" w:hAnsi="Times New Roman" w:cs="Times New Roman"/>
          <w:i/>
          <w:sz w:val="24"/>
          <w:szCs w:val="24"/>
        </w:rPr>
        <w:t xml:space="preserve">2.3. Произносительная сторона речи. Готовность к обучению грамоте. </w:t>
      </w:r>
      <w:r w:rsidRPr="000D0DA3">
        <w:rPr>
          <w:rFonts w:ascii="Times New Roman" w:hAnsi="Times New Roman" w:cs="Times New Roman"/>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0D0DA3">
        <w:rPr>
          <w:rFonts w:ascii="Times New Roman" w:eastAsia="Times New Roman" w:hAnsi="Times New Roman" w:cs="Times New Roman"/>
          <w:bCs/>
          <w:sz w:val="24"/>
          <w:szCs w:val="24"/>
        </w:rPr>
        <w:t xml:space="preserve"> Речь выразительна интонационно, выдержана темпо-ритмически.</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2.4. Связная речь (диалогическая и монологическая). </w:t>
      </w:r>
      <w:r w:rsidRPr="000D0DA3">
        <w:rPr>
          <w:rFonts w:ascii="Times New Roman" w:hAnsi="Times New Roman" w:cs="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D0DA3" w:rsidRPr="000D0DA3" w:rsidRDefault="000D0DA3"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3. Практическое овладение нормами речи. </w:t>
      </w:r>
      <w:r w:rsidRPr="000D0DA3">
        <w:rPr>
          <w:rFonts w:ascii="Times New Roman" w:hAnsi="Times New Roman" w:cs="Times New Roman"/>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w:t>
      </w:r>
      <w:r w:rsidRPr="000D0DA3">
        <w:rPr>
          <w:rFonts w:ascii="Times New Roman" w:hAnsi="Times New Roman" w:cs="Times New Roman"/>
          <w:sz w:val="24"/>
          <w:szCs w:val="24"/>
        </w:rPr>
        <w:lastRenderedPageBreak/>
        <w:t>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D0DA3" w:rsidRPr="000D0DA3" w:rsidRDefault="000D0DA3" w:rsidP="000634F9">
      <w:pPr>
        <w:tabs>
          <w:tab w:val="left" w:pos="851"/>
        </w:tabs>
        <w:spacing w:after="0" w:line="240" w:lineRule="auto"/>
        <w:ind w:firstLine="567"/>
        <w:contextualSpacing/>
        <w:jc w:val="both"/>
        <w:rPr>
          <w:rFonts w:ascii="Times New Roman" w:eastAsia="Times New Roman" w:hAnsi="Times New Roman" w:cs="Times New Roman"/>
          <w:b/>
          <w:sz w:val="24"/>
          <w:szCs w:val="24"/>
        </w:rPr>
      </w:pPr>
      <w:r>
        <w:rPr>
          <w:rFonts w:eastAsia="Times New Roman"/>
          <w:sz w:val="24"/>
          <w:szCs w:val="24"/>
        </w:rPr>
        <w:tab/>
      </w:r>
      <w:r w:rsidRPr="00610911">
        <w:rPr>
          <w:rStyle w:val="af1"/>
          <w:sz w:val="24"/>
          <w:szCs w:val="24"/>
        </w:rPr>
        <w:t xml:space="preserve">Художественная литература. </w:t>
      </w:r>
      <w:r w:rsidRPr="000D0DA3">
        <w:rPr>
          <w:rFonts w:ascii="Times New Roman" w:eastAsia="Times New Roman" w:hAnsi="Times New Roman" w:cs="Times New Roman"/>
          <w:b/>
          <w:sz w:val="24"/>
          <w:szCs w:val="24"/>
        </w:rPr>
        <w:t>Задачи, актуальные для работы с дошкольниками с ЗПР:</w:t>
      </w:r>
    </w:p>
    <w:p w:rsidR="000D0DA3" w:rsidRPr="000D0DA3" w:rsidRDefault="000D0DA3" w:rsidP="000634F9">
      <w:pPr>
        <w:numPr>
          <w:ilvl w:val="0"/>
          <w:numId w:val="9"/>
        </w:numPr>
        <w:tabs>
          <w:tab w:val="left" w:pos="1134"/>
        </w:tabs>
        <w:suppressAutoHyphens/>
        <w:spacing w:after="0" w:line="240" w:lineRule="auto"/>
        <w:ind w:left="0" w:firstLine="567"/>
        <w:contextualSpacing/>
        <w:jc w:val="both"/>
        <w:textAlignment w:val="baseline"/>
        <w:rPr>
          <w:rFonts w:ascii="Times New Roman" w:eastAsia="Times New Roman" w:hAnsi="Times New Roman" w:cs="Times New Roman"/>
          <w:sz w:val="24"/>
          <w:szCs w:val="24"/>
        </w:rPr>
      </w:pPr>
      <w:r w:rsidRPr="000D0DA3">
        <w:rPr>
          <w:rFonts w:ascii="Times New Roman" w:eastAsia="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D0DA3" w:rsidRPr="000D0DA3" w:rsidRDefault="000D0DA3" w:rsidP="000634F9">
      <w:pPr>
        <w:tabs>
          <w:tab w:val="left" w:pos="542"/>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Вторая младшая группа (от 3 до 4 лет)</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bCs/>
          <w:sz w:val="24"/>
          <w:szCs w:val="24"/>
        </w:rPr>
      </w:pPr>
      <w:r w:rsidRPr="000D0DA3">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0D0DA3">
        <w:rPr>
          <w:rFonts w:ascii="Times New Roman" w:hAnsi="Times New Roman" w:cs="Times New Roman"/>
          <w:sz w:val="24"/>
          <w:szCs w:val="24"/>
        </w:rPr>
        <w:t xml:space="preserve">Проявляет интерес к слушанию литературных произведений. </w:t>
      </w:r>
      <w:r w:rsidRPr="000D0DA3">
        <w:rPr>
          <w:rFonts w:ascii="Times New Roman" w:hAnsi="Times New Roman" w:cs="Times New Roman"/>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2. Развитие литературной речи. </w:t>
      </w:r>
      <w:r w:rsidRPr="000D0DA3">
        <w:rPr>
          <w:rFonts w:ascii="Times New Roman" w:hAnsi="Times New Roman" w:cs="Times New Roman"/>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эстетического вкуса. </w:t>
      </w:r>
      <w:r w:rsidRPr="000D0DA3">
        <w:rPr>
          <w:rFonts w:ascii="Times New Roman" w:hAnsi="Times New Roman" w:cs="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0D0DA3">
        <w:rPr>
          <w:rFonts w:ascii="Times New Roman" w:hAnsi="Times New Roman" w:cs="Times New Roman"/>
          <w:sz w:val="24"/>
          <w:szCs w:val="24"/>
        </w:rPr>
        <w:t>передать свои переживания голосом, мимикой.</w:t>
      </w:r>
      <w:r w:rsidRPr="000D0DA3">
        <w:rPr>
          <w:rFonts w:ascii="Times New Roman" w:hAnsi="Times New Roman" w:cs="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0D0DA3">
        <w:rPr>
          <w:rFonts w:ascii="Times New Roman" w:hAnsi="Times New Roman" w:cs="Times New Roman"/>
          <w:sz w:val="24"/>
          <w:szCs w:val="24"/>
        </w:rPr>
        <w:t>содержание произведения. Получает удовольствие от ритма стихотворений, повторов в сказках. Есть любимые книжки.</w:t>
      </w:r>
    </w:p>
    <w:p w:rsidR="000D0DA3" w:rsidRPr="000D0DA3" w:rsidRDefault="000D0DA3" w:rsidP="000634F9">
      <w:pPr>
        <w:tabs>
          <w:tab w:val="left" w:pos="542"/>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Средняя группа (от 4 до 5 лет)</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0D0DA3">
        <w:rPr>
          <w:rFonts w:ascii="Times New Roman" w:hAnsi="Times New Roman" w:cs="Times New Roman"/>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2. Развитие литературной речи и творческих способностей. </w:t>
      </w:r>
      <w:r w:rsidRPr="000D0DA3">
        <w:rPr>
          <w:rFonts w:ascii="Times New Roman" w:hAnsi="Times New Roman" w:cs="Times New Roman"/>
          <w:sz w:val="24"/>
          <w:szCs w:val="24"/>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w:t>
      </w:r>
      <w:r w:rsidRPr="000D0DA3">
        <w:rPr>
          <w:rFonts w:ascii="Times New Roman" w:hAnsi="Times New Roman" w:cs="Times New Roman"/>
          <w:sz w:val="24"/>
          <w:szCs w:val="24"/>
        </w:rPr>
        <w:lastRenderedPageBreak/>
        <w:t>связи с собственными эмоциональными запросами, создавать словесные картинки. Чутко прислушивается к стихам. Есть любимые стихи и сказки.</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0D0DA3">
        <w:rPr>
          <w:rFonts w:ascii="Times New Roman" w:hAnsi="Times New Roman" w:cs="Times New Roman"/>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D0DA3" w:rsidRPr="000D0DA3" w:rsidRDefault="000D0DA3" w:rsidP="000634F9">
      <w:pPr>
        <w:tabs>
          <w:tab w:val="left" w:pos="542"/>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Старшая группа (от 5 до 6 лет)</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0D0DA3">
        <w:rPr>
          <w:rFonts w:ascii="Times New Roman" w:hAnsi="Times New Roman" w:cs="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2. Развитие литературной речи и творческих способностей. </w:t>
      </w:r>
      <w:r w:rsidRPr="000D0DA3">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0D0DA3">
        <w:rPr>
          <w:rFonts w:ascii="Times New Roman" w:hAnsi="Times New Roman" w:cs="Times New Roman"/>
          <w:sz w:val="24"/>
          <w:szCs w:val="24"/>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0D0DA3" w:rsidRPr="000D0DA3" w:rsidRDefault="000D0DA3" w:rsidP="000634F9">
      <w:pPr>
        <w:tabs>
          <w:tab w:val="left" w:pos="542"/>
        </w:tabs>
        <w:spacing w:after="0" w:line="240" w:lineRule="auto"/>
        <w:ind w:firstLine="567"/>
        <w:contextualSpacing/>
        <w:jc w:val="both"/>
        <w:rPr>
          <w:rFonts w:ascii="Times New Roman" w:eastAsia="Times New Roman" w:hAnsi="Times New Roman" w:cs="Times New Roman"/>
          <w:b/>
          <w:i/>
          <w:sz w:val="24"/>
          <w:szCs w:val="24"/>
        </w:rPr>
      </w:pPr>
      <w:r w:rsidRPr="000D0DA3">
        <w:rPr>
          <w:rFonts w:ascii="Times New Roman" w:eastAsia="Times New Roman" w:hAnsi="Times New Roman" w:cs="Times New Roman"/>
          <w:b/>
          <w:i/>
          <w:sz w:val="24"/>
          <w:szCs w:val="24"/>
        </w:rPr>
        <w:t>Подготовительная группа (седьмой-восьмой год жизни)</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0D0DA3">
        <w:rPr>
          <w:rFonts w:ascii="Times New Roman" w:hAnsi="Times New Roman" w:cs="Times New Roman"/>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i/>
          <w:sz w:val="24"/>
          <w:szCs w:val="24"/>
        </w:rPr>
        <w:t xml:space="preserve">2. Развитие литературной речи и творческих способностей. </w:t>
      </w:r>
      <w:r w:rsidRPr="000D0DA3">
        <w:rPr>
          <w:rFonts w:ascii="Times New Roman" w:hAnsi="Times New Roman" w:cs="Times New Roman"/>
          <w:sz w:val="24"/>
          <w:szCs w:val="24"/>
        </w:rPr>
        <w:t xml:space="preserve">Использует в своей речи средства интонационной выразительности: может читать стихи грустно, весело или </w:t>
      </w:r>
      <w:r w:rsidRPr="000D0DA3">
        <w:rPr>
          <w:rFonts w:ascii="Times New Roman" w:hAnsi="Times New Roman" w:cs="Times New Roman"/>
          <w:sz w:val="24"/>
          <w:szCs w:val="24"/>
        </w:rPr>
        <w:lastRenderedPageBreak/>
        <w:t>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0D0DA3" w:rsidRPr="000D0DA3" w:rsidRDefault="000D0DA3" w:rsidP="000634F9">
      <w:pPr>
        <w:tabs>
          <w:tab w:val="left" w:pos="542"/>
        </w:tabs>
        <w:spacing w:after="0" w:line="240" w:lineRule="auto"/>
        <w:ind w:firstLine="567"/>
        <w:contextualSpacing/>
        <w:jc w:val="both"/>
        <w:rPr>
          <w:rFonts w:ascii="Times New Roman" w:hAnsi="Times New Roman" w:cs="Times New Roman"/>
          <w:sz w:val="24"/>
          <w:szCs w:val="24"/>
        </w:rPr>
      </w:pPr>
      <w:r w:rsidRPr="000D0DA3">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0D0DA3">
        <w:rPr>
          <w:rFonts w:ascii="Times New Roman" w:hAnsi="Times New Roman" w:cs="Times New Roman"/>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D0DA3" w:rsidRDefault="000D0DA3" w:rsidP="000D0DA3">
      <w:pPr>
        <w:rPr>
          <w:rFonts w:eastAsia="Times New Roman"/>
          <w:sz w:val="24"/>
          <w:szCs w:val="24"/>
        </w:rPr>
      </w:pPr>
    </w:p>
    <w:p w:rsidR="000D0DA3" w:rsidRDefault="000D0DA3" w:rsidP="00610911">
      <w:pPr>
        <w:pStyle w:val="7"/>
        <w:shd w:val="clear" w:color="auto" w:fill="auto"/>
        <w:tabs>
          <w:tab w:val="left" w:pos="9355"/>
        </w:tabs>
        <w:spacing w:after="0" w:line="240" w:lineRule="auto"/>
        <w:ind w:right="-1" w:firstLine="454"/>
        <w:contextualSpacing/>
        <w:jc w:val="both"/>
        <w:rPr>
          <w:sz w:val="24"/>
          <w:szCs w:val="24"/>
        </w:rPr>
      </w:pPr>
    </w:p>
    <w:p w:rsidR="00610911" w:rsidRPr="00610911" w:rsidRDefault="00610911" w:rsidP="00610911">
      <w:pPr>
        <w:pStyle w:val="7"/>
        <w:shd w:val="clear" w:color="auto" w:fill="auto"/>
        <w:tabs>
          <w:tab w:val="left" w:pos="9355"/>
        </w:tabs>
        <w:spacing w:after="0" w:line="240" w:lineRule="auto"/>
        <w:ind w:right="-1" w:firstLine="454"/>
        <w:contextualSpacing/>
        <w:jc w:val="both"/>
        <w:rPr>
          <w:sz w:val="24"/>
          <w:szCs w:val="24"/>
        </w:rPr>
      </w:pP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i/>
          <w:color w:val="000000"/>
          <w:sz w:val="24"/>
          <w:szCs w:val="24"/>
          <w:u w:val="single"/>
        </w:rPr>
      </w:pPr>
      <w:r w:rsidRPr="00610911">
        <w:rPr>
          <w:rFonts w:ascii="Times New Roman" w:hAnsi="Times New Roman" w:cs="Times New Roman"/>
          <w:i/>
          <w:color w:val="000000"/>
          <w:sz w:val="24"/>
          <w:szCs w:val="24"/>
          <w:u w:val="single"/>
        </w:rPr>
        <w:t>Методическое обеспечение образовательной области «Речевое развитие»:</w:t>
      </w:r>
    </w:p>
    <w:p w:rsidR="00610911" w:rsidRPr="00610911" w:rsidRDefault="00610911" w:rsidP="00E47316">
      <w:pPr>
        <w:numPr>
          <w:ilvl w:val="0"/>
          <w:numId w:val="25"/>
        </w:numPr>
        <w:shd w:val="clear" w:color="auto" w:fill="FFFFFF"/>
        <w:tabs>
          <w:tab w:val="left" w:pos="9355"/>
        </w:tabs>
        <w:suppressAutoHyphens/>
        <w:spacing w:after="0" w:line="240" w:lineRule="auto"/>
        <w:ind w:right="-1"/>
        <w:contextualSpacing/>
        <w:jc w:val="both"/>
        <w:rPr>
          <w:rFonts w:ascii="Times New Roman" w:hAnsi="Times New Roman" w:cs="Times New Roman"/>
          <w:b/>
          <w:color w:val="000000"/>
          <w:sz w:val="24"/>
          <w:szCs w:val="24"/>
        </w:rPr>
      </w:pPr>
      <w:r w:rsidRPr="00610911">
        <w:rPr>
          <w:rFonts w:ascii="Times New Roman" w:hAnsi="Times New Roman" w:cs="Times New Roman"/>
          <w:b/>
          <w:color w:val="000000"/>
          <w:sz w:val="24"/>
          <w:szCs w:val="24"/>
        </w:rPr>
        <w:t>Обязательная часть:</w:t>
      </w:r>
    </w:p>
    <w:p w:rsidR="00610911" w:rsidRPr="00610911" w:rsidRDefault="00610911" w:rsidP="00610911">
      <w:pPr>
        <w:pStyle w:val="27"/>
        <w:tabs>
          <w:tab w:val="left" w:pos="9355"/>
        </w:tabs>
        <w:ind w:left="426" w:right="-1"/>
        <w:contextualSpacing/>
        <w:jc w:val="both"/>
      </w:pPr>
      <w:r w:rsidRPr="00610911">
        <w:t xml:space="preserve">Комплексные занятия. По программе «От рождения до школы» под редакцией </w:t>
      </w:r>
    </w:p>
    <w:p w:rsidR="00610911" w:rsidRPr="00610911" w:rsidRDefault="00610911" w:rsidP="00610911">
      <w:pPr>
        <w:tabs>
          <w:tab w:val="left" w:pos="9355"/>
        </w:tabs>
        <w:spacing w:line="240" w:lineRule="auto"/>
        <w:ind w:left="66" w:right="-1"/>
        <w:contextualSpacing/>
        <w:jc w:val="both"/>
        <w:rPr>
          <w:rFonts w:ascii="Times New Roman" w:hAnsi="Times New Roman" w:cs="Times New Roman"/>
          <w:sz w:val="24"/>
          <w:szCs w:val="24"/>
        </w:rPr>
      </w:pPr>
      <w:r w:rsidRPr="00610911">
        <w:rPr>
          <w:rFonts w:ascii="Times New Roman" w:hAnsi="Times New Roman" w:cs="Times New Roman"/>
          <w:sz w:val="24"/>
          <w:szCs w:val="24"/>
        </w:rPr>
        <w:t xml:space="preserve">              Н. Е. Вераксы, Т. С. Комаровой, М. А. Васильевой. Для 2-й младшей группы. Автор -  составитель З. А. Ефанова. Волгоград.  Издательство «Учитель» 2013г.</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Речевое развитие детей 6-7 лет на основе пересказа. А.А.Гуськова Часть 1. – М.: ТЦ СФЕРА, 2016</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Составление детьми творческих рассказов по сюжетной картинке (Технология ТРИЗ).Методическое пособие для воспитателей детских садов и родителей. – 4-е изд., испр. и доп. Т.А.Сидорчук, С.В.Лелюх – М.: АРКТИ, 2014</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Развитие речи детей 6-7 лет: программа, методические рекомендации, конспекты занятий, игры и упражнения. О.С.Ушакова, Е.М.Струнина – М.: Вентана – Грав, 2014</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sz w:val="24"/>
          <w:szCs w:val="24"/>
        </w:rPr>
      </w:pPr>
      <w:r w:rsidRPr="00610911">
        <w:rPr>
          <w:rFonts w:ascii="Times New Roman" w:hAnsi="Times New Roman" w:cs="Times New Roman"/>
          <w:sz w:val="24"/>
          <w:szCs w:val="24"/>
        </w:rPr>
        <w:t>ФГОС «Развитие речи в детском саду» подготовительная группа авт. В.В. Гербова, Издательство Мозаика – Синтез, Москва 2015 год</w:t>
      </w:r>
    </w:p>
    <w:p w:rsidR="00610911" w:rsidRPr="00610911" w:rsidRDefault="00610911" w:rsidP="00610911">
      <w:pPr>
        <w:shd w:val="clear" w:color="auto" w:fill="FFFFFF"/>
        <w:tabs>
          <w:tab w:val="left" w:pos="9355"/>
        </w:tabs>
        <w:spacing w:line="240" w:lineRule="auto"/>
        <w:ind w:right="-1" w:firstLine="454"/>
        <w:contextualSpacing/>
        <w:jc w:val="both"/>
        <w:rPr>
          <w:rFonts w:ascii="Times New Roman" w:hAnsi="Times New Roman" w:cs="Times New Roman"/>
          <w:b/>
          <w:color w:val="000000"/>
          <w:sz w:val="24"/>
          <w:szCs w:val="24"/>
        </w:rPr>
      </w:pPr>
      <w:r w:rsidRPr="00610911">
        <w:rPr>
          <w:rFonts w:ascii="Times New Roman" w:hAnsi="Times New Roman" w:cs="Times New Roman"/>
          <w:sz w:val="24"/>
          <w:szCs w:val="24"/>
        </w:rPr>
        <w:t>ФГОС Хрестоматия для чтения детям в детском саду дома: 6-7 лет.- :Мозаика- Синтез, 2016.</w:t>
      </w:r>
    </w:p>
    <w:p w:rsidR="00E25721" w:rsidRDefault="00E25721" w:rsidP="000D0DA3">
      <w:pPr>
        <w:shd w:val="clear" w:color="auto" w:fill="FFFFFF"/>
        <w:tabs>
          <w:tab w:val="left" w:pos="9355"/>
        </w:tabs>
        <w:spacing w:line="240" w:lineRule="auto"/>
        <w:ind w:left="454" w:right="-1"/>
        <w:contextualSpacing/>
        <w:jc w:val="both"/>
        <w:rPr>
          <w:rFonts w:ascii="Times New Roman" w:hAnsi="Times New Roman" w:cs="Times New Roman"/>
          <w:b/>
          <w:color w:val="000000"/>
          <w:sz w:val="24"/>
          <w:szCs w:val="24"/>
        </w:rPr>
      </w:pPr>
    </w:p>
    <w:p w:rsidR="00610911" w:rsidRPr="000D0DA3" w:rsidRDefault="00610911" w:rsidP="000D0DA3">
      <w:pPr>
        <w:shd w:val="clear" w:color="auto" w:fill="FFFFFF"/>
        <w:tabs>
          <w:tab w:val="left" w:pos="9355"/>
        </w:tabs>
        <w:spacing w:line="240" w:lineRule="auto"/>
        <w:ind w:left="454" w:right="-1"/>
        <w:contextualSpacing/>
        <w:jc w:val="both"/>
        <w:rPr>
          <w:rFonts w:ascii="Times New Roman" w:hAnsi="Times New Roman" w:cs="Times New Roman"/>
          <w:color w:val="000000"/>
          <w:sz w:val="24"/>
          <w:szCs w:val="24"/>
        </w:rPr>
      </w:pPr>
      <w:r w:rsidRPr="000D0DA3">
        <w:rPr>
          <w:rFonts w:ascii="Times New Roman" w:hAnsi="Times New Roman" w:cs="Times New Roman"/>
          <w:b/>
          <w:color w:val="000000"/>
          <w:sz w:val="24"/>
          <w:szCs w:val="24"/>
        </w:rPr>
        <w:t>2. Часть, формируемая участниками образовательных отношений:</w:t>
      </w:r>
    </w:p>
    <w:p w:rsidR="00610911" w:rsidRPr="000D0DA3" w:rsidRDefault="00610911" w:rsidP="000D0DA3">
      <w:pPr>
        <w:shd w:val="clear" w:color="auto" w:fill="FFFFFF"/>
        <w:tabs>
          <w:tab w:val="left" w:pos="9355"/>
        </w:tabs>
        <w:spacing w:line="240" w:lineRule="auto"/>
        <w:ind w:right="-1" w:firstLine="454"/>
        <w:contextualSpacing/>
        <w:jc w:val="both"/>
        <w:rPr>
          <w:rFonts w:ascii="Times New Roman" w:hAnsi="Times New Roman" w:cs="Times New Roman"/>
          <w:color w:val="000000"/>
          <w:sz w:val="24"/>
          <w:szCs w:val="24"/>
          <w:u w:val="single"/>
        </w:rPr>
      </w:pP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Дошколенок.ру (https://dohcolonoc.ru/conspect.html).</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Маам.ру (http://www.maam.ru/obrazovanie/konspekty-zanyatij).</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"Воспитатель" (http://vospitatel.com.ua/).</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"Дошкольный возраст, Дошкольное воспитание" (http://doshvozrast.ru/konspekt/konspekt.htm).</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Педпортал (</w:t>
      </w:r>
      <w:hyperlink r:id="rId12"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610911" w:rsidRPr="000D0DA3" w:rsidRDefault="00610911" w:rsidP="000D0DA3">
      <w:pPr>
        <w:tabs>
          <w:tab w:val="left" w:pos="9355"/>
        </w:tabs>
        <w:spacing w:line="240" w:lineRule="auto"/>
        <w:ind w:right="-1" w:firstLine="708"/>
        <w:contextualSpacing/>
        <w:jc w:val="both"/>
        <w:rPr>
          <w:rFonts w:ascii="Times New Roman" w:hAnsi="Times New Roman" w:cs="Times New Roman"/>
          <w:sz w:val="24"/>
          <w:szCs w:val="24"/>
        </w:rPr>
      </w:pP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r w:rsidRPr="000D0DA3">
        <w:rPr>
          <w:rFonts w:ascii="Times New Roman" w:hAnsi="Times New Roman" w:cs="Times New Roman"/>
          <w:b/>
          <w:sz w:val="24"/>
          <w:szCs w:val="24"/>
        </w:rPr>
        <w:lastRenderedPageBreak/>
        <w:t>Список методической литературы логопеда</w:t>
      </w: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w:t>
      </w:r>
      <w:r w:rsidRPr="000D0DA3">
        <w:rPr>
          <w:rFonts w:ascii="Times New Roman" w:hAnsi="Times New Roman" w:cs="Times New Roman"/>
          <w:sz w:val="24"/>
          <w:szCs w:val="24"/>
        </w:rPr>
        <w:t xml:space="preserve"> периода обучения в старшей логогруппе /  О.С.Гомзяк. – М. : ИЗДАТЕЛЬСТВО ГНОМ, 2018.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II</w:t>
      </w:r>
      <w:r w:rsidRPr="000D0DA3">
        <w:rPr>
          <w:rFonts w:ascii="Times New Roman" w:hAnsi="Times New Roman" w:cs="Times New Roman"/>
          <w:sz w:val="24"/>
          <w:szCs w:val="24"/>
        </w:rPr>
        <w:t xml:space="preserve"> периода обучения в старшей логогруппе /  О.С.Гомзяк. – М. : ИЗДАТЕЛЬСТВО ГНОМ, 2017.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фронтальных занятий </w:t>
      </w:r>
      <w:r w:rsidRPr="000D0DA3">
        <w:rPr>
          <w:rFonts w:ascii="Times New Roman" w:hAnsi="Times New Roman" w:cs="Times New Roman"/>
          <w:sz w:val="24"/>
          <w:szCs w:val="24"/>
          <w:lang w:val="en-US"/>
        </w:rPr>
        <w:t>III</w:t>
      </w:r>
      <w:r w:rsidRPr="000D0DA3">
        <w:rPr>
          <w:rFonts w:ascii="Times New Roman" w:hAnsi="Times New Roman" w:cs="Times New Roman"/>
          <w:sz w:val="24"/>
          <w:szCs w:val="24"/>
        </w:rPr>
        <w:t xml:space="preserve"> периода обучения в старшей логогруппе /  О.С.Гомзяк. – М. : ИЗДАТЕЛЬСТВО ГНОМ, 2014.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5-6 лет. Конспекты занятий по развитию связной речи в старшей логогруппе /  О.С.Гомзяк. – М. : ИЗДАТЕЛЬСТВО ГНОМ, 2017.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w:t>
      </w:r>
      <w:r w:rsidRPr="000D0DA3">
        <w:rPr>
          <w:rFonts w:ascii="Times New Roman" w:hAnsi="Times New Roman" w:cs="Times New Roman"/>
          <w:sz w:val="24"/>
          <w:szCs w:val="24"/>
        </w:rPr>
        <w:t xml:space="preserve"> периода обучения в подготовительной к школе логогруппе /  О.С.Гомзяк. – М. : ИЗДАТЕЛЬСТВО ГНОМ, 2014.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II</w:t>
      </w:r>
      <w:r w:rsidRPr="000D0DA3">
        <w:rPr>
          <w:rFonts w:ascii="Times New Roman" w:hAnsi="Times New Roman" w:cs="Times New Roman"/>
          <w:sz w:val="24"/>
          <w:szCs w:val="24"/>
        </w:rPr>
        <w:t xml:space="preserve"> периода обучения в подготовительной к школе логогруппе /  О.С.Гомзяк. – М. : ИЗДАТЕЛЬСТВО ГНОМ, 2014.</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фронтальных занятий </w:t>
      </w:r>
      <w:r w:rsidRPr="000D0DA3">
        <w:rPr>
          <w:rFonts w:ascii="Times New Roman" w:hAnsi="Times New Roman" w:cs="Times New Roman"/>
          <w:sz w:val="24"/>
          <w:szCs w:val="24"/>
          <w:lang w:val="en-US"/>
        </w:rPr>
        <w:t>III</w:t>
      </w:r>
      <w:r w:rsidRPr="000D0DA3">
        <w:rPr>
          <w:rFonts w:ascii="Times New Roman" w:hAnsi="Times New Roman" w:cs="Times New Roman"/>
          <w:sz w:val="24"/>
          <w:szCs w:val="24"/>
        </w:rPr>
        <w:t xml:space="preserve"> периода обучения в подготовительной к школе логогруппе /  О.С.Гомзяк. – М. : ИЗДАТЕЛЬСТВО ГНОМ, 2014.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Говорим правильно в 6-7 лет. Конспекты занятий по развитию связной речи в подготовительной к школе логогруппе /  О.С.Гомзяк. – М. : ИЗДАТЕЛЬСТВО ГНОМ, 2017. </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С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З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Ц в игровых упражнениях. Альбом дошкольника /  Л.А. Комарова. – М. : ИЗДАТЕЛЬСТВО ГНОМ, 2015.</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Ш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Ж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Ч, Щ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Л в игровых упражнениях. Альбом дошкольника /  Л.А. Комарова. – М. : ИЗДАТЕЛЬСТВО ГНОМ, 2018.</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Ль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Р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Автоматизация звука Рь в игровых упражнениях. Альбом дошкольника /  Л.А. Комарова.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Г.А. Османова, Л.А. Позднякова. Учимся правильно произносить звуки С и З. – СПб.: Издательский Дом «Литера», 2016.</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Г.А. Османова, Л.А. Позднякова. Учимся правильно произносить звуки Ч и Щ. – СПб.: Издательский Дом «Литера»,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Домашняя тетрадь для логопедических занятий с детьми: пособие для логопедов и родителей : в 9 вып. : вып. 2. Звук ЛЬ \ Ю.Б. Жихарева. – М. : Гуманитар. Изд. Центр ВЛАДОС, 2014.</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lastRenderedPageBreak/>
        <w:t>Артикуляция звуков в графическом изображении. Учебно-демонстрационный материал.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П, ПЬ, Б, БЬ.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Ф, ФЬ, В, ВЬ. Речевой материал и игры по автоматизации и дифференциации звуков у детей 5-7 лет / О.В. Егорова. – М. : Издательство ГНОМ, 2016.</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Т, ТЬ, Д, ДЬ.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М, МЬ, Н, НЬ. Речевой материал и игры по автоматизации и дифференциации звуков у детей 5-7 лет / О.В. Егорова. – М. : Издательство ГНОМ, 2014.</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С, СЬ, З, ЗЬ, Ц. Речевой материал и игры по автоматизации и дифференциации звуков у детей 5-7 лет \ Е.Н. Спивак. – 2-е изд., испр. И доп. – М. : Издательство ГНОМ, 2016.</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Ш, Ж, Ч, Щ. Речевой материал и игры по автоматизации и дифференциации звуков у детей 5-7 лет \ Е.Н. Спивак. – 2-е изд., испр. И доп. – М. : Издательство ГНОМ, 2016.</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Звуки Л, ЛЬ, Р, РЬ. Речевой материал и игры по автоматизации и дифференциации звуков у детей 5-7 лет \ Е.Н. Спивак. – 2-е изд., испр. И доп. – М. : Издательство ГНОМ, 2017.</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М.Ф. Фомичева. Воспитание у детей правильного произношения: Пособие для воспитателя дет. сада. – 3-е изд., перераб. и доп. – М.: Просвещение, 1980.</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Н.В. Ершова, И.В. Аскерова, О.А. Чистова. Занятия с дошкольниками, имеющими проблемы познавательного и речевого развития. Ранний дошкольный возраст. – СПб. : ООО «ИЗДАТЕЛЬСТВО «ДЕТСТВО-ПРЕСС», 2011.</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Н.В. Ершова, И.В. Аскерова, О.А. Чистова. Занятия с дошкольниками, имеющими проблемы познавательного и речевого развития. Младший дошкольный возраст. – СПб. : ООО «ИЗДАТЕЛЬСТВО «ДЕТСТВО-ПРЕСС», 2011.</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Уроки логопеда : исправление нарушений речи \ Н. Жукова ; ил. Евгении Нитылкиной. – Москва : Эксмо, 2016.</w:t>
      </w:r>
    </w:p>
    <w:p w:rsidR="00610911" w:rsidRPr="000D0DA3" w:rsidRDefault="00610911" w:rsidP="00E47316">
      <w:pPr>
        <w:pStyle w:val="a5"/>
        <w:numPr>
          <w:ilvl w:val="0"/>
          <w:numId w:val="26"/>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Я говорю правильно. От первых уроков устной речи к «Букварю» \ Н. Жукова ; ил. Алексея Разуваева. – Москва : Эксмо, 2017.</w:t>
      </w:r>
    </w:p>
    <w:p w:rsidR="00610911" w:rsidRPr="000D0DA3" w:rsidRDefault="00610911" w:rsidP="000D0DA3">
      <w:pPr>
        <w:tabs>
          <w:tab w:val="left" w:pos="9355"/>
        </w:tabs>
        <w:spacing w:line="240" w:lineRule="auto"/>
        <w:ind w:right="-1"/>
        <w:contextualSpacing/>
        <w:jc w:val="both"/>
        <w:rPr>
          <w:rFonts w:ascii="Times New Roman" w:hAnsi="Times New Roman" w:cs="Times New Roman"/>
          <w:sz w:val="24"/>
          <w:szCs w:val="24"/>
        </w:rPr>
      </w:pPr>
    </w:p>
    <w:p w:rsidR="00610911" w:rsidRPr="000D0DA3" w:rsidRDefault="00610911" w:rsidP="000D0DA3">
      <w:pPr>
        <w:tabs>
          <w:tab w:val="left" w:pos="9355"/>
        </w:tabs>
        <w:spacing w:line="240" w:lineRule="auto"/>
        <w:ind w:right="-1"/>
        <w:contextualSpacing/>
        <w:jc w:val="both"/>
        <w:rPr>
          <w:rFonts w:ascii="Times New Roman" w:hAnsi="Times New Roman" w:cs="Times New Roman"/>
          <w:b/>
          <w:sz w:val="24"/>
          <w:szCs w:val="24"/>
        </w:rPr>
      </w:pPr>
      <w:r w:rsidRPr="000D0DA3">
        <w:rPr>
          <w:rFonts w:ascii="Times New Roman" w:hAnsi="Times New Roman" w:cs="Times New Roman"/>
          <w:b/>
          <w:sz w:val="24"/>
          <w:szCs w:val="24"/>
        </w:rPr>
        <w:t>Методическая литература логопеда для диагностики</w:t>
      </w:r>
    </w:p>
    <w:p w:rsidR="00610911" w:rsidRPr="000D0DA3" w:rsidRDefault="00610911" w:rsidP="00E47316">
      <w:pPr>
        <w:pStyle w:val="a5"/>
        <w:numPr>
          <w:ilvl w:val="0"/>
          <w:numId w:val="27"/>
        </w:numPr>
        <w:tabs>
          <w:tab w:val="left" w:pos="9355"/>
        </w:tabs>
        <w:spacing w:after="0" w:line="240" w:lineRule="auto"/>
        <w:ind w:right="-1"/>
        <w:jc w:val="both"/>
        <w:rPr>
          <w:rFonts w:ascii="Times New Roman" w:hAnsi="Times New Roman" w:cs="Times New Roman"/>
          <w:sz w:val="24"/>
          <w:szCs w:val="24"/>
        </w:rPr>
      </w:pPr>
      <w:r w:rsidRPr="000D0DA3">
        <w:rPr>
          <w:rFonts w:ascii="Times New Roman" w:hAnsi="Times New Roman" w:cs="Times New Roman"/>
          <w:sz w:val="24"/>
          <w:szCs w:val="24"/>
        </w:rPr>
        <w:t xml:space="preserve">Альбом для логопеда \ О.Б. Иншакова. - 2-е изд., испр. и доп. – М. : Гуманитар. Изд. центр ВЛАДОС, 2016. (Коррекционная педагогика) </w:t>
      </w:r>
    </w:p>
    <w:p w:rsidR="00610911" w:rsidRPr="000D0DA3" w:rsidRDefault="00610911" w:rsidP="000D0DA3">
      <w:pPr>
        <w:tabs>
          <w:tab w:val="left" w:pos="9355"/>
        </w:tabs>
        <w:spacing w:line="240" w:lineRule="auto"/>
        <w:ind w:right="-1"/>
        <w:contextualSpacing/>
        <w:jc w:val="both"/>
        <w:rPr>
          <w:rFonts w:ascii="Times New Roman" w:hAnsi="Times New Roman" w:cs="Times New Roman"/>
          <w:sz w:val="24"/>
          <w:szCs w:val="24"/>
        </w:rPr>
      </w:pPr>
      <w:r w:rsidRPr="000D0DA3">
        <w:rPr>
          <w:rFonts w:ascii="Times New Roman" w:hAnsi="Times New Roman" w:cs="Times New Roman"/>
          <w:sz w:val="24"/>
          <w:szCs w:val="24"/>
        </w:rPr>
        <w:t>+ дополнительный картинный материал</w:t>
      </w:r>
    </w:p>
    <w:p w:rsidR="00610911" w:rsidRPr="000D0DA3" w:rsidRDefault="00610911" w:rsidP="000D0DA3">
      <w:pPr>
        <w:tabs>
          <w:tab w:val="left" w:pos="9639"/>
        </w:tabs>
        <w:spacing w:line="17" w:lineRule="exact"/>
        <w:ind w:right="850"/>
        <w:contextualSpacing/>
        <w:jc w:val="both"/>
        <w:rPr>
          <w:rFonts w:ascii="Times New Roman" w:eastAsia="Times New Roman" w:hAnsi="Times New Roman" w:cs="Times New Roman"/>
          <w:sz w:val="24"/>
          <w:szCs w:val="24"/>
        </w:rPr>
      </w:pPr>
    </w:p>
    <w:p w:rsidR="000D0DA3" w:rsidRPr="00276855" w:rsidRDefault="006F0685" w:rsidP="000D0DA3">
      <w:pPr>
        <w:pStyle w:val="34"/>
        <w:tabs>
          <w:tab w:val="left" w:pos="9355"/>
          <w:tab w:val="left" w:pos="9639"/>
        </w:tabs>
        <w:spacing w:line="240" w:lineRule="auto"/>
        <w:ind w:right="-1"/>
        <w:rPr>
          <w:b/>
          <w:color w:val="auto"/>
        </w:rPr>
      </w:pPr>
      <w:bookmarkStart w:id="10" w:name="_Toc420598545"/>
      <w:bookmarkStart w:id="11" w:name="_Toc420597631"/>
      <w:bookmarkStart w:id="12" w:name="_Toc422496187"/>
      <w:bookmarkStart w:id="13" w:name="_Toc485825613"/>
      <w:r>
        <w:rPr>
          <w:b/>
          <w:color w:val="auto"/>
        </w:rPr>
        <w:t xml:space="preserve">а) </w:t>
      </w:r>
      <w:r w:rsidR="000D0DA3">
        <w:rPr>
          <w:b/>
          <w:color w:val="auto"/>
        </w:rPr>
        <w:t>4</w:t>
      </w:r>
      <w:r w:rsidR="000D0DA3" w:rsidRPr="00276855">
        <w:rPr>
          <w:b/>
          <w:color w:val="auto"/>
        </w:rPr>
        <w:t xml:space="preserve">. </w:t>
      </w:r>
      <w:r w:rsidR="000D0DA3">
        <w:rPr>
          <w:b/>
          <w:color w:val="auto"/>
        </w:rPr>
        <w:t xml:space="preserve">Образовательная область: </w:t>
      </w:r>
      <w:r w:rsidR="000D0DA3" w:rsidRPr="00276855">
        <w:rPr>
          <w:b/>
          <w:color w:val="auto"/>
        </w:rPr>
        <w:t>Художественно-эстетическое развитие</w:t>
      </w:r>
      <w:bookmarkEnd w:id="10"/>
      <w:bookmarkEnd w:id="11"/>
      <w:bookmarkEnd w:id="12"/>
      <w:bookmarkEnd w:id="13"/>
    </w:p>
    <w:p w:rsidR="000D0DA3" w:rsidRPr="00A87654" w:rsidRDefault="000D0DA3" w:rsidP="000D0DA3">
      <w:pPr>
        <w:pStyle w:val="120"/>
        <w:shd w:val="clear" w:color="auto" w:fill="auto"/>
        <w:tabs>
          <w:tab w:val="left" w:pos="9355"/>
        </w:tabs>
        <w:spacing w:before="0" w:line="240" w:lineRule="auto"/>
        <w:ind w:left="20" w:right="-1" w:firstLine="454"/>
        <w:rPr>
          <w:rFonts w:ascii="Times New Roman" w:hAnsi="Times New Roman"/>
          <w:sz w:val="24"/>
          <w:szCs w:val="24"/>
        </w:rPr>
      </w:pPr>
      <w:r w:rsidRPr="00A87654">
        <w:rPr>
          <w:rFonts w:ascii="Times New Roman" w:hAnsi="Times New Roman"/>
          <w:sz w:val="24"/>
          <w:szCs w:val="24"/>
        </w:rPr>
        <w:t>«Художественно-эстетическое развитие предполагает развитие пред</w:t>
      </w:r>
      <w:r w:rsidRPr="00A87654">
        <w:rPr>
          <w:rFonts w:ascii="Times New Roman"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A87654">
        <w:rPr>
          <w:rFonts w:ascii="Times New Roman" w:hAnsi="Times New Roman"/>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4" w:name="bookmark149"/>
      <w:r w:rsidRPr="00A87654">
        <w:rPr>
          <w:rFonts w:ascii="Times New Roman" w:hAnsi="Times New Roman"/>
          <w:sz w:val="24"/>
          <w:szCs w:val="24"/>
        </w:rPr>
        <w:t>творческой деятельности детей (изобразительной, конструктивно-модель</w:t>
      </w:r>
      <w:r w:rsidRPr="00A87654">
        <w:rPr>
          <w:rFonts w:ascii="Times New Roman" w:hAnsi="Times New Roman"/>
          <w:sz w:val="24"/>
          <w:szCs w:val="24"/>
        </w:rPr>
        <w:softHyphen/>
        <w:t>ной, музыкальной и др.)».</w:t>
      </w:r>
      <w:bookmarkEnd w:id="14"/>
    </w:p>
    <w:p w:rsidR="000D0DA3" w:rsidRPr="0099728F" w:rsidRDefault="000D0DA3" w:rsidP="000D0DA3">
      <w:pPr>
        <w:pStyle w:val="620"/>
        <w:keepNext/>
        <w:keepLines/>
        <w:shd w:val="clear" w:color="auto" w:fill="auto"/>
        <w:tabs>
          <w:tab w:val="left" w:pos="9355"/>
        </w:tabs>
        <w:spacing w:before="0" w:after="0" w:line="240" w:lineRule="auto"/>
        <w:ind w:left="1140" w:right="-1" w:firstLine="454"/>
        <w:rPr>
          <w:rFonts w:ascii="Times New Roman" w:hAnsi="Times New Roman"/>
          <w:b w:val="0"/>
          <w:i/>
          <w:sz w:val="24"/>
          <w:szCs w:val="24"/>
          <w:u w:val="single"/>
        </w:rPr>
      </w:pPr>
      <w:bookmarkStart w:id="15" w:name="bookmark150"/>
      <w:r w:rsidRPr="0099728F">
        <w:rPr>
          <w:rFonts w:ascii="Times New Roman" w:hAnsi="Times New Roman"/>
          <w:b w:val="0"/>
          <w:i/>
          <w:sz w:val="24"/>
          <w:szCs w:val="24"/>
          <w:u w:val="single"/>
        </w:rPr>
        <w:t>Основные цели и задачи</w:t>
      </w:r>
      <w:bookmarkEnd w:id="15"/>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Формирование интереса к эстетической стороне окружающей действи</w:t>
      </w:r>
      <w:r w:rsidRPr="00A87654">
        <w:rPr>
          <w:sz w:val="24"/>
          <w:szCs w:val="24"/>
        </w:rPr>
        <w:softHyphen/>
        <w:t>тельности, эстетического отношения к предметам и явлениям окружающе</w:t>
      </w:r>
      <w:r w:rsidRPr="00A87654">
        <w:rPr>
          <w:sz w:val="24"/>
          <w:szCs w:val="24"/>
        </w:rPr>
        <w:softHyphen/>
        <w:t>го мира, произведениям искусства; воспитание интереса к художественно</w:t>
      </w:r>
      <w:r w:rsidRPr="00A87654">
        <w:rPr>
          <w:sz w:val="24"/>
          <w:szCs w:val="24"/>
        </w:rPr>
        <w:softHyphen/>
        <w:t>творческой деятельности.</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w:t>
      </w:r>
      <w:r w:rsidRPr="00A87654">
        <w:rPr>
          <w:sz w:val="24"/>
          <w:szCs w:val="24"/>
        </w:rPr>
        <w:softHyphen/>
        <w:t>собностей.</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детского художественного творчества, интереса к само</w:t>
      </w:r>
      <w:r w:rsidRPr="00A87654">
        <w:rPr>
          <w:sz w:val="24"/>
          <w:szCs w:val="24"/>
        </w:rPr>
        <w:softHyphen/>
        <w:t>стоятельной творческой деятельности (изобразительной, конструктив</w:t>
      </w:r>
      <w:r w:rsidRPr="00A87654">
        <w:rPr>
          <w:sz w:val="24"/>
          <w:szCs w:val="24"/>
        </w:rPr>
        <w:softHyphen/>
        <w:t>но-модельной, музыкальной и др.); удовлетворение потребности детей в самовыражении.</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Приобщение к искусству. </w:t>
      </w:r>
      <w:r w:rsidRPr="00A87654">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Приобщение детей к народному и профессиональному искусству (сло</w:t>
      </w:r>
      <w:r w:rsidRPr="00A87654">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A87654">
        <w:rPr>
          <w:sz w:val="24"/>
          <w:szCs w:val="24"/>
        </w:rPr>
        <w:softHyphen/>
        <w:t>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Формирование элементарных представлений о видах и жанрах искус</w:t>
      </w:r>
      <w:r w:rsidRPr="00A87654">
        <w:rPr>
          <w:sz w:val="24"/>
          <w:szCs w:val="24"/>
        </w:rPr>
        <w:softHyphen/>
        <w:t>ства, средствах выразительности в различных видах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Изобразительная деятельность. </w:t>
      </w:r>
      <w:r w:rsidRPr="00A87654">
        <w:rPr>
          <w:sz w:val="24"/>
          <w:szCs w:val="24"/>
        </w:rPr>
        <w:t>Развитие интереса к различным видам изобразительной деятельности; совершенствование умений в ри</w:t>
      </w:r>
      <w:r w:rsidRPr="00A87654">
        <w:rPr>
          <w:sz w:val="24"/>
          <w:szCs w:val="24"/>
        </w:rPr>
        <w:softHyphen/>
        <w:t>совании, лепке, аппликации, прикладном творчестве.</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эмоциональной отзывчивости при восприятии произве</w:t>
      </w:r>
      <w:r w:rsidRPr="00A87654">
        <w:rPr>
          <w:sz w:val="24"/>
          <w:szCs w:val="24"/>
        </w:rPr>
        <w:softHyphen/>
        <w:t>дений изобразительного искусства.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желания и умения взаимодействовать со сверстниками при создании коллективных работ.</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Конструктивно-модельная деятельность. </w:t>
      </w:r>
      <w:r w:rsidRPr="00A87654">
        <w:rPr>
          <w:sz w:val="24"/>
          <w:szCs w:val="24"/>
        </w:rPr>
        <w:t>Приобщение к конструи</w:t>
      </w:r>
      <w:r w:rsidRPr="00A87654">
        <w:rPr>
          <w:sz w:val="24"/>
          <w:szCs w:val="24"/>
        </w:rPr>
        <w:softHyphen/>
        <w:t>рованию; развитие интереса к конструктивной деятельности, знакомство с различными видами конструкторов.</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rStyle w:val="af1"/>
        </w:rPr>
        <w:t xml:space="preserve">Музыкальная деятельность. </w:t>
      </w:r>
      <w:r w:rsidRPr="00A87654">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D0DA3" w:rsidRPr="00A87654"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Воспитание интереса к музыкально-художественной деятельности, совершенствование умений в этом виде деятельности.</w:t>
      </w:r>
    </w:p>
    <w:p w:rsidR="000D0DA3" w:rsidRPr="008B02DE" w:rsidRDefault="000D0DA3" w:rsidP="000D0DA3">
      <w:pPr>
        <w:pStyle w:val="7"/>
        <w:shd w:val="clear" w:color="auto" w:fill="auto"/>
        <w:tabs>
          <w:tab w:val="left" w:pos="9355"/>
        </w:tabs>
        <w:spacing w:after="0" w:line="240" w:lineRule="auto"/>
        <w:ind w:right="-1" w:firstLine="454"/>
        <w:jc w:val="both"/>
        <w:rPr>
          <w:sz w:val="24"/>
          <w:szCs w:val="24"/>
        </w:rPr>
      </w:pPr>
      <w:r w:rsidRPr="00A87654">
        <w:rPr>
          <w:sz w:val="24"/>
          <w:szCs w:val="24"/>
        </w:rPr>
        <w:t>Развитие детского музыкально-художественного творчества, реали</w:t>
      </w:r>
      <w:r w:rsidRPr="00A87654">
        <w:rPr>
          <w:sz w:val="24"/>
          <w:szCs w:val="24"/>
        </w:rPr>
        <w:softHyphen/>
        <w:t>зация самостоятельной творческой деятельности детей; удовлетворен</w:t>
      </w:r>
      <w:r>
        <w:rPr>
          <w:sz w:val="24"/>
          <w:szCs w:val="24"/>
        </w:rPr>
        <w:t>ие потребности в самовыражении.</w:t>
      </w:r>
    </w:p>
    <w:p w:rsidR="00411E25" w:rsidRPr="00411E25" w:rsidRDefault="00411E25" w:rsidP="000D0DA3">
      <w:pPr>
        <w:pStyle w:val="31"/>
        <w:tabs>
          <w:tab w:val="left" w:pos="9355"/>
        </w:tabs>
        <w:spacing w:after="0" w:line="240" w:lineRule="auto"/>
        <w:ind w:right="-1"/>
        <w:rPr>
          <w:color w:val="00000A"/>
          <w:spacing w:val="0"/>
          <w:sz w:val="24"/>
          <w:szCs w:val="24"/>
        </w:rPr>
      </w:pPr>
    </w:p>
    <w:p w:rsidR="00411E25" w:rsidRPr="00411E25" w:rsidRDefault="00411E25" w:rsidP="00411E25">
      <w:pPr>
        <w:pStyle w:val="21"/>
        <w:spacing w:line="240" w:lineRule="auto"/>
        <w:ind w:firstLine="709"/>
        <w:rPr>
          <w:rStyle w:val="40pt"/>
          <w:b/>
          <w:spacing w:val="0"/>
        </w:rPr>
      </w:pPr>
      <w:bookmarkStart w:id="16" w:name="bookmark95"/>
      <w:bookmarkEnd w:id="16"/>
      <w:r w:rsidRPr="00411E25">
        <w:rPr>
          <w:rStyle w:val="40pt"/>
          <w:b/>
          <w:spacing w:val="0"/>
        </w:rPr>
        <w:t>Задачи, актуальные для работы с детьми с ЗПР:</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развитие художественного вкуса.</w:t>
      </w:r>
    </w:p>
    <w:p w:rsidR="00411E25" w:rsidRPr="00411E25" w:rsidRDefault="00411E25" w:rsidP="00411E25">
      <w:pPr>
        <w:pStyle w:val="31"/>
        <w:spacing w:after="0" w:line="240" w:lineRule="auto"/>
        <w:rPr>
          <w:rStyle w:val="ac"/>
          <w:color w:val="00000A"/>
          <w:spacing w:val="0"/>
        </w:rPr>
      </w:pPr>
      <w:r w:rsidRPr="00411E25">
        <w:rPr>
          <w:rStyle w:val="ac"/>
          <w:color w:val="00000A"/>
          <w:spacing w:val="0"/>
        </w:rPr>
        <w:t>Художественное развитие:</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развитие разных видов изобразительной и конструктивной деятельности;</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 xml:space="preserve">становление эстетического отношения к окружающему миру и творческих способностей; </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 xml:space="preserve">формирование основ художественно-эстетической культуры, элементарных </w:t>
      </w:r>
      <w:r w:rsidRPr="00411E25">
        <w:rPr>
          <w:color w:val="00000A"/>
          <w:spacing w:val="0"/>
          <w:sz w:val="24"/>
          <w:szCs w:val="24"/>
        </w:rPr>
        <w:lastRenderedPageBreak/>
        <w:t>представлений об изобразительном искусстве и его жанрах;</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развитие эмоционального отношения, сопереживания персонажам художественных произведений;</w:t>
      </w:r>
    </w:p>
    <w:p w:rsidR="00411E25" w:rsidRPr="00411E25" w:rsidRDefault="00411E25" w:rsidP="00E47316">
      <w:pPr>
        <w:pStyle w:val="31"/>
        <w:numPr>
          <w:ilvl w:val="0"/>
          <w:numId w:val="10"/>
        </w:numPr>
        <w:tabs>
          <w:tab w:val="left" w:pos="993"/>
        </w:tabs>
        <w:spacing w:after="0" w:line="240" w:lineRule="auto"/>
        <w:ind w:firstLine="709"/>
        <w:rPr>
          <w:color w:val="00000A"/>
          <w:spacing w:val="0"/>
          <w:sz w:val="24"/>
          <w:szCs w:val="24"/>
        </w:rPr>
      </w:pPr>
      <w:r w:rsidRPr="00411E25">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11E25" w:rsidRPr="00411E25" w:rsidRDefault="00411E25" w:rsidP="00411E25">
      <w:pPr>
        <w:pStyle w:val="32"/>
        <w:spacing w:line="240" w:lineRule="auto"/>
        <w:ind w:firstLine="709"/>
        <w:jc w:val="both"/>
        <w:rPr>
          <w:spacing w:val="0"/>
          <w:sz w:val="24"/>
          <w:szCs w:val="24"/>
        </w:rPr>
      </w:pPr>
      <w:r w:rsidRPr="00411E25">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411E25" w:rsidRPr="00411E25" w:rsidRDefault="00411E25" w:rsidP="00411E25">
      <w:pPr>
        <w:pStyle w:val="32"/>
        <w:spacing w:line="240" w:lineRule="auto"/>
        <w:ind w:firstLine="709"/>
        <w:jc w:val="both"/>
        <w:rPr>
          <w:b/>
          <w:i/>
          <w:sz w:val="24"/>
          <w:szCs w:val="24"/>
        </w:rPr>
      </w:pPr>
      <w:r w:rsidRPr="00411E25">
        <w:rPr>
          <w:b/>
          <w:i/>
          <w:sz w:val="24"/>
          <w:szCs w:val="24"/>
        </w:rPr>
        <w:t>Вторая младшая группа (от 3 до 4 лет)</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1. Приобщение к изобразительному искусству. </w:t>
      </w:r>
      <w:r w:rsidRPr="00411E25">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2. Развитие продуктивной деятельности детей (рисование, лепка, аппликация, художественный труд). </w:t>
      </w:r>
      <w:r w:rsidRPr="00411E25">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3. Развитие детского творчества. </w:t>
      </w:r>
      <w:r w:rsidRPr="00411E25">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411E25" w:rsidRPr="00411E25" w:rsidRDefault="00411E25" w:rsidP="00411E25">
      <w:pPr>
        <w:pStyle w:val="32"/>
        <w:spacing w:line="240" w:lineRule="auto"/>
        <w:ind w:firstLine="709"/>
        <w:jc w:val="both"/>
        <w:rPr>
          <w:b/>
          <w:i/>
          <w:sz w:val="24"/>
          <w:szCs w:val="24"/>
        </w:rPr>
      </w:pPr>
      <w:r w:rsidRPr="00411E25">
        <w:rPr>
          <w:b/>
          <w:i/>
          <w:sz w:val="24"/>
          <w:szCs w:val="24"/>
        </w:rPr>
        <w:t>Средняя группа (от 4 до 5 лет)</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1. Приобщение к изобразительному искусству. </w:t>
      </w:r>
      <w:r w:rsidRPr="00411E25">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2. Развитие продуктивной деятельности детей (рисование, лепка, аппликация, художественный труд). </w:t>
      </w:r>
      <w:r w:rsidRPr="00411E25">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w:t>
      </w:r>
      <w:r w:rsidRPr="00411E25">
        <w:rPr>
          <w:sz w:val="24"/>
          <w:szCs w:val="24"/>
        </w:rPr>
        <w:lastRenderedPageBreak/>
        <w:t>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3. Развитие детского творчества. </w:t>
      </w:r>
      <w:r w:rsidRPr="00411E25">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411E25" w:rsidRPr="00411E25" w:rsidRDefault="00411E25" w:rsidP="00411E25">
      <w:pPr>
        <w:pStyle w:val="32"/>
        <w:spacing w:line="240" w:lineRule="auto"/>
        <w:ind w:firstLine="709"/>
        <w:jc w:val="both"/>
        <w:rPr>
          <w:b/>
          <w:i/>
          <w:sz w:val="24"/>
          <w:szCs w:val="24"/>
        </w:rPr>
      </w:pPr>
      <w:r w:rsidRPr="00411E25">
        <w:rPr>
          <w:b/>
          <w:i/>
          <w:sz w:val="24"/>
          <w:szCs w:val="24"/>
        </w:rPr>
        <w:t>Старшая группа (от 5 до 6 лет)</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1. Приобщение к изобразительному искусству. </w:t>
      </w:r>
      <w:r w:rsidRPr="00411E25">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2. Развитие продуктивной деятельности детей (рисование, лепка, аппликация, художественный труд). </w:t>
      </w:r>
      <w:r w:rsidRPr="00411E25">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3. Развитие детского творчества. </w:t>
      </w:r>
      <w:r w:rsidRPr="00411E25">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411E25" w:rsidRPr="00411E25" w:rsidRDefault="00411E25" w:rsidP="00411E25">
      <w:pPr>
        <w:pStyle w:val="32"/>
        <w:spacing w:line="240" w:lineRule="auto"/>
        <w:ind w:firstLine="709"/>
        <w:jc w:val="both"/>
        <w:rPr>
          <w:b/>
          <w:i/>
          <w:sz w:val="24"/>
          <w:szCs w:val="24"/>
        </w:rPr>
      </w:pPr>
      <w:r w:rsidRPr="00411E25">
        <w:rPr>
          <w:b/>
          <w:i/>
          <w:sz w:val="24"/>
          <w:szCs w:val="24"/>
        </w:rPr>
        <w:t>Подготовительная группа (от 6 до 7 лет)</w:t>
      </w:r>
    </w:p>
    <w:p w:rsidR="00411E25" w:rsidRPr="00411E25" w:rsidRDefault="00411E25" w:rsidP="00411E25">
      <w:pPr>
        <w:pStyle w:val="32"/>
        <w:spacing w:line="240" w:lineRule="auto"/>
        <w:ind w:firstLine="709"/>
        <w:jc w:val="both"/>
        <w:rPr>
          <w:sz w:val="24"/>
          <w:szCs w:val="24"/>
        </w:rPr>
      </w:pPr>
      <w:r w:rsidRPr="00411E25">
        <w:rPr>
          <w:i/>
          <w:sz w:val="24"/>
          <w:szCs w:val="24"/>
        </w:rPr>
        <w:t xml:space="preserve">1. Развитие продуктивной деятельности детей (рисование, лепка, аппликация, художественный труд). </w:t>
      </w:r>
      <w:r w:rsidRPr="00411E25">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411E25" w:rsidRPr="00411E25" w:rsidRDefault="00411E25" w:rsidP="00411E25">
      <w:pPr>
        <w:pStyle w:val="32"/>
        <w:spacing w:line="240" w:lineRule="auto"/>
        <w:ind w:firstLine="709"/>
        <w:jc w:val="both"/>
        <w:rPr>
          <w:sz w:val="24"/>
          <w:szCs w:val="24"/>
          <w:lang w:eastAsia="ru-RU"/>
        </w:rPr>
      </w:pPr>
      <w:r w:rsidRPr="00411E25">
        <w:rPr>
          <w:i/>
          <w:sz w:val="24"/>
          <w:szCs w:val="24"/>
        </w:rPr>
        <w:t xml:space="preserve">2. Развитие детского творчества. </w:t>
      </w:r>
      <w:r w:rsidRPr="00411E25">
        <w:rPr>
          <w:sz w:val="24"/>
          <w:szCs w:val="24"/>
          <w:lang w:eastAsia="ru-RU"/>
        </w:rPr>
        <w:t xml:space="preserve">Создает замысел до начала выполнения работы и </w:t>
      </w:r>
      <w:r w:rsidRPr="00411E25">
        <w:rPr>
          <w:sz w:val="24"/>
          <w:szCs w:val="24"/>
          <w:lang w:eastAsia="ru-RU"/>
        </w:rPr>
        <w:lastRenderedPageBreak/>
        <w:t>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411E25" w:rsidRPr="00411E25" w:rsidRDefault="00411E25" w:rsidP="00E25721">
      <w:pPr>
        <w:pStyle w:val="32"/>
        <w:spacing w:line="240" w:lineRule="auto"/>
        <w:ind w:firstLine="709"/>
        <w:contextualSpacing/>
        <w:jc w:val="both"/>
        <w:rPr>
          <w:sz w:val="24"/>
          <w:szCs w:val="24"/>
          <w:lang w:eastAsia="ru-RU"/>
        </w:rPr>
      </w:pPr>
      <w:r w:rsidRPr="00411E25">
        <w:rPr>
          <w:i/>
          <w:sz w:val="24"/>
          <w:szCs w:val="24"/>
        </w:rPr>
        <w:t xml:space="preserve">3. Приобщение к изобразительному искусству. </w:t>
      </w:r>
      <w:r w:rsidRPr="00411E25">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411E25" w:rsidRPr="00411E25" w:rsidRDefault="00411E25" w:rsidP="00E25721">
      <w:pPr>
        <w:pStyle w:val="a5"/>
        <w:tabs>
          <w:tab w:val="left" w:pos="851"/>
        </w:tabs>
        <w:spacing w:after="0" w:line="240" w:lineRule="auto"/>
        <w:ind w:left="0" w:firstLine="709"/>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Конструктивно-модельная деятельность</w:t>
      </w:r>
    </w:p>
    <w:p w:rsidR="00411E25" w:rsidRPr="00411E25" w:rsidRDefault="00411E25" w:rsidP="00E25721">
      <w:pPr>
        <w:pStyle w:val="31"/>
        <w:spacing w:after="0" w:line="240" w:lineRule="auto"/>
        <w:contextualSpacing/>
        <w:rPr>
          <w:b/>
          <w:bCs/>
          <w:spacing w:val="-1"/>
          <w:sz w:val="24"/>
          <w:szCs w:val="24"/>
          <w:shd w:val="clear" w:color="auto" w:fill="FFFFFF"/>
        </w:rPr>
      </w:pPr>
      <w:r w:rsidRPr="00411E25">
        <w:rPr>
          <w:b/>
          <w:bCs/>
          <w:spacing w:val="-1"/>
          <w:sz w:val="24"/>
          <w:szCs w:val="24"/>
          <w:shd w:val="clear" w:color="auto" w:fill="FFFFFF"/>
        </w:rPr>
        <w:t>Общие задачи:</w:t>
      </w:r>
    </w:p>
    <w:p w:rsidR="00411E25" w:rsidRPr="00411E25" w:rsidRDefault="00411E25" w:rsidP="00E25721">
      <w:pPr>
        <w:spacing w:after="0" w:line="240" w:lineRule="auto"/>
        <w:contextualSpacing/>
        <w:jc w:val="both"/>
        <w:rPr>
          <w:rStyle w:val="1"/>
          <w:rFonts w:eastAsia="SimSun"/>
          <w:sz w:val="24"/>
          <w:szCs w:val="24"/>
        </w:rPr>
      </w:pPr>
      <w:r w:rsidRPr="00411E25">
        <w:rPr>
          <w:rFonts w:ascii="Times New Roman" w:hAnsi="Times New Roman" w:cs="Times New Roman"/>
          <w:bCs/>
          <w:sz w:val="24"/>
          <w:szCs w:val="24"/>
        </w:rPr>
        <w:t xml:space="preserve">- развивать </w:t>
      </w:r>
      <w:r w:rsidRPr="00411E25">
        <w:rPr>
          <w:rStyle w:val="1"/>
          <w:rFonts w:eastAsia="SimSun"/>
          <w:sz w:val="24"/>
          <w:szCs w:val="24"/>
        </w:rPr>
        <w:t>интерес к конструктивной деятельности, знакомство с различными видами конструкторов и их деталями;</w:t>
      </w:r>
    </w:p>
    <w:p w:rsidR="00411E25" w:rsidRPr="00411E25" w:rsidRDefault="00411E25" w:rsidP="00E25721">
      <w:pPr>
        <w:spacing w:after="0" w:line="240" w:lineRule="auto"/>
        <w:contextualSpacing/>
        <w:jc w:val="both"/>
        <w:rPr>
          <w:rFonts w:ascii="Times New Roman" w:hAnsi="Times New Roman" w:cs="Times New Roman"/>
          <w:bCs/>
          <w:sz w:val="24"/>
          <w:szCs w:val="24"/>
        </w:rPr>
      </w:pPr>
      <w:r w:rsidRPr="00411E25">
        <w:rPr>
          <w:rFonts w:ascii="Times New Roman" w:hAnsi="Times New Roman" w:cs="Times New Roman"/>
          <w:b/>
          <w:sz w:val="24"/>
          <w:szCs w:val="24"/>
        </w:rPr>
        <w:t>-</w:t>
      </w:r>
      <w:r w:rsidRPr="00411E25">
        <w:rPr>
          <w:rFonts w:ascii="Times New Roman" w:hAnsi="Times New Roman" w:cs="Times New Roman"/>
          <w:bCs/>
          <w:sz w:val="24"/>
          <w:szCs w:val="24"/>
        </w:rPr>
        <w:t xml:space="preserve"> приобщать к конструированию;</w:t>
      </w:r>
    </w:p>
    <w:p w:rsidR="00411E25" w:rsidRPr="00411E25" w:rsidRDefault="00411E25" w:rsidP="00E25721">
      <w:pPr>
        <w:spacing w:after="0" w:line="240" w:lineRule="auto"/>
        <w:contextualSpacing/>
        <w:jc w:val="both"/>
        <w:rPr>
          <w:rStyle w:val="1"/>
          <w:rFonts w:eastAsia="SimSun"/>
          <w:sz w:val="24"/>
          <w:szCs w:val="24"/>
        </w:rPr>
      </w:pPr>
      <w:r w:rsidRPr="00411E25">
        <w:rPr>
          <w:rStyle w:val="1"/>
          <w:rFonts w:eastAsia="SimSun"/>
          <w:sz w:val="24"/>
          <w:szCs w:val="24"/>
        </w:rPr>
        <w:t>- подводить детей к анализу созданных построек;</w:t>
      </w:r>
    </w:p>
    <w:p w:rsidR="00411E25" w:rsidRPr="00411E25" w:rsidRDefault="00411E25" w:rsidP="00E25721">
      <w:pPr>
        <w:spacing w:after="0" w:line="240" w:lineRule="auto"/>
        <w:contextualSpacing/>
        <w:jc w:val="both"/>
        <w:rPr>
          <w:rStyle w:val="1"/>
          <w:rFonts w:eastAsia="SimSun"/>
          <w:sz w:val="24"/>
          <w:szCs w:val="24"/>
        </w:rPr>
      </w:pPr>
      <w:r w:rsidRPr="00411E25">
        <w:rPr>
          <w:rStyle w:val="1"/>
          <w:rFonts w:eastAsia="SimSun"/>
          <w:sz w:val="24"/>
          <w:szCs w:val="24"/>
        </w:rPr>
        <w:t>- развивать желание сооружать постройки по собственному замыслу;</w:t>
      </w:r>
    </w:p>
    <w:p w:rsidR="00411E25" w:rsidRPr="00411E25" w:rsidRDefault="00411E25" w:rsidP="00E25721">
      <w:pPr>
        <w:spacing w:after="0" w:line="240" w:lineRule="auto"/>
        <w:contextualSpacing/>
        <w:jc w:val="both"/>
        <w:rPr>
          <w:rStyle w:val="1"/>
          <w:rFonts w:eastAsia="SimSun"/>
          <w:sz w:val="24"/>
          <w:szCs w:val="24"/>
        </w:rPr>
      </w:pPr>
      <w:r w:rsidRPr="00411E25">
        <w:rPr>
          <w:rStyle w:val="1"/>
          <w:rFonts w:eastAsia="SimSun"/>
          <w:sz w:val="24"/>
          <w:szCs w:val="24"/>
        </w:rPr>
        <w:t>- учить детей обыгрывать постройки;</w:t>
      </w:r>
    </w:p>
    <w:p w:rsidR="00411E25" w:rsidRPr="00411E25" w:rsidRDefault="00411E25" w:rsidP="00E25721">
      <w:pPr>
        <w:spacing w:after="0" w:line="240" w:lineRule="auto"/>
        <w:contextualSpacing/>
        <w:jc w:val="both"/>
        <w:rPr>
          <w:rFonts w:ascii="Times New Roman" w:hAnsi="Times New Roman" w:cs="Times New Roman"/>
          <w:bCs/>
          <w:sz w:val="24"/>
          <w:szCs w:val="24"/>
        </w:rPr>
      </w:pPr>
      <w:r w:rsidRPr="00411E25">
        <w:rPr>
          <w:rStyle w:val="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411E25">
        <w:rPr>
          <w:rFonts w:ascii="Times New Roman" w:hAnsi="Times New Roman" w:cs="Times New Roman"/>
          <w:bCs/>
          <w:sz w:val="24"/>
          <w:szCs w:val="24"/>
        </w:rPr>
        <w:t xml:space="preserve"> часть работы будет выполнять.</w:t>
      </w:r>
    </w:p>
    <w:p w:rsidR="00411E25" w:rsidRPr="00411E25" w:rsidRDefault="00411E25" w:rsidP="00411E25">
      <w:pPr>
        <w:spacing w:line="240" w:lineRule="auto"/>
        <w:jc w:val="both"/>
        <w:rPr>
          <w:rFonts w:ascii="Times New Roman" w:hAnsi="Times New Roman" w:cs="Times New Roman"/>
          <w:b/>
          <w:bCs/>
          <w:i/>
          <w:sz w:val="24"/>
          <w:szCs w:val="24"/>
        </w:rPr>
      </w:pPr>
      <w:r w:rsidRPr="00411E25">
        <w:rPr>
          <w:rFonts w:ascii="Times New Roman" w:hAnsi="Times New Roman" w:cs="Times New Roman"/>
          <w:b/>
          <w:bCs/>
          <w:i/>
          <w:sz w:val="24"/>
          <w:szCs w:val="24"/>
        </w:rPr>
        <w:t>Вторая младшая группа (от 3 до 4 лет)</w:t>
      </w:r>
    </w:p>
    <w:p w:rsidR="00411E25" w:rsidRPr="00411E25" w:rsidRDefault="00411E25" w:rsidP="00411E25">
      <w:pPr>
        <w:spacing w:line="240" w:lineRule="auto"/>
        <w:jc w:val="both"/>
        <w:rPr>
          <w:rFonts w:ascii="Times New Roman" w:hAnsi="Times New Roman" w:cs="Times New Roman"/>
          <w:bCs/>
          <w:sz w:val="24"/>
          <w:szCs w:val="24"/>
        </w:rPr>
      </w:pPr>
      <w:r w:rsidRPr="00411E25">
        <w:rPr>
          <w:rFonts w:ascii="Times New Roman" w:hAnsi="Times New Roman" w:cs="Times New Roman"/>
          <w:bCs/>
          <w:i/>
          <w:sz w:val="24"/>
          <w:szCs w:val="24"/>
        </w:rPr>
        <w:t xml:space="preserve">1. Самостоятельная творческая деятельность. </w:t>
      </w:r>
      <w:r w:rsidRPr="00411E25">
        <w:rPr>
          <w:rFonts w:ascii="Times New Roman" w:hAnsi="Times New Roman" w:cs="Times New Roman"/>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411E25" w:rsidRPr="00411E25" w:rsidRDefault="00411E25" w:rsidP="00411E25">
      <w:pPr>
        <w:pStyle w:val="a5"/>
        <w:tabs>
          <w:tab w:val="left" w:pos="851"/>
        </w:tabs>
        <w:spacing w:after="0" w:line="240" w:lineRule="auto"/>
        <w:ind w:left="0" w:firstLine="709"/>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Средняя группа (от 4 до 5 лет)</w:t>
      </w:r>
    </w:p>
    <w:p w:rsidR="00411E25" w:rsidRPr="00411E25" w:rsidRDefault="00411E25" w:rsidP="00411E25">
      <w:pPr>
        <w:pStyle w:val="a5"/>
        <w:tabs>
          <w:tab w:val="left" w:pos="851"/>
        </w:tabs>
        <w:spacing w:after="0" w:line="240" w:lineRule="auto"/>
        <w:ind w:left="0" w:firstLine="709"/>
        <w:jc w:val="both"/>
        <w:rPr>
          <w:rFonts w:ascii="Times New Roman" w:hAnsi="Times New Roman" w:cs="Times New Roman"/>
          <w:bCs/>
          <w:sz w:val="24"/>
          <w:szCs w:val="24"/>
        </w:rPr>
      </w:pPr>
      <w:r w:rsidRPr="00411E25">
        <w:rPr>
          <w:rFonts w:ascii="Times New Roman" w:hAnsi="Times New Roman" w:cs="Times New Roman"/>
          <w:bCs/>
          <w:i/>
          <w:sz w:val="24"/>
          <w:szCs w:val="24"/>
        </w:rPr>
        <w:t xml:space="preserve">1. Самостоятельная творческая деятельность. </w:t>
      </w:r>
      <w:r w:rsidRPr="00411E25">
        <w:rPr>
          <w:rFonts w:ascii="Times New Roman" w:hAnsi="Times New Roman" w:cs="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411E25">
        <w:rPr>
          <w:rFonts w:ascii="Times New Roman" w:hAnsi="Times New Roman" w:cs="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411E25" w:rsidRPr="00411E25" w:rsidRDefault="00411E25" w:rsidP="00411E25">
      <w:pPr>
        <w:pStyle w:val="a5"/>
        <w:tabs>
          <w:tab w:val="left" w:pos="851"/>
        </w:tabs>
        <w:spacing w:after="0" w:line="240" w:lineRule="auto"/>
        <w:ind w:left="0" w:firstLine="709"/>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Старшая группа (от 5 до 6 лет)</w:t>
      </w:r>
    </w:p>
    <w:p w:rsidR="00411E25" w:rsidRPr="00411E25" w:rsidRDefault="00411E25" w:rsidP="00411E25">
      <w:pPr>
        <w:pStyle w:val="a5"/>
        <w:tabs>
          <w:tab w:val="left" w:pos="851"/>
        </w:tabs>
        <w:spacing w:after="0" w:line="240" w:lineRule="auto"/>
        <w:ind w:left="0" w:firstLine="709"/>
        <w:jc w:val="both"/>
        <w:rPr>
          <w:rFonts w:ascii="Times New Roman" w:hAnsi="Times New Roman" w:cs="Times New Roman"/>
          <w:bCs/>
          <w:sz w:val="24"/>
          <w:szCs w:val="24"/>
        </w:rPr>
      </w:pPr>
      <w:r w:rsidRPr="00411E25">
        <w:rPr>
          <w:rFonts w:ascii="Times New Roman" w:hAnsi="Times New Roman" w:cs="Times New Roman"/>
          <w:bCs/>
          <w:i/>
          <w:sz w:val="24"/>
          <w:szCs w:val="24"/>
        </w:rPr>
        <w:t xml:space="preserve">1. Самостоятельная творческая деятельность. </w:t>
      </w:r>
      <w:r w:rsidRPr="00411E25">
        <w:rPr>
          <w:rFonts w:ascii="Times New Roman" w:hAnsi="Times New Roman" w:cs="Times New Roman"/>
          <w:bCs/>
          <w:sz w:val="24"/>
          <w:szCs w:val="24"/>
        </w:rP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w:t>
      </w:r>
      <w:r w:rsidRPr="00411E25">
        <w:rPr>
          <w:rFonts w:ascii="Times New Roman" w:hAnsi="Times New Roman" w:cs="Times New Roman"/>
          <w:bCs/>
          <w:sz w:val="24"/>
          <w:szCs w:val="24"/>
        </w:rPr>
        <w:lastRenderedPageBreak/>
        <w:t xml:space="preserve">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411E25">
        <w:rPr>
          <w:rFonts w:ascii="Times New Roman" w:hAnsi="Times New Roman" w:cs="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411E25" w:rsidRPr="00411E25" w:rsidRDefault="00411E25" w:rsidP="00411E25">
      <w:pPr>
        <w:pStyle w:val="a5"/>
        <w:spacing w:after="0" w:line="240" w:lineRule="auto"/>
        <w:ind w:left="0" w:firstLine="709"/>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Подготовительная группа (от 6 до 7 лет)</w:t>
      </w:r>
    </w:p>
    <w:p w:rsidR="00411E25" w:rsidRPr="00411E25" w:rsidRDefault="00411E25" w:rsidP="00411E25">
      <w:pPr>
        <w:pStyle w:val="a5"/>
        <w:spacing w:after="0" w:line="240" w:lineRule="auto"/>
        <w:ind w:left="0" w:firstLine="709"/>
        <w:jc w:val="both"/>
        <w:rPr>
          <w:rFonts w:ascii="Times New Roman" w:hAnsi="Times New Roman" w:cs="Times New Roman"/>
          <w:bCs/>
          <w:sz w:val="24"/>
          <w:szCs w:val="24"/>
        </w:rPr>
      </w:pPr>
      <w:r w:rsidRPr="00411E25">
        <w:rPr>
          <w:rFonts w:ascii="Times New Roman" w:hAnsi="Times New Roman" w:cs="Times New Roman"/>
          <w:bCs/>
          <w:i/>
          <w:sz w:val="24"/>
          <w:szCs w:val="24"/>
        </w:rPr>
        <w:t xml:space="preserve">1. Самостоятельная творческая деятельность. </w:t>
      </w:r>
      <w:r w:rsidRPr="00411E25">
        <w:rPr>
          <w:rFonts w:ascii="Times New Roman" w:hAnsi="Times New Roman" w:cs="Times New Roman"/>
          <w:bCs/>
          <w:sz w:val="24"/>
          <w:szCs w:val="24"/>
        </w:rPr>
        <w:t xml:space="preserve">Передает в постройках конструктивные и функциональные особенности анализируемых зданий, макетов. </w:t>
      </w:r>
      <w:r w:rsidRPr="00411E25">
        <w:rPr>
          <w:rFonts w:ascii="Times New Roman" w:hAnsi="Times New Roman" w:cs="Times New Roman"/>
          <w:sz w:val="24"/>
          <w:szCs w:val="24"/>
        </w:rPr>
        <w:t xml:space="preserve">Способен выполнять </w:t>
      </w:r>
      <w:r w:rsidRPr="00411E25">
        <w:rPr>
          <w:rFonts w:ascii="Times New Roman" w:hAnsi="Times New Roman" w:cs="Times New Roman"/>
          <w:bCs/>
          <w:sz w:val="24"/>
          <w:szCs w:val="24"/>
        </w:rPr>
        <w:t>различные модели объекта в соответствии с его назначением (мост для пешеходов, мост для транспорта)</w:t>
      </w:r>
      <w:r w:rsidRPr="00411E25">
        <w:rPr>
          <w:rFonts w:ascii="Times New Roman" w:hAnsi="Times New Roman" w:cs="Times New Roman"/>
          <w:sz w:val="24"/>
          <w:szCs w:val="24"/>
        </w:rPr>
        <w:t xml:space="preserve">, подбирая и целесообразно комбинируя для заданной постройки наиболее подходящие детали. </w:t>
      </w:r>
      <w:r w:rsidRPr="00411E25">
        <w:rPr>
          <w:rFonts w:ascii="Times New Roman" w:hAnsi="Times New Roman" w:cs="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11E25" w:rsidRPr="00411E25" w:rsidRDefault="00411E25" w:rsidP="000634F9">
      <w:pPr>
        <w:pStyle w:val="a5"/>
        <w:tabs>
          <w:tab w:val="left" w:pos="851"/>
        </w:tabs>
        <w:spacing w:after="0" w:line="240" w:lineRule="auto"/>
        <w:ind w:left="0" w:firstLine="567"/>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Музыкальная деятельность</w:t>
      </w:r>
    </w:p>
    <w:p w:rsidR="00411E25" w:rsidRPr="00411E25" w:rsidRDefault="00411E25" w:rsidP="000634F9">
      <w:pPr>
        <w:spacing w:after="0" w:line="240" w:lineRule="auto"/>
        <w:ind w:firstLine="567"/>
        <w:contextualSpacing/>
        <w:jc w:val="both"/>
        <w:rPr>
          <w:rFonts w:ascii="Times New Roman" w:hAnsi="Times New Roman" w:cs="Times New Roman"/>
          <w:b/>
          <w:bCs/>
          <w:sz w:val="24"/>
          <w:szCs w:val="24"/>
        </w:rPr>
      </w:pPr>
      <w:r w:rsidRPr="00411E25">
        <w:rPr>
          <w:rFonts w:ascii="Times New Roman" w:hAnsi="Times New Roman" w:cs="Times New Roman"/>
          <w:b/>
          <w:bCs/>
          <w:sz w:val="24"/>
          <w:szCs w:val="24"/>
        </w:rPr>
        <w:t>Общие задачи:</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i/>
          <w:sz w:val="24"/>
          <w:szCs w:val="24"/>
        </w:rPr>
        <w:t>Развитие музыкально-художественной деятельности</w:t>
      </w:r>
      <w:r w:rsidRPr="00411E25">
        <w:rPr>
          <w:rFonts w:ascii="Times New Roman" w:hAnsi="Times New Roman" w:cs="Times New Roman"/>
          <w:bCs/>
          <w:sz w:val="24"/>
          <w:szCs w:val="24"/>
        </w:rPr>
        <w:t>:</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развитие восприятия музыки, интереса к игре на детских музыкальных инструментах;</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формирование интереса к пению и развитие певческих умений;</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развитие музыкально-ритмических способностей.</w:t>
      </w:r>
    </w:p>
    <w:p w:rsidR="00411E25" w:rsidRPr="00411E25" w:rsidRDefault="00411E25" w:rsidP="000634F9">
      <w:pPr>
        <w:tabs>
          <w:tab w:val="left" w:pos="851"/>
        </w:tabs>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i/>
          <w:sz w:val="24"/>
          <w:szCs w:val="24"/>
        </w:rPr>
        <w:t>Приобщение к музыкальному искусству</w:t>
      </w:r>
      <w:r w:rsidRPr="00411E25">
        <w:rPr>
          <w:rFonts w:ascii="Times New Roman" w:hAnsi="Times New Roman" w:cs="Times New Roman"/>
          <w:bCs/>
          <w:sz w:val="24"/>
          <w:szCs w:val="24"/>
        </w:rPr>
        <w:t>:</w:t>
      </w:r>
    </w:p>
    <w:p w:rsidR="00411E25" w:rsidRPr="00411E25" w:rsidRDefault="00411E25" w:rsidP="000634F9">
      <w:pPr>
        <w:tabs>
          <w:tab w:val="left" w:pos="851"/>
        </w:tabs>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формирование основ музыкальной культуры, элементарных представлений о музыкальном искусстве и его жанрах;</w:t>
      </w:r>
    </w:p>
    <w:p w:rsidR="00411E25" w:rsidRPr="00411E25" w:rsidRDefault="00411E25" w:rsidP="000634F9">
      <w:pPr>
        <w:tabs>
          <w:tab w:val="left" w:pos="851"/>
        </w:tabs>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411E25" w:rsidRPr="00411E25" w:rsidRDefault="00411E25" w:rsidP="000634F9">
      <w:pPr>
        <w:tabs>
          <w:tab w:val="left" w:pos="851"/>
        </w:tabs>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поддержка инициативы и самостоятельности, творчества детей в различных видах музыкальной деятельности;</w:t>
      </w:r>
    </w:p>
    <w:p w:rsidR="00411E25" w:rsidRPr="00411E25" w:rsidRDefault="00411E25" w:rsidP="000634F9">
      <w:pPr>
        <w:tabs>
          <w:tab w:val="left" w:pos="851"/>
        </w:tabs>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411E25" w:rsidRPr="00411E25" w:rsidRDefault="00411E25" w:rsidP="000634F9">
      <w:pPr>
        <w:spacing w:after="0" w:line="240" w:lineRule="auto"/>
        <w:ind w:firstLine="567"/>
        <w:contextualSpacing/>
        <w:jc w:val="both"/>
        <w:rPr>
          <w:rFonts w:ascii="Times New Roman" w:hAnsi="Times New Roman" w:cs="Times New Roman"/>
          <w:b/>
          <w:bCs/>
          <w:sz w:val="24"/>
          <w:szCs w:val="24"/>
        </w:rPr>
      </w:pPr>
      <w:r w:rsidRPr="00411E25">
        <w:rPr>
          <w:rFonts w:ascii="Times New Roman" w:hAnsi="Times New Roman" w:cs="Times New Roman"/>
          <w:b/>
          <w:bCs/>
          <w:sz w:val="24"/>
          <w:szCs w:val="24"/>
        </w:rPr>
        <w:t>Задачи, актуальные для работы с детьми с ЗПР:</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развитие музыкально-ритмических способностей как основы музыкальной деятельности;</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 xml:space="preserve">- формирование эстетических чувств и музыкальности, </w:t>
      </w:r>
      <w:r w:rsidRPr="00411E25">
        <w:rPr>
          <w:rFonts w:ascii="Times New Roman" w:hAnsi="Times New Roman" w:cs="Times New Roman"/>
          <w:sz w:val="24"/>
          <w:szCs w:val="24"/>
        </w:rPr>
        <w:t xml:space="preserve">эмоциональной отзывчивости; </w:t>
      </w:r>
      <w:r w:rsidRPr="00411E25">
        <w:rPr>
          <w:rFonts w:ascii="Times New Roman" w:hAnsi="Times New Roman" w:cs="Times New Roman"/>
          <w:bCs/>
          <w:sz w:val="24"/>
          <w:szCs w:val="24"/>
        </w:rPr>
        <w:t>побуждение к переживанию настроений, передаваемых в музыкальных художественных произведениях;</w:t>
      </w:r>
    </w:p>
    <w:p w:rsidR="00411E25" w:rsidRPr="00411E25" w:rsidRDefault="00411E25" w:rsidP="000634F9">
      <w:pPr>
        <w:spacing w:after="0" w:line="240" w:lineRule="auto"/>
        <w:ind w:firstLine="567"/>
        <w:contextualSpacing/>
        <w:jc w:val="both"/>
        <w:rPr>
          <w:rFonts w:ascii="Times New Roman" w:hAnsi="Times New Roman" w:cs="Times New Roman"/>
          <w:sz w:val="24"/>
          <w:szCs w:val="24"/>
        </w:rPr>
      </w:pPr>
      <w:r w:rsidRPr="00411E25">
        <w:rPr>
          <w:rFonts w:ascii="Times New Roman" w:hAnsi="Times New Roman" w:cs="Times New Roman"/>
          <w:sz w:val="24"/>
          <w:szCs w:val="24"/>
        </w:rPr>
        <w:t>- воспитание у детей слухового сосредоточения и звуко-высотного восприятия;</w:t>
      </w:r>
    </w:p>
    <w:p w:rsidR="00411E25" w:rsidRPr="00411E25" w:rsidRDefault="00411E25" w:rsidP="000634F9">
      <w:pPr>
        <w:spacing w:after="0" w:line="240" w:lineRule="auto"/>
        <w:ind w:firstLine="567"/>
        <w:contextualSpacing/>
        <w:jc w:val="both"/>
        <w:rPr>
          <w:rFonts w:ascii="Times New Roman" w:hAnsi="Times New Roman" w:cs="Times New Roman"/>
          <w:sz w:val="24"/>
          <w:szCs w:val="24"/>
        </w:rPr>
      </w:pPr>
      <w:r w:rsidRPr="00411E25">
        <w:rPr>
          <w:rFonts w:ascii="Times New Roman" w:hAnsi="Times New Roman" w:cs="Times New Roman"/>
          <w:sz w:val="24"/>
          <w:szCs w:val="24"/>
        </w:rPr>
        <w:t>- развитие интонационных, тембровых, силовых характеристик голоса.</w:t>
      </w:r>
    </w:p>
    <w:p w:rsidR="00411E25" w:rsidRPr="00411E25" w:rsidRDefault="00411E25" w:rsidP="000634F9">
      <w:pPr>
        <w:spacing w:after="0" w:line="240" w:lineRule="auto"/>
        <w:ind w:firstLine="567"/>
        <w:contextualSpacing/>
        <w:jc w:val="both"/>
        <w:rPr>
          <w:rFonts w:ascii="Times New Roman" w:hAnsi="Times New Roman" w:cs="Times New Roman"/>
          <w:bCs/>
          <w:sz w:val="24"/>
          <w:szCs w:val="24"/>
        </w:rPr>
      </w:pPr>
      <w:r w:rsidRPr="00411E25">
        <w:rPr>
          <w:rFonts w:ascii="Times New Roman" w:hAnsi="Times New Roman" w:cs="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411E25" w:rsidRPr="00411E25" w:rsidRDefault="00411E25"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Вторая младшая группа (от 3 до 4 лет)</w:t>
      </w:r>
    </w:p>
    <w:p w:rsidR="00411E25" w:rsidRPr="00411E25" w:rsidRDefault="00411E25" w:rsidP="000634F9">
      <w:pPr>
        <w:tabs>
          <w:tab w:val="left" w:pos="851"/>
          <w:tab w:val="left" w:pos="1147"/>
        </w:tabs>
        <w:spacing w:after="0" w:line="240" w:lineRule="auto"/>
        <w:ind w:firstLine="567"/>
        <w:contextualSpacing/>
        <w:jc w:val="both"/>
        <w:rPr>
          <w:rFonts w:ascii="Times New Roman" w:hAnsi="Times New Roman" w:cs="Times New Roman"/>
          <w:sz w:val="24"/>
          <w:szCs w:val="24"/>
        </w:rPr>
      </w:pPr>
      <w:r w:rsidRPr="00411E25">
        <w:rPr>
          <w:rFonts w:ascii="Times New Roman" w:hAnsi="Times New Roman" w:cs="Times New Roman"/>
          <w:bCs/>
          <w:i/>
          <w:sz w:val="24"/>
          <w:szCs w:val="24"/>
        </w:rPr>
        <w:lastRenderedPageBreak/>
        <w:t xml:space="preserve">1. Развитие музыкально-художественной деятельности. </w:t>
      </w:r>
      <w:r w:rsidRPr="00411E25">
        <w:rPr>
          <w:rFonts w:ascii="Times New Roman" w:hAnsi="Times New Roman" w:cs="Times New Roman"/>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411E25" w:rsidRPr="00411E25" w:rsidRDefault="00411E25" w:rsidP="000634F9">
      <w:pPr>
        <w:tabs>
          <w:tab w:val="left" w:pos="851"/>
          <w:tab w:val="left" w:pos="1147"/>
        </w:tabs>
        <w:spacing w:line="240" w:lineRule="auto"/>
        <w:ind w:firstLine="567"/>
        <w:jc w:val="both"/>
        <w:rPr>
          <w:rFonts w:ascii="Times New Roman" w:hAnsi="Times New Roman" w:cs="Times New Roman"/>
          <w:sz w:val="24"/>
          <w:szCs w:val="24"/>
        </w:rPr>
      </w:pPr>
      <w:r w:rsidRPr="00411E25">
        <w:rPr>
          <w:rStyle w:val="85pt0pt3"/>
          <w:rFonts w:eastAsia="SimSun"/>
          <w:i/>
          <w:color w:val="00000A"/>
          <w:sz w:val="24"/>
          <w:szCs w:val="24"/>
        </w:rPr>
        <w:t xml:space="preserve">2. Приобщение к музыкальному искусству. </w:t>
      </w:r>
      <w:r w:rsidRPr="00411E25">
        <w:rPr>
          <w:rFonts w:ascii="Times New Roman" w:hAnsi="Times New Roman" w:cs="Times New Roman"/>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411E25" w:rsidRPr="00411E25" w:rsidRDefault="00411E25" w:rsidP="000634F9">
      <w:pPr>
        <w:tabs>
          <w:tab w:val="left" w:pos="851"/>
          <w:tab w:val="left" w:pos="1147"/>
        </w:tabs>
        <w:spacing w:line="240" w:lineRule="auto"/>
        <w:ind w:firstLine="567"/>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Средняя группа (от 4 до 5 лет)</w:t>
      </w:r>
    </w:p>
    <w:p w:rsidR="00411E25" w:rsidRPr="00411E25" w:rsidRDefault="00411E25" w:rsidP="000634F9">
      <w:pPr>
        <w:tabs>
          <w:tab w:val="left" w:pos="851"/>
          <w:tab w:val="left" w:pos="1147"/>
        </w:tabs>
        <w:spacing w:line="240" w:lineRule="auto"/>
        <w:ind w:firstLine="567"/>
        <w:jc w:val="both"/>
        <w:rPr>
          <w:rFonts w:ascii="Times New Roman" w:hAnsi="Times New Roman" w:cs="Times New Roman"/>
          <w:sz w:val="24"/>
          <w:szCs w:val="24"/>
        </w:rPr>
      </w:pPr>
      <w:r w:rsidRPr="00411E25">
        <w:rPr>
          <w:rFonts w:ascii="Times New Roman" w:eastAsia="Times New Roman" w:hAnsi="Times New Roman" w:cs="Times New Roman"/>
          <w:i/>
          <w:sz w:val="24"/>
          <w:szCs w:val="24"/>
        </w:rPr>
        <w:t xml:space="preserve">1. Развитие музыкально-художественной деятельности. </w:t>
      </w:r>
      <w:r w:rsidRPr="00411E25">
        <w:rPr>
          <w:rFonts w:ascii="Times New Roman" w:hAnsi="Times New Roman" w:cs="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411E25">
        <w:rPr>
          <w:rFonts w:ascii="Times New Roman" w:hAnsi="Times New Roman" w:cs="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411E25">
        <w:rPr>
          <w:rFonts w:ascii="Times New Roman" w:hAnsi="Times New Roman" w:cs="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411E25" w:rsidRPr="00411E25" w:rsidRDefault="00411E25" w:rsidP="000634F9">
      <w:pPr>
        <w:tabs>
          <w:tab w:val="left" w:pos="851"/>
          <w:tab w:val="left" w:pos="1147"/>
        </w:tabs>
        <w:spacing w:line="240" w:lineRule="auto"/>
        <w:ind w:firstLine="567"/>
        <w:jc w:val="both"/>
        <w:rPr>
          <w:rFonts w:ascii="Times New Roman" w:hAnsi="Times New Roman" w:cs="Times New Roman"/>
          <w:bCs/>
          <w:sz w:val="24"/>
          <w:szCs w:val="24"/>
        </w:rPr>
      </w:pPr>
      <w:r w:rsidRPr="00411E25">
        <w:rPr>
          <w:rFonts w:ascii="Times New Roman" w:eastAsia="Times New Roman" w:hAnsi="Times New Roman" w:cs="Times New Roman"/>
          <w:i/>
          <w:sz w:val="24"/>
          <w:szCs w:val="24"/>
        </w:rPr>
        <w:t xml:space="preserve">2. Приобщение к музыкальному искусству. </w:t>
      </w:r>
      <w:r w:rsidRPr="00411E25">
        <w:rPr>
          <w:rFonts w:ascii="Times New Roman" w:hAnsi="Times New Roman" w:cs="Times New Roman"/>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411E25" w:rsidRPr="00411E25" w:rsidRDefault="00411E25" w:rsidP="000634F9">
      <w:pPr>
        <w:tabs>
          <w:tab w:val="left" w:pos="851"/>
          <w:tab w:val="left" w:pos="1147"/>
        </w:tabs>
        <w:spacing w:line="240" w:lineRule="auto"/>
        <w:ind w:firstLine="567"/>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Старшая группа (от 5 до 6 лет)</w:t>
      </w:r>
    </w:p>
    <w:p w:rsidR="00411E25" w:rsidRPr="00411E25" w:rsidRDefault="00411E25" w:rsidP="000634F9">
      <w:pPr>
        <w:tabs>
          <w:tab w:val="left" w:pos="851"/>
          <w:tab w:val="left" w:pos="1147"/>
        </w:tabs>
        <w:spacing w:line="240" w:lineRule="auto"/>
        <w:ind w:firstLine="567"/>
        <w:jc w:val="both"/>
        <w:rPr>
          <w:rFonts w:ascii="Times New Roman" w:hAnsi="Times New Roman" w:cs="Times New Roman"/>
          <w:sz w:val="24"/>
          <w:szCs w:val="24"/>
        </w:rPr>
      </w:pPr>
      <w:r w:rsidRPr="00411E25">
        <w:rPr>
          <w:rFonts w:ascii="Times New Roman" w:eastAsia="Times New Roman" w:hAnsi="Times New Roman" w:cs="Times New Roman"/>
          <w:i/>
          <w:sz w:val="24"/>
          <w:szCs w:val="24"/>
        </w:rPr>
        <w:lastRenderedPageBreak/>
        <w:t>1.</w:t>
      </w:r>
      <w:r w:rsidRPr="00411E25">
        <w:rPr>
          <w:rFonts w:ascii="Times New Roman" w:eastAsia="Times New Roman" w:hAnsi="Times New Roman" w:cs="Times New Roman"/>
          <w:i/>
          <w:sz w:val="24"/>
          <w:szCs w:val="24"/>
          <w:shd w:val="clear" w:color="auto" w:fill="FFFFFF"/>
        </w:rPr>
        <w:t> </w:t>
      </w:r>
      <w:r w:rsidRPr="00411E25">
        <w:rPr>
          <w:rFonts w:ascii="Times New Roman" w:eastAsia="Times New Roman" w:hAnsi="Times New Roman" w:cs="Times New Roman"/>
          <w:i/>
          <w:sz w:val="24"/>
          <w:szCs w:val="24"/>
        </w:rPr>
        <w:t xml:space="preserve">Развитие музыкально-художественной деятельности. </w:t>
      </w:r>
      <w:r w:rsidRPr="00411E25">
        <w:rPr>
          <w:rFonts w:ascii="Times New Roman" w:hAnsi="Times New Roman" w:cs="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411E25">
        <w:rPr>
          <w:rFonts w:ascii="Times New Roman" w:hAnsi="Times New Roman" w:cs="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411E25" w:rsidRPr="00411E25" w:rsidRDefault="00411E25" w:rsidP="000634F9">
      <w:pPr>
        <w:tabs>
          <w:tab w:val="left" w:pos="851"/>
          <w:tab w:val="left" w:pos="1147"/>
        </w:tabs>
        <w:spacing w:line="240" w:lineRule="auto"/>
        <w:ind w:firstLine="567"/>
        <w:jc w:val="both"/>
        <w:rPr>
          <w:rFonts w:ascii="Times New Roman" w:hAnsi="Times New Roman" w:cs="Times New Roman"/>
          <w:sz w:val="24"/>
          <w:szCs w:val="24"/>
        </w:rPr>
      </w:pPr>
      <w:r w:rsidRPr="00411E25">
        <w:rPr>
          <w:rStyle w:val="85pt0pt3"/>
          <w:rFonts w:eastAsia="SimSun"/>
          <w:i/>
          <w:color w:val="00000A"/>
          <w:sz w:val="24"/>
          <w:szCs w:val="24"/>
        </w:rPr>
        <w:t xml:space="preserve">2. Приобщение к музыкальному искусству. </w:t>
      </w:r>
      <w:r w:rsidRPr="00411E25">
        <w:rPr>
          <w:rFonts w:ascii="Times New Roman" w:hAnsi="Times New Roman" w:cs="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411E25" w:rsidRPr="00411E25" w:rsidRDefault="00411E25" w:rsidP="000634F9">
      <w:pPr>
        <w:tabs>
          <w:tab w:val="left" w:pos="851"/>
          <w:tab w:val="left" w:pos="1147"/>
        </w:tabs>
        <w:spacing w:line="240" w:lineRule="auto"/>
        <w:ind w:firstLine="567"/>
        <w:jc w:val="both"/>
        <w:rPr>
          <w:rFonts w:ascii="Times New Roman" w:eastAsia="Times New Roman" w:hAnsi="Times New Roman" w:cs="Times New Roman"/>
          <w:b/>
          <w:i/>
          <w:sz w:val="24"/>
          <w:szCs w:val="24"/>
        </w:rPr>
      </w:pPr>
      <w:r w:rsidRPr="00411E25">
        <w:rPr>
          <w:rFonts w:ascii="Times New Roman" w:eastAsia="Times New Roman" w:hAnsi="Times New Roman" w:cs="Times New Roman"/>
          <w:b/>
          <w:i/>
          <w:sz w:val="24"/>
          <w:szCs w:val="24"/>
        </w:rPr>
        <w:t>Подготовительная группа (седьмой-восьмой год жизни)</w:t>
      </w:r>
    </w:p>
    <w:p w:rsidR="00411E25" w:rsidRPr="00411E25" w:rsidRDefault="00411E25" w:rsidP="000634F9">
      <w:pPr>
        <w:tabs>
          <w:tab w:val="left" w:pos="851"/>
          <w:tab w:val="left" w:pos="1147"/>
        </w:tabs>
        <w:spacing w:line="240" w:lineRule="auto"/>
        <w:ind w:firstLine="567"/>
        <w:jc w:val="both"/>
        <w:rPr>
          <w:rFonts w:ascii="Times New Roman" w:eastAsia="Times New Roman" w:hAnsi="Times New Roman" w:cs="Times New Roman"/>
          <w:sz w:val="24"/>
          <w:szCs w:val="24"/>
        </w:rPr>
      </w:pPr>
      <w:r w:rsidRPr="00411E25">
        <w:rPr>
          <w:rFonts w:ascii="Times New Roman" w:eastAsia="Times New Roman" w:hAnsi="Times New Roman" w:cs="Times New Roman"/>
          <w:i/>
          <w:sz w:val="24"/>
          <w:szCs w:val="24"/>
        </w:rPr>
        <w:t xml:space="preserve">1. Развитие музыкально-художественной деятельности. </w:t>
      </w:r>
      <w:r w:rsidRPr="00411E25">
        <w:rPr>
          <w:rFonts w:ascii="Times New Roman" w:eastAsia="Times New Roman" w:hAnsi="Times New Roman" w:cs="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411E25" w:rsidRPr="00411E25" w:rsidRDefault="00411E25" w:rsidP="000634F9">
      <w:pPr>
        <w:tabs>
          <w:tab w:val="left" w:pos="851"/>
          <w:tab w:val="left" w:pos="1147"/>
        </w:tabs>
        <w:spacing w:line="240" w:lineRule="auto"/>
        <w:ind w:firstLine="567"/>
        <w:jc w:val="both"/>
        <w:rPr>
          <w:rFonts w:ascii="Times New Roman" w:eastAsia="Times New Roman" w:hAnsi="Times New Roman" w:cs="Times New Roman"/>
          <w:sz w:val="24"/>
          <w:szCs w:val="24"/>
        </w:rPr>
      </w:pPr>
      <w:r w:rsidRPr="00411E25">
        <w:rPr>
          <w:rFonts w:ascii="Times New Roman" w:eastAsia="Times New Roman" w:hAnsi="Times New Roman" w:cs="Times New Roman"/>
          <w:i/>
          <w:sz w:val="24"/>
          <w:szCs w:val="24"/>
        </w:rPr>
        <w:t>2. Приобщение к музыкальному искусству</w:t>
      </w:r>
      <w:r w:rsidRPr="00411E25">
        <w:rPr>
          <w:rFonts w:ascii="Times New Roman" w:eastAsia="Times New Roman" w:hAnsi="Times New Roman" w:cs="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D0DA3" w:rsidRPr="000D0DA3" w:rsidRDefault="000D0DA3" w:rsidP="000634F9">
      <w:pPr>
        <w:shd w:val="clear" w:color="auto" w:fill="FFFFFF"/>
        <w:spacing w:line="240" w:lineRule="auto"/>
        <w:ind w:firstLine="567"/>
        <w:contextualSpacing/>
        <w:jc w:val="both"/>
        <w:rPr>
          <w:rFonts w:ascii="Times New Roman" w:hAnsi="Times New Roman" w:cs="Times New Roman"/>
          <w:i/>
          <w:color w:val="000000"/>
          <w:sz w:val="24"/>
          <w:szCs w:val="24"/>
          <w:u w:val="single"/>
        </w:rPr>
      </w:pPr>
      <w:r w:rsidRPr="000D0DA3">
        <w:rPr>
          <w:rFonts w:ascii="Times New Roman" w:hAnsi="Times New Roman" w:cs="Times New Roman"/>
          <w:i/>
          <w:color w:val="000000"/>
          <w:sz w:val="24"/>
          <w:szCs w:val="24"/>
          <w:u w:val="single"/>
        </w:rPr>
        <w:t xml:space="preserve">Методическое обеспечение образовательной области </w:t>
      </w:r>
    </w:p>
    <w:p w:rsidR="000D0DA3" w:rsidRPr="000D0DA3" w:rsidRDefault="000D0DA3" w:rsidP="000634F9">
      <w:pPr>
        <w:shd w:val="clear" w:color="auto" w:fill="FFFFFF"/>
        <w:spacing w:line="240" w:lineRule="auto"/>
        <w:ind w:firstLine="567"/>
        <w:contextualSpacing/>
        <w:jc w:val="both"/>
        <w:rPr>
          <w:rFonts w:ascii="Times New Roman" w:hAnsi="Times New Roman" w:cs="Times New Roman"/>
          <w:i/>
          <w:color w:val="000000"/>
          <w:sz w:val="24"/>
          <w:szCs w:val="24"/>
          <w:u w:val="single"/>
        </w:rPr>
      </w:pPr>
      <w:r w:rsidRPr="000D0DA3">
        <w:rPr>
          <w:rFonts w:ascii="Times New Roman" w:hAnsi="Times New Roman" w:cs="Times New Roman"/>
          <w:i/>
          <w:color w:val="000000"/>
          <w:sz w:val="24"/>
          <w:szCs w:val="24"/>
          <w:u w:val="single"/>
        </w:rPr>
        <w:lastRenderedPageBreak/>
        <w:t>«Художественно-эстетическое развитие»</w:t>
      </w:r>
    </w:p>
    <w:p w:rsidR="000D0DA3" w:rsidRPr="000D0DA3" w:rsidRDefault="000D0DA3" w:rsidP="000634F9">
      <w:pPr>
        <w:numPr>
          <w:ilvl w:val="0"/>
          <w:numId w:val="28"/>
        </w:numPr>
        <w:shd w:val="clear" w:color="auto" w:fill="FFFFFF"/>
        <w:suppressAutoHyphens/>
        <w:spacing w:after="0" w:line="240" w:lineRule="auto"/>
        <w:ind w:firstLine="567"/>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Обязательная часть:</w:t>
      </w:r>
    </w:p>
    <w:p w:rsidR="000D0DA3" w:rsidRPr="000D0DA3" w:rsidRDefault="000D0DA3" w:rsidP="000634F9">
      <w:pPr>
        <w:spacing w:line="240" w:lineRule="auto"/>
        <w:ind w:left="6" w:firstLine="567"/>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«Изобразительная деятельность в детском саду». Т.С. Комарова. Издательство Мозаика-синтез. Москва 2014г.</w:t>
      </w:r>
    </w:p>
    <w:p w:rsidR="000D0DA3" w:rsidRPr="000D0DA3" w:rsidRDefault="000D0DA3" w:rsidP="000634F9">
      <w:pPr>
        <w:pStyle w:val="27"/>
        <w:ind w:left="0" w:firstLine="567"/>
        <w:contextualSpacing/>
        <w:jc w:val="both"/>
      </w:pPr>
      <w:r w:rsidRPr="000D0DA3">
        <w:t>Комплексные занятия. По программе «От рождения до школы» под редакцией Н. Е. Вераксы, Т. С. Комаровой, М. А. Васильевой.  Для средней  группы. Автор -                                           составитель З. А. Ефанова. Волгоград.  Издательство «Учитель» 2013г.</w:t>
      </w:r>
    </w:p>
    <w:p w:rsidR="000D0DA3" w:rsidRPr="000D0DA3" w:rsidRDefault="000D0DA3" w:rsidP="000634F9">
      <w:pPr>
        <w:spacing w:line="240" w:lineRule="auto"/>
        <w:ind w:left="6" w:firstLine="567"/>
        <w:contextualSpacing/>
        <w:jc w:val="both"/>
        <w:rPr>
          <w:rFonts w:ascii="Times New Roman" w:hAnsi="Times New Roman" w:cs="Times New Roman"/>
          <w:color w:val="000000"/>
          <w:sz w:val="24"/>
          <w:szCs w:val="24"/>
        </w:rPr>
      </w:pPr>
      <w:r w:rsidRPr="000D0DA3">
        <w:rPr>
          <w:rFonts w:ascii="Times New Roman" w:hAnsi="Times New Roman" w:cs="Times New Roman"/>
          <w:sz w:val="24"/>
          <w:szCs w:val="24"/>
        </w:rPr>
        <w:t>Конструирование из строительного материала. Подготовительная к школе группа. Л.В.Куцакова – М.: Мозаика – Синтез, 2014</w:t>
      </w:r>
    </w:p>
    <w:p w:rsidR="000D0DA3" w:rsidRPr="000D0DA3" w:rsidRDefault="000D0DA3" w:rsidP="000634F9">
      <w:pPr>
        <w:spacing w:line="240" w:lineRule="auto"/>
        <w:ind w:firstLine="567"/>
        <w:contextualSpacing/>
        <w:jc w:val="both"/>
        <w:rPr>
          <w:rFonts w:ascii="Times New Roman" w:hAnsi="Times New Roman" w:cs="Times New Roman"/>
          <w:b/>
          <w:sz w:val="24"/>
          <w:szCs w:val="24"/>
        </w:rPr>
      </w:pPr>
      <w:r w:rsidRPr="000D0DA3">
        <w:rPr>
          <w:rFonts w:ascii="Times New Roman" w:hAnsi="Times New Roman" w:cs="Times New Roman"/>
          <w:color w:val="000000"/>
          <w:sz w:val="24"/>
          <w:szCs w:val="24"/>
        </w:rPr>
        <w:tab/>
      </w:r>
    </w:p>
    <w:p w:rsidR="000D0DA3" w:rsidRPr="000D0DA3" w:rsidRDefault="000D0DA3" w:rsidP="000634F9">
      <w:pPr>
        <w:numPr>
          <w:ilvl w:val="0"/>
          <w:numId w:val="28"/>
        </w:numPr>
        <w:shd w:val="clear" w:color="auto" w:fill="FFFFFF"/>
        <w:suppressAutoHyphens/>
        <w:spacing w:after="0" w:line="240" w:lineRule="auto"/>
        <w:ind w:firstLine="567"/>
        <w:contextualSpacing/>
        <w:jc w:val="both"/>
        <w:rPr>
          <w:rFonts w:ascii="Times New Roman" w:hAnsi="Times New Roman" w:cs="Times New Roman"/>
          <w:b/>
          <w:color w:val="000000"/>
          <w:sz w:val="24"/>
          <w:szCs w:val="24"/>
        </w:rPr>
      </w:pPr>
      <w:r w:rsidRPr="000D0DA3">
        <w:rPr>
          <w:rFonts w:ascii="Times New Roman" w:hAnsi="Times New Roman" w:cs="Times New Roman"/>
          <w:b/>
          <w:color w:val="000000"/>
          <w:sz w:val="24"/>
          <w:szCs w:val="24"/>
        </w:rPr>
        <w:t>Часть, формируемая участниками образовательных отношений:</w:t>
      </w:r>
    </w:p>
    <w:p w:rsidR="000D0DA3" w:rsidRPr="000D0DA3" w:rsidRDefault="000D0DA3" w:rsidP="000634F9">
      <w:pPr>
        <w:shd w:val="clear" w:color="auto" w:fill="FFFFFF"/>
        <w:spacing w:line="240" w:lineRule="auto"/>
        <w:ind w:firstLine="567"/>
        <w:contextualSpacing/>
        <w:jc w:val="both"/>
        <w:rPr>
          <w:rFonts w:ascii="Times New Roman" w:hAnsi="Times New Roman" w:cs="Times New Roman"/>
          <w:color w:val="000000"/>
          <w:sz w:val="24"/>
          <w:szCs w:val="24"/>
        </w:rPr>
      </w:pPr>
      <w:r w:rsidRPr="000D0DA3">
        <w:rPr>
          <w:rFonts w:ascii="Times New Roman" w:hAnsi="Times New Roman" w:cs="Times New Roman"/>
          <w:color w:val="000000"/>
          <w:sz w:val="24"/>
          <w:szCs w:val="24"/>
        </w:rPr>
        <w:t>Научная педагогическая библиотека им. К.Д.Ушинского РАО: </w:t>
      </w:r>
      <w:hyperlink r:id="rId13" w:history="1">
        <w:r w:rsidRPr="000D0DA3">
          <w:rPr>
            <w:rStyle w:val="a3"/>
            <w:rFonts w:ascii="Times New Roman" w:hAnsi="Times New Roman" w:cs="Times New Roman"/>
            <w:sz w:val="24"/>
            <w:szCs w:val="24"/>
          </w:rPr>
          <w:t>http://www.gnpbu.ru/</w:t>
        </w:r>
      </w:hyperlink>
    </w:p>
    <w:p w:rsidR="004B0650" w:rsidRDefault="000D0DA3" w:rsidP="000634F9">
      <w:pPr>
        <w:shd w:val="clear" w:color="auto" w:fill="FFFFFF"/>
        <w:spacing w:line="240" w:lineRule="auto"/>
        <w:ind w:firstLine="567"/>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ФГОС Изобразительная деятельность в детском саду(6-7). Т.С.Комарова. – М.:МОЗАИКА-СИНТЕЗ, 2015 </w:t>
      </w:r>
    </w:p>
    <w:p w:rsidR="000D0DA3" w:rsidRPr="000D0DA3" w:rsidRDefault="00CD6127" w:rsidP="000D0DA3">
      <w:pPr>
        <w:shd w:val="clear" w:color="auto" w:fill="FFFFFF"/>
        <w:spacing w:line="240" w:lineRule="auto"/>
        <w:ind w:firstLine="454"/>
        <w:contextualSpacing/>
        <w:jc w:val="both"/>
        <w:rPr>
          <w:rFonts w:ascii="Times New Roman" w:hAnsi="Times New Roman" w:cs="Times New Roman"/>
          <w:color w:val="000000"/>
          <w:sz w:val="24"/>
          <w:szCs w:val="24"/>
        </w:rPr>
      </w:pPr>
      <w:hyperlink r:id="rId14" w:history="1">
        <w:r w:rsidR="000D0DA3" w:rsidRPr="000D0DA3">
          <w:rPr>
            <w:rStyle w:val="a3"/>
            <w:rFonts w:ascii="Times New Roman" w:hAnsi="Times New Roman" w:cs="Times New Roman"/>
            <w:b/>
            <w:sz w:val="24"/>
            <w:szCs w:val="24"/>
          </w:rPr>
          <w:t>http://iknigi.net/avtor-tamara-komarova/75334-izobrazitelnaya-deyatelnost-v-detskom-sadu-programma-i-metodicheskie-rekomendacii-dlya-zanyatiy-s-detmi-2-7-let-tamara-komarova/read/page-1.html</w:t>
        </w:r>
      </w:hyperlink>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Учебно-методический кабинет (http://doshvozrast.ru/konspekt/konspekt.htm).</w:t>
      </w:r>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 xml:space="preserve"> Ребенок в детском саду (http://deti-club.ru/category/zaniatia).</w:t>
      </w:r>
    </w:p>
    <w:p w:rsidR="000D0DA3" w:rsidRPr="000D0DA3" w:rsidRDefault="000D0DA3" w:rsidP="000D0DA3">
      <w:pPr>
        <w:spacing w:line="240" w:lineRule="auto"/>
        <w:ind w:firstLine="708"/>
        <w:contextualSpacing/>
        <w:jc w:val="both"/>
        <w:rPr>
          <w:rFonts w:ascii="Times New Roman" w:hAnsi="Times New Roman" w:cs="Times New Roman"/>
          <w:sz w:val="24"/>
          <w:szCs w:val="24"/>
        </w:rPr>
      </w:pPr>
      <w:r w:rsidRPr="000D0DA3">
        <w:rPr>
          <w:rFonts w:ascii="Times New Roman" w:hAnsi="Times New Roman" w:cs="Times New Roman"/>
          <w:sz w:val="24"/>
          <w:szCs w:val="24"/>
        </w:rPr>
        <w:t>Мир дошкольников (http://mirdoshkolnikov.ru/vospitatelyam/metodiki-prepodavaniya).</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Дошколенок.ру (https://dohcolonoc.ru/conspect.html).</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Маам.ру (http://www.maam.ru/obrazovanie/konspekty-zanyatij).</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"Воспитатель" (http://vospitatel.com.ua/).</w:t>
      </w:r>
    </w:p>
    <w:p w:rsidR="000D0DA3" w:rsidRPr="000D0DA3" w:rsidRDefault="000D0DA3" w:rsidP="000D0DA3">
      <w:pPr>
        <w:spacing w:line="240" w:lineRule="auto"/>
        <w:contextualSpacing/>
        <w:jc w:val="both"/>
        <w:rPr>
          <w:rFonts w:ascii="Times New Roman" w:hAnsi="Times New Roman" w:cs="Times New Roman"/>
          <w:sz w:val="24"/>
          <w:szCs w:val="24"/>
        </w:rPr>
      </w:pPr>
      <w:r w:rsidRPr="000D0DA3">
        <w:rPr>
          <w:rFonts w:ascii="Times New Roman" w:hAnsi="Times New Roman" w:cs="Times New Roman"/>
          <w:sz w:val="24"/>
          <w:szCs w:val="24"/>
        </w:rPr>
        <w:tab/>
        <w:t>"Дошкольный возраст, Дошкольное воспитание" (http://doshvozrast.ru/konspekt/konspekt.htm).</w:t>
      </w:r>
    </w:p>
    <w:p w:rsidR="000D0DA3" w:rsidRPr="000D0DA3" w:rsidRDefault="000D0DA3" w:rsidP="000D0DA3">
      <w:pPr>
        <w:spacing w:line="240" w:lineRule="auto"/>
        <w:contextualSpacing/>
        <w:jc w:val="both"/>
        <w:rPr>
          <w:rStyle w:val="5"/>
          <w:rFonts w:ascii="Times New Roman" w:eastAsiaTheme="minorEastAsia" w:hAnsi="Times New Roman" w:cs="Times New Roman"/>
          <w:sz w:val="24"/>
          <w:szCs w:val="24"/>
          <w:lang w:eastAsia="ar-SA"/>
        </w:rPr>
      </w:pPr>
      <w:r w:rsidRPr="000D0DA3">
        <w:rPr>
          <w:rFonts w:ascii="Times New Roman" w:hAnsi="Times New Roman" w:cs="Times New Roman"/>
          <w:sz w:val="24"/>
          <w:szCs w:val="24"/>
        </w:rPr>
        <w:tab/>
        <w:t>Педпортал (</w:t>
      </w:r>
      <w:hyperlink r:id="rId15" w:history="1">
        <w:r w:rsidRPr="000D0DA3">
          <w:rPr>
            <w:rStyle w:val="a3"/>
            <w:rFonts w:ascii="Times New Roman" w:hAnsi="Times New Roman" w:cs="Times New Roman"/>
            <w:sz w:val="24"/>
            <w:szCs w:val="24"/>
          </w:rPr>
          <w:t>https://pedportal.net/doshkolnoe-obrazovanie/fizkultura/konspekty-zanyatiy-starshey-gruppy-programma-quot-detstvo-quot-s-fgos-618144</w:t>
        </w:r>
      </w:hyperlink>
      <w:r w:rsidRPr="000D0DA3">
        <w:rPr>
          <w:rFonts w:ascii="Times New Roman" w:hAnsi="Times New Roman" w:cs="Times New Roman"/>
          <w:sz w:val="24"/>
          <w:szCs w:val="24"/>
        </w:rPr>
        <w:t>).</w:t>
      </w:r>
    </w:p>
    <w:p w:rsidR="00180183" w:rsidRDefault="00180183" w:rsidP="00F7415B">
      <w:pPr>
        <w:spacing w:line="240" w:lineRule="auto"/>
        <w:ind w:left="7"/>
        <w:jc w:val="both"/>
        <w:rPr>
          <w:rFonts w:ascii="Times New Roman" w:eastAsia="Times New Roman" w:hAnsi="Times New Roman" w:cs="Times New Roman"/>
          <w:b/>
          <w:bCs/>
          <w:i/>
          <w:iCs/>
          <w:sz w:val="24"/>
          <w:szCs w:val="24"/>
        </w:rPr>
      </w:pPr>
    </w:p>
    <w:p w:rsidR="00C95D36" w:rsidRPr="00F7415B" w:rsidRDefault="000634F9" w:rsidP="000634F9">
      <w:pPr>
        <w:spacing w:line="240" w:lineRule="auto"/>
        <w:ind w:left="7" w:firstLine="56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а) </w:t>
      </w:r>
      <w:r w:rsidR="00C95D36" w:rsidRPr="00F7415B">
        <w:rPr>
          <w:rFonts w:ascii="Times New Roman" w:eastAsia="Times New Roman" w:hAnsi="Times New Roman" w:cs="Times New Roman"/>
          <w:b/>
          <w:bCs/>
          <w:sz w:val="24"/>
          <w:szCs w:val="24"/>
        </w:rPr>
        <w:t>5. Образовательная область «Физическое развитие»</w:t>
      </w:r>
    </w:p>
    <w:p w:rsidR="004B0650" w:rsidRPr="004B0650" w:rsidRDefault="004B0650" w:rsidP="004B0650">
      <w:pPr>
        <w:pStyle w:val="120"/>
        <w:shd w:val="clear" w:color="auto" w:fill="auto"/>
        <w:spacing w:before="0" w:line="240" w:lineRule="auto"/>
        <w:ind w:left="20" w:firstLine="454"/>
        <w:contextualSpacing/>
        <w:rPr>
          <w:rFonts w:ascii="Times New Roman" w:hAnsi="Times New Roman" w:cs="Times New Roman"/>
          <w:sz w:val="24"/>
          <w:szCs w:val="24"/>
        </w:rPr>
      </w:pPr>
      <w:bookmarkStart w:id="17" w:name="bookmark177"/>
      <w:r w:rsidRPr="004B0650">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4B0650">
        <w:rPr>
          <w:rFonts w:ascii="Times New Roman" w:hAnsi="Times New Roman" w:cs="Times New Roman"/>
          <w:sz w:val="24"/>
          <w:szCs w:val="24"/>
        </w:rPr>
        <w:softHyphen/>
        <w:t>ражнений, направленных на развитие таких физических качеств, как координа</w:t>
      </w:r>
      <w:r w:rsidRPr="004B0650">
        <w:rPr>
          <w:rFonts w:ascii="Times New Roman" w:hAnsi="Times New Roman" w:cs="Times New Roman"/>
          <w:sz w:val="24"/>
          <w:szCs w:val="24"/>
        </w:rPr>
        <w:softHyphen/>
      </w:r>
      <w:bookmarkEnd w:id="17"/>
      <w:r w:rsidRPr="004B0650">
        <w:rPr>
          <w:rFonts w:ascii="Times New Roman" w:hAnsi="Times New Roman" w:cs="Times New Roman"/>
          <w:sz w:val="24"/>
          <w:szCs w:val="24"/>
        </w:rPr>
        <w:t>ция и гибкость; способствующих правильному формированию опорно-двига</w:t>
      </w:r>
      <w:r w:rsidRPr="004B0650">
        <w:rPr>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4B0650">
        <w:rPr>
          <w:rFonts w:ascii="Times New Roman" w:hAnsi="Times New Roman" w:cs="Times New Roman"/>
          <w:sz w:val="24"/>
          <w:szCs w:val="24"/>
        </w:rPr>
        <w:softHyphen/>
        <w:t>ление целенаправленности и саморегуляции в двигательной сфере; становле</w:t>
      </w:r>
      <w:r w:rsidRPr="004B0650">
        <w:rPr>
          <w:rFonts w:ascii="Times New Roman" w:hAnsi="Times New Roman" w:cs="Times New Roman"/>
          <w:sz w:val="24"/>
          <w:szCs w:val="24"/>
        </w:rPr>
        <w:softHyphen/>
        <w:t>ние ценностей здорового образа жизни, овладение его элементарными нор</w:t>
      </w:r>
      <w:r w:rsidRPr="004B0650">
        <w:rPr>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4B0650" w:rsidRPr="004B0650" w:rsidRDefault="004B0650" w:rsidP="004B0650">
      <w:pPr>
        <w:pStyle w:val="620"/>
        <w:keepNext/>
        <w:keepLines/>
        <w:shd w:val="clear" w:color="auto" w:fill="auto"/>
        <w:spacing w:before="0" w:after="0" w:line="240" w:lineRule="auto"/>
        <w:ind w:left="1160" w:firstLine="454"/>
        <w:contextualSpacing/>
        <w:jc w:val="both"/>
        <w:rPr>
          <w:rFonts w:ascii="Times New Roman" w:hAnsi="Times New Roman" w:cs="Times New Roman"/>
          <w:b w:val="0"/>
          <w:i/>
          <w:sz w:val="24"/>
          <w:szCs w:val="24"/>
          <w:u w:val="single"/>
        </w:rPr>
      </w:pPr>
      <w:bookmarkStart w:id="18" w:name="bookmark178"/>
      <w:r w:rsidRPr="004B0650">
        <w:rPr>
          <w:rFonts w:ascii="Times New Roman" w:hAnsi="Times New Roman" w:cs="Times New Roman"/>
          <w:b w:val="0"/>
          <w:i/>
          <w:sz w:val="24"/>
          <w:szCs w:val="24"/>
          <w:u w:val="single"/>
        </w:rPr>
        <w:t>Основные цели и задачи</w:t>
      </w:r>
      <w:bookmarkEnd w:id="18"/>
    </w:p>
    <w:p w:rsidR="004B0650" w:rsidRPr="004B0650" w:rsidRDefault="004B0650" w:rsidP="004B0650">
      <w:pPr>
        <w:pStyle w:val="100"/>
        <w:shd w:val="clear" w:color="auto" w:fill="auto"/>
        <w:spacing w:before="0" w:line="240" w:lineRule="auto"/>
        <w:ind w:firstLine="454"/>
        <w:contextualSpacing/>
        <w:jc w:val="both"/>
        <w:rPr>
          <w:rFonts w:ascii="Times New Roman" w:hAnsi="Times New Roman" w:cs="Times New Roman"/>
          <w:sz w:val="24"/>
          <w:szCs w:val="24"/>
        </w:rPr>
      </w:pPr>
      <w:r w:rsidRPr="004B0650">
        <w:rPr>
          <w:rFonts w:ascii="Times New Roman" w:hAnsi="Times New Roman" w:cs="Times New Roman"/>
          <w:sz w:val="24"/>
          <w:szCs w:val="24"/>
        </w:rPr>
        <w:t>Формирование начальных представлений о здоровом образе жизни.</w:t>
      </w:r>
    </w:p>
    <w:p w:rsidR="004B0650" w:rsidRPr="004B0650" w:rsidRDefault="004B0650" w:rsidP="004B0650">
      <w:pPr>
        <w:pStyle w:val="7"/>
        <w:shd w:val="clear" w:color="auto" w:fill="auto"/>
        <w:spacing w:after="0" w:line="240" w:lineRule="auto"/>
        <w:ind w:firstLine="454"/>
        <w:contextualSpacing/>
        <w:jc w:val="both"/>
        <w:rPr>
          <w:sz w:val="24"/>
          <w:szCs w:val="24"/>
        </w:rPr>
      </w:pPr>
      <w:r w:rsidRPr="004B0650">
        <w:rPr>
          <w:rStyle w:val="40"/>
          <w:sz w:val="24"/>
          <w:szCs w:val="24"/>
        </w:rPr>
        <w:t>Формирование у детей начальных представлений о здоровом образе жизни.</w:t>
      </w:r>
    </w:p>
    <w:p w:rsidR="004B0650" w:rsidRPr="004B0650" w:rsidRDefault="004B0650" w:rsidP="004B0650">
      <w:pPr>
        <w:pStyle w:val="7"/>
        <w:shd w:val="clear" w:color="auto" w:fill="auto"/>
        <w:spacing w:after="0" w:line="240" w:lineRule="auto"/>
        <w:ind w:left="20" w:firstLine="454"/>
        <w:contextualSpacing/>
        <w:jc w:val="both"/>
        <w:rPr>
          <w:sz w:val="24"/>
          <w:szCs w:val="24"/>
        </w:rPr>
      </w:pPr>
      <w:r w:rsidRPr="004B0650">
        <w:rPr>
          <w:rStyle w:val="af1"/>
          <w:sz w:val="24"/>
          <w:szCs w:val="24"/>
        </w:rPr>
        <w:t xml:space="preserve">Физическая культура. </w:t>
      </w:r>
      <w:r w:rsidRPr="004B0650">
        <w:rPr>
          <w:rStyle w:val="40"/>
          <w:sz w:val="24"/>
          <w:szCs w:val="24"/>
        </w:rPr>
        <w:t>Сохранение, укрепление и охрана здоровья детей; повышение умственной и физической работоспособности, предуп</w:t>
      </w:r>
      <w:r w:rsidRPr="004B0650">
        <w:rPr>
          <w:rStyle w:val="40"/>
          <w:sz w:val="24"/>
          <w:szCs w:val="24"/>
        </w:rPr>
        <w:softHyphen/>
        <w:t>реждение утомления.</w:t>
      </w:r>
    </w:p>
    <w:p w:rsidR="004B0650" w:rsidRPr="004B0650" w:rsidRDefault="004B0650" w:rsidP="004B0650">
      <w:pPr>
        <w:pStyle w:val="7"/>
        <w:shd w:val="clear" w:color="auto" w:fill="auto"/>
        <w:spacing w:after="0" w:line="240" w:lineRule="auto"/>
        <w:ind w:left="20" w:firstLine="454"/>
        <w:contextualSpacing/>
        <w:jc w:val="both"/>
        <w:rPr>
          <w:sz w:val="24"/>
          <w:szCs w:val="24"/>
        </w:rPr>
      </w:pPr>
      <w:r w:rsidRPr="004B0650">
        <w:rPr>
          <w:rStyle w:val="4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B0650">
        <w:rPr>
          <w:rStyle w:val="40"/>
          <w:sz w:val="24"/>
          <w:szCs w:val="24"/>
        </w:rPr>
        <w:softHyphen/>
        <w:t>циозности, выразительности движений, формирование правильной осанки.</w:t>
      </w:r>
    </w:p>
    <w:p w:rsidR="004B0650" w:rsidRPr="004B0650" w:rsidRDefault="004B0650" w:rsidP="004B0650">
      <w:pPr>
        <w:pStyle w:val="7"/>
        <w:shd w:val="clear" w:color="auto" w:fill="auto"/>
        <w:spacing w:after="0" w:line="240" w:lineRule="auto"/>
        <w:ind w:left="20" w:firstLine="454"/>
        <w:contextualSpacing/>
        <w:jc w:val="both"/>
        <w:rPr>
          <w:sz w:val="24"/>
          <w:szCs w:val="24"/>
        </w:rPr>
      </w:pPr>
      <w:r w:rsidRPr="004B0650">
        <w:rPr>
          <w:rStyle w:val="40"/>
          <w:sz w:val="24"/>
          <w:szCs w:val="24"/>
        </w:rPr>
        <w:t xml:space="preserve">Формирование потребности в ежедневной двигательной деятельности. Развитие </w:t>
      </w:r>
      <w:r w:rsidRPr="004B0650">
        <w:rPr>
          <w:rStyle w:val="40"/>
          <w:sz w:val="24"/>
          <w:szCs w:val="24"/>
        </w:rPr>
        <w:lastRenderedPageBreak/>
        <w:t>инициативы, самостоятельности и творчества в двигательной актив</w:t>
      </w:r>
      <w:r w:rsidRPr="004B0650">
        <w:rPr>
          <w:rStyle w:val="40"/>
          <w:sz w:val="24"/>
          <w:szCs w:val="24"/>
        </w:rPr>
        <w:softHyphen/>
        <w:t>ности, способности к самоконтролю, самооценке при выполнении движений.</w:t>
      </w:r>
    </w:p>
    <w:p w:rsidR="004B0650" w:rsidRDefault="004B0650" w:rsidP="004B0650">
      <w:pPr>
        <w:pStyle w:val="7"/>
        <w:shd w:val="clear" w:color="auto" w:fill="auto"/>
        <w:spacing w:after="0" w:line="240" w:lineRule="auto"/>
        <w:ind w:left="20" w:firstLine="454"/>
        <w:contextualSpacing/>
        <w:jc w:val="both"/>
        <w:rPr>
          <w:rStyle w:val="40"/>
          <w:sz w:val="24"/>
          <w:szCs w:val="24"/>
        </w:rPr>
      </w:pPr>
      <w:r w:rsidRPr="004B0650">
        <w:rPr>
          <w:rStyle w:val="40"/>
          <w:sz w:val="24"/>
          <w:szCs w:val="24"/>
        </w:rPr>
        <w:t>Развитие интереса к участию в подвижных и спортивных играх и фи</w:t>
      </w:r>
      <w:r w:rsidRPr="004B0650">
        <w:rPr>
          <w:rStyle w:val="40"/>
          <w:sz w:val="24"/>
          <w:szCs w:val="24"/>
        </w:rPr>
        <w:softHyphen/>
        <w:t>зических упражнениях, активности в самостоятельной двигательной де</w:t>
      </w:r>
      <w:r w:rsidRPr="004B0650">
        <w:rPr>
          <w:rStyle w:val="40"/>
          <w:sz w:val="24"/>
          <w:szCs w:val="24"/>
        </w:rPr>
        <w:softHyphen/>
        <w:t>ятельности; интереса и любви к спорту.</w:t>
      </w:r>
    </w:p>
    <w:p w:rsidR="006F0685" w:rsidRPr="004B0650" w:rsidRDefault="006F0685" w:rsidP="006F0685">
      <w:pPr>
        <w:pStyle w:val="100"/>
        <w:shd w:val="clear" w:color="auto" w:fill="auto"/>
        <w:spacing w:before="0" w:line="240" w:lineRule="auto"/>
        <w:ind w:firstLine="454"/>
        <w:contextualSpacing/>
        <w:jc w:val="both"/>
        <w:rPr>
          <w:rFonts w:ascii="Times New Roman" w:hAnsi="Times New Roman" w:cs="Times New Roman"/>
          <w:sz w:val="24"/>
          <w:szCs w:val="24"/>
        </w:rPr>
      </w:pPr>
      <w:r w:rsidRPr="004B0650">
        <w:rPr>
          <w:rFonts w:ascii="Times New Roman" w:hAnsi="Times New Roman" w:cs="Times New Roman"/>
          <w:sz w:val="24"/>
          <w:szCs w:val="24"/>
        </w:rPr>
        <w:t>Формирование начальных представлений о здоровом образе жизни.</w:t>
      </w:r>
    </w:p>
    <w:p w:rsidR="004B0650" w:rsidRPr="004B0650" w:rsidRDefault="004B0650" w:rsidP="006F0685">
      <w:pPr>
        <w:spacing w:after="0" w:line="240" w:lineRule="auto"/>
        <w:ind w:firstLine="454"/>
        <w:contextualSpacing/>
        <w:jc w:val="both"/>
        <w:rPr>
          <w:rFonts w:ascii="Times New Roman" w:eastAsia="Times New Roman" w:hAnsi="Times New Roman" w:cs="Times New Roman"/>
          <w:b/>
          <w:sz w:val="24"/>
          <w:szCs w:val="24"/>
        </w:rPr>
      </w:pPr>
      <w:r w:rsidRPr="004B0650">
        <w:rPr>
          <w:rFonts w:ascii="Times New Roman" w:eastAsia="Times New Roman" w:hAnsi="Times New Roman" w:cs="Times New Roman"/>
          <w:b/>
          <w:sz w:val="24"/>
          <w:szCs w:val="24"/>
        </w:rPr>
        <w:t>Задачи, актуальные для работы с детьми с ЗПР:</w:t>
      </w:r>
    </w:p>
    <w:p w:rsidR="004B0650" w:rsidRPr="004B0650" w:rsidRDefault="004B0650" w:rsidP="00E47316">
      <w:pPr>
        <w:pStyle w:val="a5"/>
        <w:numPr>
          <w:ilvl w:val="0"/>
          <w:numId w:val="11"/>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4B0650">
        <w:rPr>
          <w:rFonts w:ascii="Times New Roman" w:eastAsia="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4B0650" w:rsidRPr="004B0650" w:rsidRDefault="004B0650" w:rsidP="00E47316">
      <w:pPr>
        <w:pStyle w:val="a5"/>
        <w:numPr>
          <w:ilvl w:val="0"/>
          <w:numId w:val="11"/>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4B0650">
        <w:rPr>
          <w:rFonts w:ascii="Times New Roman" w:eastAsia="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4B0650" w:rsidRPr="004B0650" w:rsidRDefault="004B0650" w:rsidP="004B0650">
      <w:pPr>
        <w:pStyle w:val="a5"/>
        <w:spacing w:after="0" w:line="240" w:lineRule="auto"/>
        <w:ind w:left="0" w:firstLine="709"/>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Вторая младшая группа (от 3 до 4 лет)</w:t>
      </w:r>
    </w:p>
    <w:p w:rsidR="004B0650" w:rsidRPr="004B0650" w:rsidRDefault="004B0650" w:rsidP="004B0650">
      <w:pPr>
        <w:pStyle w:val="a5"/>
        <w:spacing w:after="0" w:line="240" w:lineRule="auto"/>
        <w:ind w:left="0" w:firstLine="709"/>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4B0650">
        <w:rPr>
          <w:rFonts w:ascii="Times New Roman" w:eastAsia="Times New Roman" w:hAnsi="Times New Roman" w:cs="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4B0650" w:rsidRPr="004B0650" w:rsidRDefault="004B0650" w:rsidP="004B0650">
      <w:pPr>
        <w:pStyle w:val="a5"/>
        <w:spacing w:after="0" w:line="240" w:lineRule="auto"/>
        <w:ind w:left="0" w:firstLine="709"/>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Воспитание культурно-гигиенических навыков. </w:t>
      </w:r>
      <w:r w:rsidRPr="004B0650">
        <w:rPr>
          <w:rFonts w:ascii="Times New Roman" w:eastAsia="Times New Roman" w:hAnsi="Times New Roman" w:cs="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4B0650" w:rsidRPr="004B0650" w:rsidRDefault="004B0650" w:rsidP="004B0650">
      <w:pPr>
        <w:pStyle w:val="a5"/>
        <w:spacing w:after="0" w:line="240" w:lineRule="auto"/>
        <w:ind w:left="0" w:firstLine="709"/>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4B0650">
        <w:rPr>
          <w:rFonts w:ascii="Times New Roman" w:eastAsia="Times New Roman" w:hAnsi="Times New Roman" w:cs="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4B0650" w:rsidRPr="004B0650" w:rsidRDefault="004B0650" w:rsidP="000634F9">
      <w:pPr>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Средняя группа (от 4 до 5 лет)</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4B0650">
        <w:rPr>
          <w:rFonts w:ascii="Times New Roman" w:eastAsia="Times New Roman" w:hAnsi="Times New Roman" w:cs="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Воспитание культурно-гигиенических навыков. </w:t>
      </w:r>
      <w:r w:rsidRPr="004B0650">
        <w:rPr>
          <w:rFonts w:ascii="Times New Roman" w:eastAsia="Times New Roman" w:hAnsi="Times New Roman" w:cs="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4B0650">
        <w:rPr>
          <w:rFonts w:ascii="Times New Roman" w:eastAsia="Times New Roman" w:hAnsi="Times New Roman" w:cs="Times New Roman"/>
          <w:sz w:val="24"/>
          <w:szCs w:val="24"/>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p>
    <w:p w:rsidR="004B0650" w:rsidRPr="004B0650" w:rsidRDefault="004B0650" w:rsidP="000634F9">
      <w:pPr>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Старшая группа (от 5 до 6 лет)</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4B0650">
        <w:rPr>
          <w:rFonts w:ascii="Times New Roman" w:eastAsia="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Воспитание культурно-гигиенических навыков. </w:t>
      </w:r>
      <w:r w:rsidRPr="004B0650">
        <w:rPr>
          <w:rFonts w:ascii="Times New Roman" w:eastAsia="Times New Roman" w:hAnsi="Times New Roman" w:cs="Times New Roman"/>
          <w:sz w:val="24"/>
          <w:szCs w:val="24"/>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w:t>
      </w:r>
      <w:r w:rsidRPr="004B0650">
        <w:rPr>
          <w:rFonts w:ascii="Times New Roman" w:eastAsia="Times New Roman" w:hAnsi="Times New Roman" w:cs="Times New Roman"/>
          <w:sz w:val="24"/>
          <w:szCs w:val="24"/>
        </w:rPr>
        <w:lastRenderedPageBreak/>
        <w:t>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4B0650">
        <w:rPr>
          <w:rFonts w:ascii="Times New Roman" w:eastAsia="Times New Roman" w:hAnsi="Times New Roman" w:cs="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4B0650" w:rsidRPr="004B0650" w:rsidRDefault="004B0650" w:rsidP="000634F9">
      <w:pPr>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Подготовительная группа (седьмой-восьмой год жизни)</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4B0650">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Воспитание культурно-гигиенических навыков. </w:t>
      </w:r>
      <w:r w:rsidRPr="004B0650">
        <w:rPr>
          <w:rFonts w:ascii="Times New Roman" w:eastAsia="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4B0650">
        <w:rPr>
          <w:rFonts w:ascii="Times New Roman" w:eastAsia="Times New Roman" w:hAnsi="Times New Roman" w:cs="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6F0685" w:rsidRDefault="006F0685" w:rsidP="006F0685">
      <w:pPr>
        <w:tabs>
          <w:tab w:val="left" w:pos="1134"/>
        </w:tabs>
        <w:spacing w:after="0" w:line="240" w:lineRule="auto"/>
        <w:ind w:firstLine="567"/>
        <w:contextualSpacing/>
        <w:jc w:val="both"/>
        <w:rPr>
          <w:rStyle w:val="af1"/>
          <w:sz w:val="24"/>
          <w:szCs w:val="24"/>
        </w:rPr>
      </w:pPr>
      <w:r w:rsidRPr="004B0650">
        <w:rPr>
          <w:rStyle w:val="af1"/>
          <w:sz w:val="24"/>
          <w:szCs w:val="24"/>
        </w:rPr>
        <w:t xml:space="preserve">Физическая культура. </w:t>
      </w:r>
    </w:p>
    <w:p w:rsidR="004B0650" w:rsidRPr="004B0650" w:rsidRDefault="004B0650" w:rsidP="006F0685">
      <w:pPr>
        <w:tabs>
          <w:tab w:val="left" w:pos="1134"/>
        </w:tabs>
        <w:spacing w:after="0" w:line="240" w:lineRule="auto"/>
        <w:ind w:firstLine="567"/>
        <w:contextualSpacing/>
        <w:jc w:val="both"/>
        <w:rPr>
          <w:rFonts w:ascii="Times New Roman" w:eastAsia="Times New Roman" w:hAnsi="Times New Roman" w:cs="Times New Roman"/>
          <w:b/>
          <w:sz w:val="24"/>
          <w:szCs w:val="24"/>
        </w:rPr>
      </w:pPr>
      <w:r w:rsidRPr="004B0650">
        <w:rPr>
          <w:rFonts w:ascii="Times New Roman" w:eastAsia="Times New Roman" w:hAnsi="Times New Roman" w:cs="Times New Roman"/>
          <w:b/>
          <w:sz w:val="24"/>
          <w:szCs w:val="24"/>
        </w:rPr>
        <w:t>Задачи, актуальные для работы с детьми с ЗПР:</w:t>
      </w:r>
    </w:p>
    <w:p w:rsidR="004B0650" w:rsidRPr="004B0650" w:rsidRDefault="004B0650" w:rsidP="00E47316">
      <w:pPr>
        <w:numPr>
          <w:ilvl w:val="0"/>
          <w:numId w:val="12"/>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4B0650">
        <w:rPr>
          <w:rFonts w:ascii="Times New Roman" w:eastAsia="Times New Roman" w:hAnsi="Times New Roman" w:cs="Times New Roman"/>
          <w:sz w:val="24"/>
          <w:szCs w:val="24"/>
        </w:rPr>
        <w:t>развитие общей и мелкой моторики;</w:t>
      </w:r>
    </w:p>
    <w:p w:rsidR="004B0650" w:rsidRPr="004B0650" w:rsidRDefault="004B0650" w:rsidP="00E47316">
      <w:pPr>
        <w:numPr>
          <w:ilvl w:val="0"/>
          <w:numId w:val="12"/>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4B0650">
        <w:rPr>
          <w:rFonts w:ascii="Times New Roman" w:eastAsia="Times New Roman" w:hAnsi="Times New Roman" w:cs="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4B0650" w:rsidRPr="004B0650" w:rsidRDefault="004B0650" w:rsidP="00E47316">
      <w:pPr>
        <w:numPr>
          <w:ilvl w:val="0"/>
          <w:numId w:val="12"/>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4B0650">
        <w:rPr>
          <w:rFonts w:ascii="Times New Roman" w:eastAsia="Times New Roman" w:hAnsi="Times New Roman" w:cs="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B0650" w:rsidRPr="004B0650" w:rsidRDefault="004B0650" w:rsidP="000634F9">
      <w:pPr>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Вторая младшая группа (от 3 до 4 лет)</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4B0650">
        <w:rPr>
          <w:rFonts w:ascii="Times New Roman" w:eastAsia="Times New Roman" w:hAnsi="Times New Roman" w:cs="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4B0650">
        <w:rPr>
          <w:rFonts w:ascii="Times New Roman" w:eastAsia="Times New Roman" w:hAnsi="Times New Roman" w:cs="Times New Roman"/>
          <w:sz w:val="24"/>
          <w:szCs w:val="24"/>
        </w:rPr>
        <w:t>Техника основных движений: ходьбы, бега, ползания и лазанья, прыжков соответствует возрастным нормативам. Выполняет т</w:t>
      </w:r>
      <w:r w:rsidRPr="004B0650">
        <w:rPr>
          <w:rFonts w:ascii="Times New Roman" w:hAnsi="Times New Roman" w:cs="Times New Roman"/>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4B0650">
        <w:rPr>
          <w:rFonts w:ascii="Times New Roman" w:eastAsia="Times New Roman" w:hAnsi="Times New Roman" w:cs="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4B0650">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w:t>
      </w:r>
      <w:r w:rsidRPr="004B0650">
        <w:rPr>
          <w:rFonts w:ascii="Times New Roman" w:hAnsi="Times New Roman" w:cs="Times New Roman"/>
          <w:sz w:val="24"/>
          <w:szCs w:val="24"/>
        </w:rPr>
        <w:lastRenderedPageBreak/>
        <w:t xml:space="preserve">движения на другое. Уверенно выполняет задания, действует в общем для всех темпе. Легко находит свое место при совместных построениях и в играх. </w:t>
      </w:r>
      <w:r w:rsidRPr="004B0650">
        <w:rPr>
          <w:rFonts w:ascii="Times New Roman" w:eastAsia="Times New Roman" w:hAnsi="Times New Roman" w:cs="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4B0650">
        <w:rPr>
          <w:rFonts w:ascii="Times New Roman" w:hAnsi="Times New Roman" w:cs="Times New Roman"/>
          <w:sz w:val="24"/>
          <w:szCs w:val="24"/>
        </w:rPr>
        <w:t xml:space="preserve">Проявляет инициативность, с большим удовольствием участвует в подвижных играх. </w:t>
      </w:r>
      <w:r w:rsidRPr="004B0650">
        <w:rPr>
          <w:rFonts w:ascii="Times New Roman" w:eastAsia="Times New Roman" w:hAnsi="Times New Roman" w:cs="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4B0650">
        <w:rPr>
          <w:rFonts w:ascii="Times New Roman" w:eastAsia="Times New Roman" w:hAnsi="Times New Roman" w:cs="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4B0650" w:rsidRPr="004B0650" w:rsidRDefault="004B0650" w:rsidP="000634F9">
      <w:pPr>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Средняя группа (от 4 до 5 лет)</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4B0650">
        <w:rPr>
          <w:rFonts w:ascii="Times New Roman" w:eastAsia="Times New Roman" w:hAnsi="Times New Roman" w:cs="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4B0650" w:rsidRPr="004B0650" w:rsidRDefault="004B0650" w:rsidP="000634F9">
      <w:pPr>
        <w:spacing w:after="0" w:line="240" w:lineRule="auto"/>
        <w:ind w:firstLine="567"/>
        <w:contextualSpacing/>
        <w:jc w:val="both"/>
        <w:rPr>
          <w:rFonts w:ascii="Times New Roman" w:hAnsi="Times New Roman" w:cs="Times New Roman"/>
          <w:sz w:val="24"/>
          <w:szCs w:val="24"/>
        </w:rPr>
      </w:pPr>
      <w:r w:rsidRPr="004B0650">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4B0650">
        <w:rPr>
          <w:rFonts w:ascii="Times New Roman" w:eastAsia="Times New Roman" w:hAnsi="Times New Roman" w:cs="Times New Roman"/>
          <w:sz w:val="24"/>
          <w:szCs w:val="24"/>
        </w:rPr>
        <w:t>Умения и навыки в основных движениях соответствуют возрастным возможностям. Доступны т</w:t>
      </w:r>
      <w:r w:rsidRPr="004B0650">
        <w:rPr>
          <w:rFonts w:ascii="Times New Roman" w:hAnsi="Times New Roman" w:cs="Times New Roman"/>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4B0650">
        <w:rPr>
          <w:rFonts w:ascii="Times New Roman" w:eastAsia="Times New Roman" w:hAnsi="Times New Roman" w:cs="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w:t>
      </w:r>
      <w:r w:rsidRPr="004B0650">
        <w:rPr>
          <w:rFonts w:ascii="Times New Roman" w:eastAsia="Times New Roman" w:hAnsi="Times New Roman" w:cs="Times New Roman"/>
          <w:sz w:val="24"/>
          <w:szCs w:val="24"/>
        </w:rPr>
        <w:lastRenderedPageBreak/>
        <w:t>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4B0650">
        <w:rPr>
          <w:rFonts w:ascii="Times New Roman" w:hAnsi="Times New Roman" w:cs="Times New Roman"/>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4B0650" w:rsidRPr="004B0650" w:rsidRDefault="004B0650" w:rsidP="000634F9">
      <w:pPr>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4B0650">
        <w:rPr>
          <w:rFonts w:ascii="Times New Roman" w:eastAsia="Times New Roman" w:hAnsi="Times New Roman" w:cs="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Старшая группа (от 5 до 6 лет)</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4B0650">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4B0650">
        <w:rPr>
          <w:rFonts w:ascii="Times New Roman" w:eastAsia="Times New Roman" w:hAnsi="Times New Roman" w:cs="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4B0650">
        <w:rPr>
          <w:rFonts w:ascii="Times New Roman" w:hAnsi="Times New Roman" w:cs="Times New Roman"/>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w:t>
      </w:r>
      <w:r w:rsidRPr="004B0650">
        <w:rPr>
          <w:rFonts w:ascii="Times New Roman" w:hAnsi="Times New Roman" w:cs="Times New Roman"/>
          <w:sz w:val="24"/>
          <w:szCs w:val="24"/>
        </w:rPr>
        <w:lastRenderedPageBreak/>
        <w:t xml:space="preserve">направлении; обведение мяча между и вокруг ног. </w:t>
      </w:r>
      <w:r w:rsidRPr="004B0650">
        <w:rPr>
          <w:rFonts w:ascii="Times New Roman" w:eastAsia="Times New Roman" w:hAnsi="Times New Roman" w:cs="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4B0650">
        <w:rPr>
          <w:rFonts w:ascii="Times New Roman" w:eastAsia="Times New Roman" w:hAnsi="Times New Roman" w:cs="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b/>
          <w:i/>
          <w:sz w:val="24"/>
          <w:szCs w:val="24"/>
        </w:rPr>
      </w:pPr>
      <w:r w:rsidRPr="004B0650">
        <w:rPr>
          <w:rFonts w:ascii="Times New Roman" w:eastAsia="Times New Roman" w:hAnsi="Times New Roman" w:cs="Times New Roman"/>
          <w:b/>
          <w:i/>
          <w:sz w:val="24"/>
          <w:szCs w:val="24"/>
        </w:rPr>
        <w:t>Подготовительная группа (седьмой-восьмой год жизни)</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4B0650">
        <w:rPr>
          <w:rFonts w:ascii="Times New Roman" w:eastAsia="Times New Roman" w:hAnsi="Times New Roman" w:cs="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4B0650">
        <w:rPr>
          <w:rFonts w:ascii="Times New Roman" w:hAnsi="Times New Roman" w:cs="Times New Roman"/>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w:t>
      </w:r>
      <w:r w:rsidRPr="004B0650">
        <w:rPr>
          <w:rFonts w:ascii="Times New Roman" w:hAnsi="Times New Roman" w:cs="Times New Roman"/>
          <w:sz w:val="24"/>
          <w:szCs w:val="24"/>
        </w:rPr>
        <w:lastRenderedPageBreak/>
        <w:t xml:space="preserve">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кататься на санках; скользить по ледяным дорожкам: после разбега стоя и присев, на одной ноге, с поворотами. </w:t>
      </w:r>
      <w:r w:rsidRPr="004B0650">
        <w:rPr>
          <w:rFonts w:ascii="Times New Roman" w:eastAsia="Times New Roman" w:hAnsi="Times New Roman" w:cs="Times New Roman"/>
          <w:sz w:val="24"/>
          <w:szCs w:val="24"/>
        </w:rPr>
        <w:t>Управляет движениями осознанно.</w:t>
      </w:r>
    </w:p>
    <w:p w:rsidR="004B0650" w:rsidRPr="004B0650" w:rsidRDefault="004B0650" w:rsidP="000634F9">
      <w:pPr>
        <w:tabs>
          <w:tab w:val="left" w:pos="851"/>
          <w:tab w:val="left" w:pos="1147"/>
        </w:tabs>
        <w:spacing w:after="0" w:line="240" w:lineRule="auto"/>
        <w:ind w:firstLine="567"/>
        <w:contextualSpacing/>
        <w:jc w:val="both"/>
        <w:rPr>
          <w:rFonts w:ascii="Times New Roman" w:eastAsia="Times New Roman" w:hAnsi="Times New Roman" w:cs="Times New Roman"/>
          <w:sz w:val="24"/>
          <w:szCs w:val="24"/>
        </w:rPr>
      </w:pPr>
      <w:r w:rsidRPr="004B0650">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4B0650">
        <w:rPr>
          <w:rFonts w:ascii="Times New Roman" w:eastAsia="Times New Roman" w:hAnsi="Times New Roman" w:cs="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B0650" w:rsidRPr="004B0650" w:rsidRDefault="004B0650" w:rsidP="004B0650">
      <w:pPr>
        <w:pStyle w:val="7"/>
        <w:shd w:val="clear" w:color="auto" w:fill="auto"/>
        <w:spacing w:after="0" w:line="240" w:lineRule="auto"/>
        <w:ind w:left="20" w:firstLine="454"/>
        <w:contextualSpacing/>
        <w:jc w:val="both"/>
        <w:rPr>
          <w:rStyle w:val="40"/>
          <w:sz w:val="24"/>
          <w:szCs w:val="24"/>
        </w:rPr>
      </w:pPr>
    </w:p>
    <w:p w:rsidR="004B0650" w:rsidRPr="004B0650" w:rsidRDefault="004B0650" w:rsidP="004B0650">
      <w:pPr>
        <w:shd w:val="clear" w:color="auto" w:fill="FFFFFF"/>
        <w:spacing w:line="240" w:lineRule="auto"/>
        <w:ind w:firstLine="454"/>
        <w:contextualSpacing/>
        <w:jc w:val="both"/>
        <w:rPr>
          <w:rFonts w:ascii="Times New Roman" w:hAnsi="Times New Roman" w:cs="Times New Roman"/>
          <w:b/>
          <w:color w:val="000000"/>
          <w:spacing w:val="-2"/>
          <w:sz w:val="24"/>
          <w:szCs w:val="24"/>
        </w:rPr>
      </w:pPr>
      <w:r w:rsidRPr="004B0650">
        <w:rPr>
          <w:rFonts w:ascii="Times New Roman" w:hAnsi="Times New Roman" w:cs="Times New Roman"/>
          <w:b/>
          <w:color w:val="000000"/>
          <w:spacing w:val="-2"/>
          <w:sz w:val="24"/>
          <w:szCs w:val="24"/>
        </w:rPr>
        <w:t xml:space="preserve">Основные направления </w:t>
      </w:r>
      <w:r w:rsidRPr="004B0650">
        <w:rPr>
          <w:rFonts w:ascii="Times New Roman" w:hAnsi="Times New Roman" w:cs="Times New Roman"/>
          <w:b/>
          <w:sz w:val="24"/>
          <w:szCs w:val="24"/>
        </w:rPr>
        <w:t>деятельности в дошкольных группах</w:t>
      </w:r>
    </w:p>
    <w:p w:rsidR="004B0650" w:rsidRPr="004B0650" w:rsidRDefault="004B0650" w:rsidP="004B0650">
      <w:pPr>
        <w:widowControl w:val="0"/>
        <w:shd w:val="clear" w:color="auto" w:fill="FFFFFF"/>
        <w:autoSpaceDE w:val="0"/>
        <w:autoSpaceDN w:val="0"/>
        <w:adjustRightInd w:val="0"/>
        <w:spacing w:line="240" w:lineRule="auto"/>
        <w:ind w:firstLine="454"/>
        <w:contextualSpacing/>
        <w:jc w:val="both"/>
        <w:rPr>
          <w:rFonts w:ascii="Times New Roman" w:hAnsi="Times New Roman" w:cs="Times New Roman"/>
          <w:bCs/>
          <w:i/>
          <w:color w:val="000000"/>
          <w:spacing w:val="-1"/>
          <w:sz w:val="24"/>
          <w:szCs w:val="24"/>
          <w:u w:val="single"/>
        </w:rPr>
      </w:pPr>
      <w:r w:rsidRPr="004B0650">
        <w:rPr>
          <w:rFonts w:ascii="Times New Roman" w:hAnsi="Times New Roman" w:cs="Times New Roman"/>
          <w:i/>
          <w:color w:val="000000"/>
          <w:spacing w:val="-1"/>
          <w:sz w:val="24"/>
          <w:szCs w:val="24"/>
          <w:u w:val="single"/>
        </w:rPr>
        <w:t>Система физкультурно-оздоровительной работы</w:t>
      </w:r>
    </w:p>
    <w:p w:rsidR="004B0650" w:rsidRPr="004B0650" w:rsidRDefault="004B0650" w:rsidP="004B0650">
      <w:pPr>
        <w:spacing w:line="240" w:lineRule="auto"/>
        <w:ind w:firstLine="454"/>
        <w:contextualSpacing/>
        <w:jc w:val="both"/>
        <w:rPr>
          <w:rFonts w:ascii="Times New Roman" w:hAnsi="Times New Roman" w:cs="Times New Roman"/>
          <w:i/>
          <w:sz w:val="24"/>
          <w:szCs w:val="24"/>
          <w:u w:val="single"/>
        </w:rPr>
      </w:pPr>
    </w:p>
    <w:p w:rsidR="004B0650" w:rsidRPr="004B0650" w:rsidRDefault="004B0650" w:rsidP="004B0650">
      <w:pPr>
        <w:spacing w:line="240" w:lineRule="auto"/>
        <w:ind w:firstLine="454"/>
        <w:contextualSpacing/>
        <w:jc w:val="both"/>
        <w:rPr>
          <w:rFonts w:ascii="Times New Roman" w:hAnsi="Times New Roman" w:cs="Times New Roman"/>
          <w:sz w:val="24"/>
          <w:szCs w:val="24"/>
        </w:rPr>
      </w:pPr>
      <w:r w:rsidRPr="004B0650">
        <w:rPr>
          <w:rFonts w:ascii="Times New Roman" w:hAnsi="Times New Roman" w:cs="Times New Roman"/>
          <w:b/>
          <w:sz w:val="24"/>
          <w:szCs w:val="24"/>
        </w:rPr>
        <w:t>Цель:</w:t>
      </w:r>
      <w:r w:rsidRPr="004B0650">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B0650" w:rsidRPr="004B0650" w:rsidRDefault="004B0650" w:rsidP="004B0650">
      <w:pPr>
        <w:widowControl w:val="0"/>
        <w:shd w:val="clear" w:color="auto" w:fill="FFFFFF"/>
        <w:tabs>
          <w:tab w:val="left" w:pos="173"/>
        </w:tabs>
        <w:autoSpaceDE w:val="0"/>
        <w:autoSpaceDN w:val="0"/>
        <w:adjustRightInd w:val="0"/>
        <w:spacing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b/>
          <w:color w:val="000000"/>
          <w:sz w:val="24"/>
          <w:szCs w:val="24"/>
        </w:rPr>
        <w:t>Основные направления  физкультурно-оздоровительной работы</w:t>
      </w:r>
    </w:p>
    <w:p w:rsidR="004B0650" w:rsidRPr="004B0650" w:rsidRDefault="004B0650" w:rsidP="004B0650">
      <w:pPr>
        <w:widowControl w:val="0"/>
        <w:shd w:val="clear" w:color="auto" w:fill="FFFFFF"/>
        <w:tabs>
          <w:tab w:val="left" w:pos="173"/>
        </w:tabs>
        <w:autoSpaceDE w:val="0"/>
        <w:autoSpaceDN w:val="0"/>
        <w:adjustRightInd w:val="0"/>
        <w:spacing w:line="240" w:lineRule="auto"/>
        <w:ind w:left="142" w:firstLine="454"/>
        <w:contextualSpacing/>
        <w:jc w:val="both"/>
        <w:rPr>
          <w:rFonts w:ascii="Times New Roman" w:hAnsi="Times New Roman" w:cs="Times New Roman"/>
          <w:i/>
          <w:color w:val="000000"/>
          <w:spacing w:val="-4"/>
          <w:sz w:val="24"/>
          <w:szCs w:val="24"/>
        </w:rPr>
      </w:pPr>
      <w:r w:rsidRPr="004B0650">
        <w:rPr>
          <w:rFonts w:ascii="Times New Roman" w:hAnsi="Times New Roman" w:cs="Times New Roman"/>
          <w:i/>
          <w:color w:val="000000"/>
          <w:spacing w:val="-4"/>
          <w:sz w:val="24"/>
          <w:szCs w:val="24"/>
        </w:rPr>
        <w:t>1. Создание условий</w:t>
      </w:r>
    </w:p>
    <w:p w:rsidR="004B0650" w:rsidRPr="004B0650" w:rsidRDefault="004B0650" w:rsidP="00E47316">
      <w:pPr>
        <w:widowControl w:val="0"/>
        <w:numPr>
          <w:ilvl w:val="0"/>
          <w:numId w:val="2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 xml:space="preserve">организация здоровье сберегающей среды в </w:t>
      </w:r>
      <w:r w:rsidR="00E25721">
        <w:rPr>
          <w:rFonts w:ascii="Times New Roman" w:hAnsi="Times New Roman" w:cs="Times New Roman"/>
          <w:sz w:val="24"/>
          <w:szCs w:val="24"/>
        </w:rPr>
        <w:t>школе</w:t>
      </w:r>
    </w:p>
    <w:p w:rsidR="004B0650" w:rsidRPr="004B0650" w:rsidRDefault="004B0650" w:rsidP="00E47316">
      <w:pPr>
        <w:widowControl w:val="0"/>
        <w:numPr>
          <w:ilvl w:val="0"/>
          <w:numId w:val="2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обеспечение   благоприятного  течения   адаптации</w:t>
      </w:r>
    </w:p>
    <w:p w:rsidR="004B0650" w:rsidRPr="004B0650" w:rsidRDefault="004B0650" w:rsidP="00E47316">
      <w:pPr>
        <w:widowControl w:val="0"/>
        <w:numPr>
          <w:ilvl w:val="0"/>
          <w:numId w:val="29"/>
        </w:numPr>
        <w:shd w:val="clear" w:color="auto" w:fill="FFFFFF"/>
        <w:tabs>
          <w:tab w:val="left" w:pos="173"/>
        </w:tabs>
        <w:autoSpaceDE w:val="0"/>
        <w:autoSpaceDN w:val="0"/>
        <w:adjustRightInd w:val="0"/>
        <w:spacing w:after="0" w:line="240" w:lineRule="auto"/>
        <w:ind w:firstLine="454"/>
        <w:contextualSpacing/>
        <w:jc w:val="both"/>
        <w:rPr>
          <w:rFonts w:ascii="Times New Roman" w:hAnsi="Times New Roman" w:cs="Times New Roman"/>
          <w:b/>
          <w:color w:val="000000"/>
          <w:sz w:val="24"/>
          <w:szCs w:val="24"/>
        </w:rPr>
      </w:pPr>
      <w:r w:rsidRPr="004B0650">
        <w:rPr>
          <w:rFonts w:ascii="Times New Roman" w:hAnsi="Times New Roman" w:cs="Times New Roman"/>
          <w:sz w:val="24"/>
          <w:szCs w:val="24"/>
        </w:rPr>
        <w:t>выполнение   санитарно-гигиенического  режима</w:t>
      </w:r>
    </w:p>
    <w:p w:rsidR="004B0650" w:rsidRPr="004B0650" w:rsidRDefault="004B0650" w:rsidP="004B0650">
      <w:pPr>
        <w:widowControl w:val="0"/>
        <w:autoSpaceDE w:val="0"/>
        <w:autoSpaceDN w:val="0"/>
        <w:adjustRightInd w:val="0"/>
        <w:spacing w:line="240" w:lineRule="auto"/>
        <w:ind w:firstLine="454"/>
        <w:contextualSpacing/>
        <w:jc w:val="both"/>
        <w:rPr>
          <w:rFonts w:ascii="Times New Roman" w:hAnsi="Times New Roman" w:cs="Times New Roman"/>
          <w:i/>
          <w:color w:val="000000"/>
          <w:spacing w:val="-6"/>
          <w:sz w:val="24"/>
          <w:szCs w:val="24"/>
        </w:rPr>
      </w:pPr>
      <w:r w:rsidRPr="004B0650">
        <w:rPr>
          <w:rFonts w:ascii="Times New Roman" w:hAnsi="Times New Roman" w:cs="Times New Roman"/>
          <w:i/>
          <w:color w:val="000000"/>
          <w:spacing w:val="-6"/>
          <w:sz w:val="24"/>
          <w:szCs w:val="24"/>
        </w:rPr>
        <w:t>2. Организационно-методическое и педагогическое направление</w:t>
      </w:r>
    </w:p>
    <w:p w:rsidR="004B0650" w:rsidRPr="004B0650" w:rsidRDefault="004B0650" w:rsidP="00E47316">
      <w:pPr>
        <w:widowControl w:val="0"/>
        <w:numPr>
          <w:ilvl w:val="0"/>
          <w:numId w:val="3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пропаганда ЗОЖ и методов оздоровления в коллективе детей, родителей и педагогов</w:t>
      </w:r>
    </w:p>
    <w:p w:rsidR="004B0650" w:rsidRPr="004B0650" w:rsidRDefault="004B0650" w:rsidP="00E47316">
      <w:pPr>
        <w:widowControl w:val="0"/>
        <w:numPr>
          <w:ilvl w:val="0"/>
          <w:numId w:val="3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B0650" w:rsidRPr="004B0650" w:rsidRDefault="004B0650" w:rsidP="00E47316">
      <w:pPr>
        <w:widowControl w:val="0"/>
        <w:numPr>
          <w:ilvl w:val="0"/>
          <w:numId w:val="3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систематическое повышение квалификации педагогических и медицинских кадров</w:t>
      </w:r>
    </w:p>
    <w:p w:rsidR="004B0650" w:rsidRPr="004B0650" w:rsidRDefault="004B0650" w:rsidP="00E47316">
      <w:pPr>
        <w:widowControl w:val="0"/>
        <w:numPr>
          <w:ilvl w:val="0"/>
          <w:numId w:val="3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lastRenderedPageBreak/>
        <w:t xml:space="preserve"> составление планов оздоровления</w:t>
      </w:r>
    </w:p>
    <w:p w:rsidR="004B0650" w:rsidRPr="004B0650" w:rsidRDefault="004B0650" w:rsidP="00E47316">
      <w:pPr>
        <w:widowControl w:val="0"/>
        <w:numPr>
          <w:ilvl w:val="0"/>
          <w:numId w:val="30"/>
        </w:numPr>
        <w:autoSpaceDE w:val="0"/>
        <w:autoSpaceDN w:val="0"/>
        <w:adjustRightInd w:val="0"/>
        <w:spacing w:after="0" w:line="240" w:lineRule="auto"/>
        <w:ind w:firstLine="454"/>
        <w:contextualSpacing/>
        <w:jc w:val="both"/>
        <w:rPr>
          <w:rFonts w:ascii="Times New Roman" w:hAnsi="Times New Roman" w:cs="Times New Roman"/>
          <w:b/>
          <w:color w:val="000000"/>
          <w:spacing w:val="-6"/>
          <w:sz w:val="24"/>
          <w:szCs w:val="24"/>
        </w:rPr>
      </w:pPr>
      <w:r w:rsidRPr="004B0650">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B0650" w:rsidRPr="004B0650" w:rsidRDefault="004B0650" w:rsidP="004B0650">
      <w:pPr>
        <w:widowControl w:val="0"/>
        <w:shd w:val="clear" w:color="auto" w:fill="FFFFFF"/>
        <w:autoSpaceDE w:val="0"/>
        <w:autoSpaceDN w:val="0"/>
        <w:adjustRightInd w:val="0"/>
        <w:spacing w:line="240" w:lineRule="auto"/>
        <w:ind w:left="142" w:firstLine="454"/>
        <w:contextualSpacing/>
        <w:jc w:val="both"/>
        <w:rPr>
          <w:rFonts w:ascii="Times New Roman" w:hAnsi="Times New Roman" w:cs="Times New Roman"/>
          <w:i/>
          <w:color w:val="000000"/>
          <w:spacing w:val="-3"/>
          <w:sz w:val="24"/>
          <w:szCs w:val="24"/>
        </w:rPr>
      </w:pPr>
      <w:r w:rsidRPr="004B0650">
        <w:rPr>
          <w:rFonts w:ascii="Times New Roman" w:hAnsi="Times New Roman" w:cs="Times New Roman"/>
          <w:i/>
          <w:color w:val="000000"/>
          <w:spacing w:val="-3"/>
          <w:sz w:val="24"/>
          <w:szCs w:val="24"/>
        </w:rPr>
        <w:t>3. Физкультурно-оздоровительное направление</w:t>
      </w:r>
    </w:p>
    <w:p w:rsidR="004B0650" w:rsidRPr="004B0650" w:rsidRDefault="004B0650" w:rsidP="00E47316">
      <w:pPr>
        <w:widowControl w:val="0"/>
        <w:numPr>
          <w:ilvl w:val="0"/>
          <w:numId w:val="31"/>
        </w:numPr>
        <w:shd w:val="clear" w:color="auto" w:fill="FFFFFF"/>
        <w:autoSpaceDE w:val="0"/>
        <w:autoSpaceDN w:val="0"/>
        <w:adjustRightInd w:val="0"/>
        <w:spacing w:after="0" w:line="240" w:lineRule="auto"/>
        <w:ind w:firstLine="454"/>
        <w:contextualSpacing/>
        <w:jc w:val="both"/>
        <w:rPr>
          <w:rFonts w:ascii="Times New Roman" w:hAnsi="Times New Roman" w:cs="Times New Roman"/>
          <w:b/>
          <w:sz w:val="24"/>
          <w:szCs w:val="24"/>
        </w:rPr>
      </w:pPr>
      <w:r w:rsidRPr="004B0650">
        <w:rPr>
          <w:rFonts w:ascii="Times New Roman" w:hAnsi="Times New Roman" w:cs="Times New Roman"/>
          <w:sz w:val="24"/>
          <w:szCs w:val="24"/>
        </w:rPr>
        <w:t>решение оздоровительных задач всеми средствами физической культуры</w:t>
      </w:r>
    </w:p>
    <w:p w:rsidR="004B0650" w:rsidRPr="004B0650" w:rsidRDefault="004B0650" w:rsidP="00E47316">
      <w:pPr>
        <w:widowControl w:val="0"/>
        <w:numPr>
          <w:ilvl w:val="0"/>
          <w:numId w:val="31"/>
        </w:numPr>
        <w:shd w:val="clear" w:color="auto" w:fill="FFFFFF"/>
        <w:autoSpaceDE w:val="0"/>
        <w:autoSpaceDN w:val="0"/>
        <w:adjustRightInd w:val="0"/>
        <w:spacing w:after="0" w:line="240" w:lineRule="auto"/>
        <w:ind w:firstLine="454"/>
        <w:contextualSpacing/>
        <w:jc w:val="both"/>
        <w:rPr>
          <w:rFonts w:ascii="Times New Roman" w:hAnsi="Times New Roman" w:cs="Times New Roman"/>
          <w:b/>
          <w:sz w:val="24"/>
          <w:szCs w:val="24"/>
        </w:rPr>
      </w:pPr>
      <w:r w:rsidRPr="004B0650">
        <w:rPr>
          <w:rFonts w:ascii="Times New Roman" w:hAnsi="Times New Roman" w:cs="Times New Roman"/>
          <w:sz w:val="24"/>
          <w:szCs w:val="24"/>
        </w:rPr>
        <w:t>коррекция отдельных отклонений в физическом и психическом здоровье</w:t>
      </w:r>
    </w:p>
    <w:p w:rsidR="004B0650" w:rsidRPr="004B0650" w:rsidRDefault="004B0650" w:rsidP="004B0650">
      <w:pPr>
        <w:widowControl w:val="0"/>
        <w:autoSpaceDE w:val="0"/>
        <w:autoSpaceDN w:val="0"/>
        <w:adjustRightInd w:val="0"/>
        <w:spacing w:line="240" w:lineRule="auto"/>
        <w:ind w:firstLine="454"/>
        <w:contextualSpacing/>
        <w:jc w:val="both"/>
        <w:rPr>
          <w:rFonts w:ascii="Times New Roman" w:hAnsi="Times New Roman" w:cs="Times New Roman"/>
          <w:i/>
          <w:sz w:val="24"/>
          <w:szCs w:val="24"/>
        </w:rPr>
      </w:pPr>
      <w:r w:rsidRPr="004B0650">
        <w:rPr>
          <w:rFonts w:ascii="Times New Roman" w:hAnsi="Times New Roman" w:cs="Times New Roman"/>
          <w:i/>
          <w:sz w:val="24"/>
          <w:szCs w:val="24"/>
        </w:rPr>
        <w:t>4. Профилактическое направление</w:t>
      </w:r>
    </w:p>
    <w:p w:rsidR="004B0650" w:rsidRDefault="004B0650" w:rsidP="004B0650">
      <w:pPr>
        <w:spacing w:line="240" w:lineRule="auto"/>
        <w:contextualSpacing/>
        <w:jc w:val="both"/>
        <w:rPr>
          <w:rFonts w:ascii="Times New Roman" w:eastAsia="Times New Roman" w:hAnsi="Times New Roman" w:cs="Times New Roman"/>
          <w:b/>
          <w:sz w:val="24"/>
          <w:szCs w:val="24"/>
        </w:rPr>
      </w:pPr>
      <w:r w:rsidRPr="004B0650">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4B0650" w:rsidRPr="004B0650" w:rsidRDefault="004B0650" w:rsidP="004B0650">
      <w:pPr>
        <w:ind w:right="850" w:firstLine="454"/>
        <w:jc w:val="center"/>
        <w:rPr>
          <w:rFonts w:ascii="Times New Roman" w:hAnsi="Times New Roman" w:cs="Times New Roman"/>
          <w:b/>
        </w:rPr>
      </w:pPr>
      <w:r w:rsidRPr="004B0650">
        <w:rPr>
          <w:rFonts w:ascii="Times New Roman" w:hAnsi="Times New Roman" w:cs="Times New Roman"/>
          <w:b/>
        </w:rPr>
        <w:t>Система оздоровительной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134"/>
        <w:gridCol w:w="2058"/>
        <w:gridCol w:w="2029"/>
        <w:gridCol w:w="1775"/>
      </w:tblGrid>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 п\п</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Мероприятия</w:t>
            </w:r>
          </w:p>
          <w:p w:rsidR="004B0650" w:rsidRPr="004B0650" w:rsidRDefault="004B0650" w:rsidP="004B0650">
            <w:pPr>
              <w:spacing w:line="240" w:lineRule="auto"/>
              <w:jc w:val="center"/>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Периодичность</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Ответственные</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b/>
                <w:color w:val="000000"/>
                <w:spacing w:val="-6"/>
                <w:sz w:val="24"/>
                <w:szCs w:val="24"/>
              </w:rPr>
            </w:pPr>
            <w:r w:rsidRPr="004B0650">
              <w:rPr>
                <w:rFonts w:ascii="Times New Roman" w:hAnsi="Times New Roman" w:cs="Times New Roman"/>
                <w:b/>
                <w:color w:val="000000"/>
                <w:spacing w:val="-6"/>
                <w:sz w:val="24"/>
                <w:szCs w:val="24"/>
              </w:rPr>
              <w:t>Обеспечение здорового ритма жизни</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color w:val="000000"/>
                <w:spacing w:val="-6"/>
                <w:sz w:val="24"/>
                <w:szCs w:val="24"/>
              </w:rPr>
            </w:pPr>
            <w:r w:rsidRPr="004B0650">
              <w:rPr>
                <w:rFonts w:ascii="Times New Roman" w:hAnsi="Times New Roman" w:cs="Times New Roman"/>
                <w:color w:val="000000"/>
                <w:spacing w:val="-6"/>
                <w:sz w:val="24"/>
                <w:szCs w:val="24"/>
              </w:rPr>
              <w:t xml:space="preserve">- </w:t>
            </w:r>
            <w:r w:rsidRPr="004B0650">
              <w:rPr>
                <w:rFonts w:ascii="Times New Roman" w:hAnsi="Times New Roman" w:cs="Times New Roman"/>
                <w:bCs/>
                <w:color w:val="000000"/>
                <w:spacing w:val="-6"/>
                <w:sz w:val="24"/>
                <w:szCs w:val="24"/>
              </w:rPr>
              <w:t xml:space="preserve">щадящий </w:t>
            </w:r>
            <w:r w:rsidRPr="004B0650">
              <w:rPr>
                <w:rFonts w:ascii="Times New Roman" w:hAnsi="Times New Roman" w:cs="Times New Roman"/>
                <w:color w:val="000000"/>
                <w:spacing w:val="-6"/>
                <w:sz w:val="24"/>
                <w:szCs w:val="24"/>
              </w:rPr>
              <w:t>режим / в адаптационный период/</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sz w:val="24"/>
                <w:szCs w:val="24"/>
              </w:rPr>
            </w:pPr>
            <w:r w:rsidRPr="004B0650">
              <w:rPr>
                <w:rFonts w:ascii="Times New Roman" w:hAnsi="Times New Roman" w:cs="Times New Roman"/>
                <w:color w:val="000000"/>
                <w:spacing w:val="-4"/>
                <w:sz w:val="24"/>
                <w:szCs w:val="24"/>
              </w:rPr>
              <w:t>- гибкий режим дня</w:t>
            </w:r>
          </w:p>
          <w:p w:rsidR="004B0650" w:rsidRPr="004B0650" w:rsidRDefault="004B0650" w:rsidP="004B0650">
            <w:pPr>
              <w:widowControl w:val="0"/>
              <w:shd w:val="clear" w:color="auto" w:fill="FFFFFF"/>
              <w:autoSpaceDE w:val="0"/>
              <w:autoSpaceDN w:val="0"/>
              <w:adjustRightInd w:val="0"/>
              <w:spacing w:line="240" w:lineRule="auto"/>
              <w:ind w:left="36" w:right="58"/>
              <w:rPr>
                <w:rFonts w:ascii="Times New Roman" w:hAnsi="Times New Roman" w:cs="Times New Roman"/>
                <w:sz w:val="24"/>
                <w:szCs w:val="24"/>
              </w:rPr>
            </w:pPr>
            <w:r w:rsidRPr="004B0650">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4B0650">
              <w:rPr>
                <w:rFonts w:ascii="Times New Roman" w:hAnsi="Times New Roman" w:cs="Times New Roman"/>
                <w:color w:val="000000"/>
                <w:spacing w:val="-6"/>
                <w:sz w:val="24"/>
                <w:szCs w:val="24"/>
              </w:rPr>
              <w:t>особенностей</w:t>
            </w:r>
          </w:p>
          <w:p w:rsidR="004B0650" w:rsidRPr="004B0650" w:rsidRDefault="004B0650" w:rsidP="004B0650">
            <w:pPr>
              <w:widowControl w:val="0"/>
              <w:shd w:val="clear" w:color="auto" w:fill="FFFFFF"/>
              <w:autoSpaceDE w:val="0"/>
              <w:autoSpaceDN w:val="0"/>
              <w:adjustRightInd w:val="0"/>
              <w:spacing w:line="240" w:lineRule="auto"/>
              <w:rPr>
                <w:rFonts w:ascii="Times New Roman" w:hAnsi="Times New Roman" w:cs="Times New Roman"/>
                <w:sz w:val="24"/>
                <w:szCs w:val="24"/>
              </w:rPr>
            </w:pPr>
            <w:r w:rsidRPr="004B0650">
              <w:rPr>
                <w:rFonts w:ascii="Times New Roman" w:hAnsi="Times New Roman" w:cs="Times New Roman"/>
                <w:color w:val="000000"/>
                <w:spacing w:val="-6"/>
                <w:sz w:val="24"/>
                <w:szCs w:val="24"/>
              </w:rPr>
              <w:t>- организация благоприятного микроклимата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autoSpaceDE w:val="0"/>
              <w:autoSpaceDN w:val="0"/>
              <w:adjustRightInd w:val="0"/>
              <w:spacing w:line="240" w:lineRule="auto"/>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right="86"/>
              <w:rPr>
                <w:rFonts w:ascii="Times New Roman" w:hAnsi="Times New Roman" w:cs="Times New Roman"/>
                <w:sz w:val="24"/>
                <w:szCs w:val="24"/>
              </w:rPr>
            </w:pPr>
            <w:r w:rsidRPr="004B0650">
              <w:rPr>
                <w:rFonts w:ascii="Times New Roman" w:hAnsi="Times New Roman" w:cs="Times New Roman"/>
                <w:color w:val="000000"/>
                <w:spacing w:val="-7"/>
                <w:sz w:val="24"/>
                <w:szCs w:val="24"/>
              </w:rPr>
              <w:t xml:space="preserve">Ежедневно </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color w:val="000000"/>
                <w:spacing w:val="-6"/>
                <w:sz w:val="24"/>
                <w:szCs w:val="24"/>
              </w:rPr>
            </w:pPr>
            <w:r w:rsidRPr="004B0650">
              <w:rPr>
                <w:rFonts w:ascii="Times New Roman" w:hAnsi="Times New Roman" w:cs="Times New Roman"/>
                <w:color w:val="000000"/>
                <w:spacing w:val="-6"/>
                <w:sz w:val="24"/>
                <w:szCs w:val="24"/>
              </w:rPr>
              <w:t>Воспитатели,</w:t>
            </w: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sz w:val="24"/>
                <w:szCs w:val="24"/>
              </w:rPr>
            </w:pPr>
            <w:r w:rsidRPr="004B0650">
              <w:rPr>
                <w:rFonts w:ascii="Times New Roman" w:hAnsi="Times New Roman" w:cs="Times New Roman"/>
                <w:color w:val="000000"/>
                <w:spacing w:val="-5"/>
                <w:sz w:val="24"/>
                <w:szCs w:val="24"/>
              </w:rPr>
              <w:t>педагоги</w:t>
            </w: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color w:val="000000"/>
                <w:spacing w:val="-7"/>
                <w:sz w:val="24"/>
                <w:szCs w:val="24"/>
              </w:rPr>
            </w:pPr>
          </w:p>
          <w:p w:rsidR="004B0650" w:rsidRPr="004B0650" w:rsidRDefault="004B0650" w:rsidP="004B0650">
            <w:pPr>
              <w:widowControl w:val="0"/>
              <w:shd w:val="clear" w:color="auto" w:fill="FFFFFF"/>
              <w:autoSpaceDE w:val="0"/>
              <w:autoSpaceDN w:val="0"/>
              <w:adjustRightInd w:val="0"/>
              <w:spacing w:line="240" w:lineRule="auto"/>
              <w:ind w:left="14"/>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Двигательная активность</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Воспитатели, </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Утренняя гимнастика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Непосредственная образовательная деятельность по физическому развитию</w:t>
            </w:r>
          </w:p>
          <w:p w:rsidR="004B0650" w:rsidRPr="004B0650" w:rsidRDefault="004B0650" w:rsidP="00E47316">
            <w:pPr>
              <w:widowControl w:val="0"/>
              <w:numPr>
                <w:ilvl w:val="0"/>
                <w:numId w:val="3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в зале;</w:t>
            </w:r>
          </w:p>
          <w:p w:rsidR="004B0650" w:rsidRPr="004B0650" w:rsidRDefault="004B0650" w:rsidP="00E47316">
            <w:pPr>
              <w:widowControl w:val="0"/>
              <w:numPr>
                <w:ilvl w:val="0"/>
                <w:numId w:val="3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на улице.</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Спортивные упражнения </w:t>
            </w:r>
            <w:r w:rsidRPr="004B0650">
              <w:rPr>
                <w:rFonts w:ascii="Times New Roman" w:hAnsi="Times New Roman" w:cs="Times New Roman"/>
                <w:sz w:val="24"/>
                <w:szCs w:val="24"/>
              </w:rPr>
              <w:lastRenderedPageBreak/>
              <w:t>(санки, велосипеды и др.)</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lastRenderedPageBreak/>
              <w:t>Во всех группах</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lastRenderedPageBreak/>
              <w:t>2.4.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Элементы спортивных игр</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старшая,</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подготовительная</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 в неделю</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2.5. </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Активный отдых</w:t>
            </w:r>
          </w:p>
          <w:p w:rsidR="004B0650" w:rsidRPr="004B0650" w:rsidRDefault="004B0650" w:rsidP="00E47316">
            <w:pPr>
              <w:widowControl w:val="0"/>
              <w:numPr>
                <w:ilvl w:val="0"/>
                <w:numId w:val="3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спортивный час;</w:t>
            </w:r>
          </w:p>
          <w:p w:rsidR="004B0650" w:rsidRPr="004B0650" w:rsidRDefault="004B0650" w:rsidP="00E47316">
            <w:pPr>
              <w:widowControl w:val="0"/>
              <w:numPr>
                <w:ilvl w:val="0"/>
                <w:numId w:val="32"/>
              </w:numPr>
              <w:autoSpaceDE w:val="0"/>
              <w:autoSpaceDN w:val="0"/>
              <w:adjustRightInd w:val="0"/>
              <w:spacing w:after="0" w:line="240" w:lineRule="auto"/>
              <w:ind w:firstLine="0"/>
              <w:jc w:val="both"/>
              <w:rPr>
                <w:rFonts w:ascii="Times New Roman" w:hAnsi="Times New Roman" w:cs="Times New Roman"/>
                <w:sz w:val="24"/>
                <w:szCs w:val="24"/>
              </w:rPr>
            </w:pPr>
            <w:r w:rsidRPr="004B0650">
              <w:rPr>
                <w:rFonts w:ascii="Times New Roman" w:hAnsi="Times New Roman" w:cs="Times New Roman"/>
                <w:sz w:val="24"/>
                <w:szCs w:val="24"/>
              </w:rPr>
              <w:t>физкультурный досуг;</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ind w:right="-141"/>
              <w:jc w:val="both"/>
              <w:rPr>
                <w:rFonts w:ascii="Times New Roman" w:hAnsi="Times New Roman" w:cs="Times New Roman"/>
                <w:sz w:val="24"/>
                <w:szCs w:val="24"/>
              </w:rPr>
            </w:pPr>
          </w:p>
          <w:p w:rsidR="004B0650" w:rsidRPr="004B0650" w:rsidRDefault="004B0650" w:rsidP="004B0650">
            <w:pPr>
              <w:spacing w:line="240" w:lineRule="auto"/>
              <w:ind w:right="-141"/>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ind w:right="-141"/>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неделю</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месяц</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ф/ры,</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2.6.</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Физкультурные праздники (зимой, летом)</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«День здоровья»</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«Весёлые старты»</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ind w:right="-69"/>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p w:rsidR="004B0650" w:rsidRPr="004B0650" w:rsidRDefault="004B0650" w:rsidP="004B0650">
            <w:pPr>
              <w:spacing w:line="240" w:lineRule="auto"/>
              <w:ind w:right="-69"/>
              <w:jc w:val="both"/>
              <w:rPr>
                <w:rFonts w:ascii="Times New Roman" w:hAnsi="Times New Roman" w:cs="Times New Roman"/>
                <w:sz w:val="24"/>
                <w:szCs w:val="24"/>
              </w:rPr>
            </w:pPr>
            <w:r w:rsidRPr="004B0650">
              <w:rPr>
                <w:rFonts w:ascii="Times New Roman" w:hAnsi="Times New Roman" w:cs="Times New Roman"/>
                <w:sz w:val="24"/>
                <w:szCs w:val="24"/>
              </w:rPr>
              <w:t>подготовительная</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 р. в год</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год</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Инструктор ФИЗО,</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муз. Рук.</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2.7.</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Каникулы (непосредственная образовательная деятельность не проводится)</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 в год (в соответствии с годовым календарным учебным графиком )</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педагоги</w:t>
            </w:r>
          </w:p>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 xml:space="preserve">Лечебно – профилактические мероприятия </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 неблагоприятный период (осень, весна)</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 младшие 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t>Закаливание</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4.1.</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Контрастные воздушные ванны</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После дневного сна</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Воспитатели </w:t>
            </w:r>
          </w:p>
        </w:tc>
      </w:tr>
      <w:tr w:rsidR="004B0650" w:rsidRPr="004B0650" w:rsidTr="004B0650">
        <w:trPr>
          <w:trHeight w:val="361"/>
        </w:trPr>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4.2.</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Ходьба босиком</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Лето</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4.3.</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Облегчённая одежда детей</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 течении дня</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мл. воспитатели</w:t>
            </w:r>
          </w:p>
        </w:tc>
      </w:tr>
      <w:tr w:rsidR="004B0650" w:rsidRPr="004B0650" w:rsidTr="004B0650">
        <w:tc>
          <w:tcPr>
            <w:tcW w:w="29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4.4.</w:t>
            </w:r>
          </w:p>
        </w:tc>
        <w:tc>
          <w:tcPr>
            <w:tcW w:w="1982"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Мытьё рук, лица</w:t>
            </w:r>
          </w:p>
        </w:tc>
        <w:tc>
          <w:tcPr>
            <w:tcW w:w="851"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Все группы</w:t>
            </w:r>
          </w:p>
        </w:tc>
        <w:tc>
          <w:tcPr>
            <w:tcW w:w="955"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Несколько раз в день</w:t>
            </w:r>
          </w:p>
        </w:tc>
        <w:tc>
          <w:tcPr>
            <w:tcW w:w="919" w:type="pct"/>
            <w:tcBorders>
              <w:top w:val="single" w:sz="4" w:space="0" w:color="auto"/>
              <w:left w:val="single" w:sz="4" w:space="0" w:color="auto"/>
              <w:bottom w:val="single" w:sz="4" w:space="0" w:color="auto"/>
              <w:right w:val="single" w:sz="4" w:space="0" w:color="auto"/>
            </w:tcBorders>
          </w:tcPr>
          <w:p w:rsidR="004B0650" w:rsidRPr="004B0650" w:rsidRDefault="004B0650" w:rsidP="004B0650">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Воспитатели</w:t>
            </w:r>
          </w:p>
        </w:tc>
      </w:tr>
    </w:tbl>
    <w:p w:rsidR="004B0650" w:rsidRDefault="004B0650" w:rsidP="004B0650">
      <w:pPr>
        <w:spacing w:line="240" w:lineRule="auto"/>
        <w:contextualSpacing/>
        <w:jc w:val="both"/>
        <w:rPr>
          <w:rFonts w:ascii="Times New Roman" w:eastAsia="Times New Roman" w:hAnsi="Times New Roman" w:cs="Times New Roman"/>
          <w:b/>
          <w:sz w:val="24"/>
          <w:szCs w:val="24"/>
        </w:rPr>
      </w:pPr>
    </w:p>
    <w:p w:rsidR="004B0650" w:rsidRDefault="004B0650" w:rsidP="004B0650">
      <w:pPr>
        <w:ind w:right="850"/>
        <w:jc w:val="center"/>
        <w:rPr>
          <w:rFonts w:ascii="Times New Roman" w:hAnsi="Times New Roman" w:cs="Times New Roman"/>
          <w:b/>
          <w:sz w:val="24"/>
          <w:szCs w:val="24"/>
        </w:rPr>
      </w:pPr>
      <w:r w:rsidRPr="004B0650">
        <w:rPr>
          <w:rFonts w:ascii="Times New Roman" w:hAnsi="Times New Roman" w:cs="Times New Roman"/>
          <w:b/>
          <w:sz w:val="24"/>
          <w:szCs w:val="24"/>
        </w:rPr>
        <w:t>Модель закаливания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947"/>
        <w:gridCol w:w="1791"/>
        <w:gridCol w:w="1941"/>
        <w:gridCol w:w="1946"/>
      </w:tblGrid>
      <w:tr w:rsidR="004B0650" w:rsidRPr="004B0650" w:rsidTr="00082622">
        <w:tc>
          <w:tcPr>
            <w:tcW w:w="2027" w:type="dxa"/>
            <w:shd w:val="clear" w:color="auto" w:fill="auto"/>
          </w:tcPr>
          <w:p w:rsidR="004B0650" w:rsidRPr="004B0650" w:rsidRDefault="004B0650" w:rsidP="004B0650">
            <w:pPr>
              <w:spacing w:line="240" w:lineRule="auto"/>
              <w:rPr>
                <w:rFonts w:ascii="Times New Roman" w:hAnsi="Times New Roman" w:cs="Times New Roman"/>
                <w:i/>
                <w:sz w:val="24"/>
                <w:szCs w:val="24"/>
              </w:rPr>
            </w:pPr>
            <w:r w:rsidRPr="004B0650">
              <w:rPr>
                <w:rFonts w:ascii="Times New Roman" w:hAnsi="Times New Roman" w:cs="Times New Roman"/>
                <w:i/>
                <w:sz w:val="24"/>
                <w:szCs w:val="24"/>
              </w:rPr>
              <w:t>фактор</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мероприятия</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место в режиме дня</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периодичность</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i/>
                <w:sz w:val="24"/>
                <w:szCs w:val="24"/>
              </w:rPr>
            </w:pPr>
            <w:r w:rsidRPr="004B0650">
              <w:rPr>
                <w:rFonts w:ascii="Times New Roman" w:hAnsi="Times New Roman" w:cs="Times New Roman"/>
                <w:i/>
                <w:sz w:val="24"/>
                <w:szCs w:val="24"/>
              </w:rPr>
              <w:t>дозировка</w:t>
            </w: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вода</w:t>
            </w:r>
          </w:p>
        </w:tc>
        <w:tc>
          <w:tcPr>
            <w:tcW w:w="2027" w:type="dxa"/>
            <w:shd w:val="clear" w:color="auto" w:fill="auto"/>
            <w:vAlign w:val="center"/>
          </w:tcPr>
          <w:p w:rsidR="004B0650" w:rsidRPr="004B0650" w:rsidRDefault="004B0650" w:rsidP="004B0650">
            <w:pPr>
              <w:pStyle w:val="af5"/>
              <w:spacing w:before="0" w:after="0"/>
              <w:jc w:val="center"/>
              <w:rPr>
                <w:rFonts w:ascii="Times New Roman" w:hAnsi="Times New Roman" w:cs="Times New Roman"/>
                <w:sz w:val="24"/>
                <w:szCs w:val="24"/>
              </w:rPr>
            </w:pPr>
            <w:r w:rsidRPr="004B0650">
              <w:rPr>
                <w:rFonts w:ascii="Times New Roman" w:hAnsi="Times New Roman" w:cs="Times New Roman"/>
                <w:sz w:val="24"/>
                <w:szCs w:val="24"/>
              </w:rPr>
              <w:t>полоскание рта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каждого приема пищи</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3 раза в день</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50-70 мл воды</w:t>
            </w:r>
          </w:p>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 xml:space="preserve">t </w:t>
            </w:r>
            <w:r w:rsidRPr="004B0650">
              <w:rPr>
                <w:rFonts w:ascii="Times New Roman" w:hAnsi="Times New Roman" w:cs="Times New Roman"/>
                <w:sz w:val="24"/>
                <w:szCs w:val="24"/>
              </w:rPr>
              <w:t xml:space="preserve">воды </w:t>
            </w:r>
            <w:r w:rsidRPr="004B0650">
              <w:rPr>
                <w:rFonts w:ascii="Times New Roman" w:hAnsi="Times New Roman" w:cs="Times New Roman"/>
                <w:color w:val="000000"/>
                <w:sz w:val="24"/>
                <w:szCs w:val="24"/>
              </w:rPr>
              <w:t>+20</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pStyle w:val="af5"/>
              <w:spacing w:before="0" w:after="0"/>
              <w:jc w:val="center"/>
              <w:rPr>
                <w:rFonts w:ascii="Times New Roman" w:hAnsi="Times New Roman" w:cs="Times New Roman"/>
                <w:sz w:val="24"/>
                <w:szCs w:val="24"/>
              </w:rPr>
            </w:pPr>
            <w:r w:rsidRPr="004B0650">
              <w:rPr>
                <w:rFonts w:ascii="Times New Roman" w:hAnsi="Times New Roman" w:cs="Times New Roman"/>
                <w:sz w:val="24"/>
                <w:szCs w:val="24"/>
              </w:rPr>
              <w:t>обливание ног</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дневной прогулки</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нач.t воды +18+20</w:t>
            </w:r>
          </w:p>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color w:val="000000"/>
                <w:sz w:val="24"/>
                <w:szCs w:val="24"/>
              </w:rPr>
              <w:t>20-30 сек.</w:t>
            </w: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воздух</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облегченная одежда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течении</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дня</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одежда по сезону</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прогулках</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прогулка на свежем воздухе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занятий, после сна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 1,5 до 3часов, в зависимости от сезона и погодных условий</w:t>
            </w:r>
          </w:p>
        </w:tc>
      </w:tr>
      <w:tr w:rsidR="004B0650" w:rsidRPr="004B0650" w:rsidTr="00082622">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утренняя гимнастика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на воздухе </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 зависимости от возраста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утренняя гимнастика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на воздухе </w:t>
            </w:r>
          </w:p>
        </w:tc>
      </w:tr>
      <w:tr w:rsidR="004B0650" w:rsidRPr="004B0650" w:rsidTr="00082622">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физкультурные занятия на воздухе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10-30 мин., в зависимости от возраста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физкультурные занятия на воздухе</w:t>
            </w:r>
          </w:p>
        </w:tc>
      </w:tr>
      <w:tr w:rsidR="004B0650" w:rsidRPr="004B0650" w:rsidTr="00082622">
        <w:tc>
          <w:tcPr>
            <w:tcW w:w="2027" w:type="dxa"/>
            <w:vMerge w:val="restart"/>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воздушные ванны</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5-10 мин. в зависимости от возраста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воздушные ванны</w:t>
            </w:r>
          </w:p>
        </w:tc>
      </w:tr>
      <w:tr w:rsidR="004B0650" w:rsidRPr="004B0650" w:rsidTr="00082622">
        <w:tc>
          <w:tcPr>
            <w:tcW w:w="2027" w:type="dxa"/>
            <w:vMerge/>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выполнение режима проветривания помещения</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 графику</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6 раз в день</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выполнение режима проветривания помещения</w:t>
            </w: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дневной сон с открытой фрамугой</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теплый период</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t возд.+15+16</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дневной сон с открытой фрамугой</w:t>
            </w:r>
          </w:p>
        </w:tc>
      </w:tr>
      <w:tr w:rsidR="004B0650" w:rsidRPr="004B0650" w:rsidTr="00082622">
        <w:tc>
          <w:tcPr>
            <w:tcW w:w="2027"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бодрящая 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r w:rsidRPr="004B0650">
              <w:rPr>
                <w:rFonts w:ascii="Times New Roman" w:hAnsi="Times New Roman" w:cs="Times New Roman"/>
                <w:sz w:val="24"/>
                <w:szCs w:val="24"/>
              </w:rPr>
              <w:t>бодрящая гимнастика</w:t>
            </w: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lastRenderedPageBreak/>
              <w:t>дыхательная 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во время утренней зарядки, на физкультурном занятии, на прогулке, после сна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3-5 упражнений</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дозированные солнечные ванны</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 xml:space="preserve">июнь-август </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 </w:t>
            </w:r>
            <w:r w:rsidRPr="004B0650">
              <w:rPr>
                <w:rFonts w:ascii="Times New Roman" w:hAnsi="Times New Roman" w:cs="Times New Roman"/>
                <w:color w:val="000000"/>
                <w:sz w:val="24"/>
                <w:szCs w:val="24"/>
              </w:rPr>
              <w:t>с учетом погодных условий</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с 9.00 до 10.00 ч. по графику до 25 мин.  до 30 мин.</w:t>
            </w:r>
          </w:p>
        </w:tc>
        <w:tc>
          <w:tcPr>
            <w:tcW w:w="2028" w:type="dxa"/>
            <w:shd w:val="clear" w:color="auto" w:fill="auto"/>
            <w:vAlign w:val="center"/>
          </w:tcPr>
          <w:p w:rsidR="004B0650" w:rsidRPr="004B0650" w:rsidRDefault="004B0650" w:rsidP="004B0650">
            <w:pPr>
              <w:spacing w:line="240" w:lineRule="auto"/>
              <w:rPr>
                <w:rFonts w:ascii="Times New Roman" w:hAnsi="Times New Roman" w:cs="Times New Roman"/>
                <w:sz w:val="24"/>
                <w:szCs w:val="24"/>
              </w:rPr>
            </w:pPr>
          </w:p>
        </w:tc>
      </w:tr>
      <w:tr w:rsidR="004B0650" w:rsidRPr="004B0650" w:rsidTr="00082622">
        <w:tc>
          <w:tcPr>
            <w:tcW w:w="2027" w:type="dxa"/>
            <w:vMerge w:val="restart"/>
            <w:shd w:val="clear" w:color="auto" w:fill="auto"/>
          </w:tcPr>
          <w:p w:rsidR="004B0650" w:rsidRPr="004B0650" w:rsidRDefault="004B0650" w:rsidP="004B0650">
            <w:pPr>
              <w:spacing w:line="240" w:lineRule="auto"/>
              <w:jc w:val="center"/>
              <w:rPr>
                <w:rFonts w:ascii="Times New Roman" w:hAnsi="Times New Roman" w:cs="Times New Roman"/>
                <w:b/>
                <w:sz w:val="24"/>
                <w:szCs w:val="24"/>
              </w:rPr>
            </w:pPr>
            <w:r w:rsidRPr="004B0650">
              <w:rPr>
                <w:rFonts w:ascii="Times New Roman" w:hAnsi="Times New Roman" w:cs="Times New Roman"/>
                <w:b/>
                <w:sz w:val="24"/>
                <w:szCs w:val="24"/>
              </w:rPr>
              <w:t>рецепторы</w:t>
            </w: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босохождение в обычных условиях</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дня</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ежедневно,</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3-5 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пальчиковая гимнастика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перед завтраком</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ежедневно</w:t>
            </w:r>
          </w:p>
        </w:tc>
        <w:tc>
          <w:tcPr>
            <w:tcW w:w="2028"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5-8 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контрастное босохождение (песок-трава)</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на прогулке</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июнь-август</w:t>
            </w:r>
          </w:p>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с учетом погодных условий</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от 10 до 15мин</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самомассаж</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после сна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2 раза  в неделю</w:t>
            </w:r>
          </w:p>
        </w:tc>
      </w:tr>
      <w:tr w:rsidR="004B0650" w:rsidRPr="004B0650" w:rsidTr="00082622">
        <w:tc>
          <w:tcPr>
            <w:tcW w:w="2027" w:type="dxa"/>
            <w:vMerge/>
            <w:shd w:val="clear" w:color="auto" w:fill="auto"/>
          </w:tcPr>
          <w:p w:rsidR="004B0650" w:rsidRPr="004B0650" w:rsidRDefault="004B0650" w:rsidP="004B0650">
            <w:pPr>
              <w:spacing w:line="240" w:lineRule="auto"/>
              <w:jc w:val="center"/>
              <w:rPr>
                <w:rFonts w:ascii="Times New Roman" w:hAnsi="Times New Roman" w:cs="Times New Roman"/>
                <w:sz w:val="24"/>
                <w:szCs w:val="24"/>
              </w:rPr>
            </w:pPr>
          </w:p>
        </w:tc>
        <w:tc>
          <w:tcPr>
            <w:tcW w:w="2027" w:type="dxa"/>
            <w:shd w:val="clear" w:color="auto" w:fill="auto"/>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массаж стоп</w:t>
            </w:r>
          </w:p>
        </w:tc>
        <w:tc>
          <w:tcPr>
            <w:tcW w:w="2027"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перед сном</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color w:val="000000"/>
                <w:sz w:val="24"/>
                <w:szCs w:val="24"/>
              </w:rPr>
              <w:t>в течение года</w:t>
            </w:r>
          </w:p>
        </w:tc>
        <w:tc>
          <w:tcPr>
            <w:tcW w:w="2028" w:type="dxa"/>
            <w:shd w:val="clear" w:color="auto" w:fill="auto"/>
            <w:vAlign w:val="center"/>
          </w:tcPr>
          <w:p w:rsidR="004B0650" w:rsidRPr="004B0650" w:rsidRDefault="004B0650" w:rsidP="004B0650">
            <w:pPr>
              <w:spacing w:line="240" w:lineRule="auto"/>
              <w:jc w:val="center"/>
              <w:rPr>
                <w:rFonts w:ascii="Times New Roman" w:hAnsi="Times New Roman" w:cs="Times New Roman"/>
                <w:sz w:val="24"/>
                <w:szCs w:val="24"/>
              </w:rPr>
            </w:pPr>
            <w:r w:rsidRPr="004B0650">
              <w:rPr>
                <w:rFonts w:ascii="Times New Roman" w:hAnsi="Times New Roman" w:cs="Times New Roman"/>
                <w:sz w:val="24"/>
                <w:szCs w:val="24"/>
              </w:rPr>
              <w:t>1 раз в неделю</w:t>
            </w:r>
          </w:p>
        </w:tc>
      </w:tr>
    </w:tbl>
    <w:p w:rsidR="004B0650" w:rsidRPr="004B0650" w:rsidRDefault="004B0650" w:rsidP="004B0650">
      <w:pPr>
        <w:ind w:right="850"/>
        <w:jc w:val="center"/>
        <w:rPr>
          <w:rFonts w:ascii="Times New Roman" w:hAnsi="Times New Roman" w:cs="Times New Roman"/>
          <w:b/>
          <w:sz w:val="24"/>
          <w:szCs w:val="24"/>
        </w:rPr>
      </w:pPr>
    </w:p>
    <w:p w:rsidR="004B0650" w:rsidRPr="004B0650" w:rsidRDefault="004B0650" w:rsidP="004B0650">
      <w:pPr>
        <w:spacing w:line="240" w:lineRule="auto"/>
        <w:contextualSpacing/>
        <w:jc w:val="both"/>
        <w:rPr>
          <w:rFonts w:ascii="Times New Roman" w:eastAsia="Times New Roman" w:hAnsi="Times New Roman" w:cs="Times New Roman"/>
          <w:b/>
          <w:sz w:val="24"/>
          <w:szCs w:val="24"/>
        </w:rPr>
      </w:pPr>
    </w:p>
    <w:p w:rsidR="004B0650" w:rsidRDefault="004B0650"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p>
    <w:p w:rsidR="001F35CF" w:rsidRDefault="001F35CF"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p>
    <w:tbl>
      <w:tblPr>
        <w:tblpPr w:leftFromText="180" w:rightFromText="180" w:vertAnchor="page" w:horzAnchor="margin"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2"/>
        <w:gridCol w:w="1377"/>
        <w:gridCol w:w="1280"/>
        <w:gridCol w:w="2065"/>
        <w:gridCol w:w="2058"/>
      </w:tblGrid>
      <w:tr w:rsidR="001F35CF" w:rsidRPr="004B0650" w:rsidTr="00F13079">
        <w:trPr>
          <w:trHeight w:val="618"/>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b/>
                <w:sz w:val="24"/>
                <w:szCs w:val="24"/>
              </w:rPr>
            </w:pPr>
            <w:r w:rsidRPr="004B0650">
              <w:rPr>
                <w:rFonts w:ascii="Times New Roman" w:hAnsi="Times New Roman" w:cs="Times New Roman"/>
                <w:b/>
                <w:sz w:val="24"/>
                <w:szCs w:val="24"/>
              </w:rPr>
              <w:lastRenderedPageBreak/>
              <w:t>Модель двигательного режима по всем возрастным группам</w:t>
            </w:r>
          </w:p>
          <w:p w:rsidR="001F35CF" w:rsidRPr="004B0650" w:rsidRDefault="001F35CF" w:rsidP="00F13079">
            <w:pPr>
              <w:keepNext/>
              <w:spacing w:line="240" w:lineRule="auto"/>
              <w:jc w:val="both"/>
              <w:outlineLvl w:val="1"/>
              <w:rPr>
                <w:rFonts w:ascii="Times New Roman" w:hAnsi="Times New Roman" w:cs="Times New Roman"/>
                <w:bCs/>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lang w:val="en-US"/>
              </w:rPr>
              <w:t xml:space="preserve">II </w:t>
            </w:r>
            <w:r w:rsidRPr="004B0650">
              <w:rPr>
                <w:rFonts w:ascii="Times New Roman" w:hAnsi="Times New Roman" w:cs="Times New Roman"/>
                <w:sz w:val="24"/>
                <w:szCs w:val="24"/>
              </w:rPr>
              <w:t>Младшая группа</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Старшая  группа</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Подготовительная </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группа</w:t>
            </w:r>
          </w:p>
        </w:tc>
      </w:tr>
      <w:tr w:rsidR="001F35CF" w:rsidRPr="004B0650" w:rsidTr="00F13079">
        <w:trPr>
          <w:trHeight w:val="478"/>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Подвижные игры во время приёма детей</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5-7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7-10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10-12 мин.</w:t>
            </w:r>
          </w:p>
        </w:tc>
      </w:tr>
      <w:tr w:rsidR="001F35CF" w:rsidRPr="004B0650" w:rsidTr="00F13079">
        <w:trPr>
          <w:trHeight w:val="498"/>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Утренняя гимнастика</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5-7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7-10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10-12 мин.</w:t>
            </w:r>
          </w:p>
        </w:tc>
      </w:tr>
      <w:tr w:rsidR="001F35CF" w:rsidRPr="004B0650" w:rsidTr="00F13079">
        <w:trPr>
          <w:trHeight w:val="163"/>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Физкультминутки</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2-3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2-3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2-3 мин.</w:t>
            </w:r>
          </w:p>
        </w:tc>
      </w:tr>
      <w:tr w:rsidR="001F35CF" w:rsidRPr="004B0650" w:rsidTr="00F13079">
        <w:trPr>
          <w:trHeight w:val="1031"/>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Музыкально – ритмические движения.</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НОД по музыкальному развитию </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8-10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НОД  по музыкальному развитию 10-12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НОД по музыкальному развитию 12-15 мин.</w:t>
            </w:r>
          </w:p>
        </w:tc>
      </w:tr>
      <w:tr w:rsidR="001F35CF" w:rsidRPr="004B0650" w:rsidTr="00F13079">
        <w:trPr>
          <w:trHeight w:val="861"/>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Непосредственная образовательная деятельность по физическому развитию</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 в зале, 1 на улице)</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раза в неделю 15-20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раза в неделю 15-20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3 раза в неделю 25-30 мин.</w:t>
            </w:r>
          </w:p>
        </w:tc>
      </w:tr>
      <w:tr w:rsidR="001F35CF" w:rsidRPr="004B0650" w:rsidTr="00F13079">
        <w:trPr>
          <w:trHeight w:val="1753"/>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 Подвижные игры:</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сюжетные;</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бессюжетные;</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игры-забавы;</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соревнования;</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эстафеты;</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B0650">
              <w:rPr>
                <w:rFonts w:ascii="Times New Roman" w:hAnsi="Times New Roman" w:cs="Times New Roman"/>
                <w:sz w:val="24"/>
                <w:szCs w:val="24"/>
              </w:rPr>
              <w:t>аттракционы.</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не менее двух игр по 7-8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не менее двух игр по 8-10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не менее двух игр по 10-12 мин.</w:t>
            </w:r>
          </w:p>
        </w:tc>
      </w:tr>
      <w:tr w:rsidR="001F35CF" w:rsidRPr="004B0650" w:rsidTr="00F13079">
        <w:trPr>
          <w:trHeight w:val="1494"/>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Оздоровительные мероприятия:</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jc w:val="both"/>
              <w:rPr>
                <w:rFonts w:ascii="Times New Roman" w:hAnsi="Times New Roman" w:cs="Times New Roman"/>
                <w:sz w:val="24"/>
                <w:szCs w:val="24"/>
              </w:rPr>
            </w:pPr>
            <w:r w:rsidRPr="004B0650">
              <w:rPr>
                <w:rFonts w:ascii="Times New Roman" w:hAnsi="Times New Roman" w:cs="Times New Roman"/>
                <w:sz w:val="24"/>
                <w:szCs w:val="24"/>
              </w:rPr>
              <w:t>гимнастика пробуждения</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jc w:val="both"/>
              <w:rPr>
                <w:rFonts w:ascii="Times New Roman" w:hAnsi="Times New Roman" w:cs="Times New Roman"/>
                <w:sz w:val="24"/>
                <w:szCs w:val="24"/>
              </w:rPr>
            </w:pPr>
            <w:r w:rsidRPr="004B0650">
              <w:rPr>
                <w:rFonts w:ascii="Times New Roman" w:hAnsi="Times New Roman" w:cs="Times New Roman"/>
                <w:sz w:val="24"/>
                <w:szCs w:val="24"/>
              </w:rPr>
              <w:t>дыхательная гимнастика</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6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7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8 мин.</w:t>
            </w:r>
          </w:p>
        </w:tc>
      </w:tr>
      <w:tr w:rsidR="001F35CF" w:rsidRPr="004B0650" w:rsidTr="00F13079">
        <w:trPr>
          <w:trHeight w:val="518"/>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Физические упражнения и игровые задания:</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B0650">
              <w:rPr>
                <w:rFonts w:ascii="Times New Roman" w:hAnsi="Times New Roman" w:cs="Times New Roman"/>
                <w:sz w:val="24"/>
                <w:szCs w:val="24"/>
              </w:rPr>
              <w:t>артикуляционная гимнастика;</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B0650">
              <w:rPr>
                <w:rFonts w:ascii="Times New Roman" w:hAnsi="Times New Roman" w:cs="Times New Roman"/>
                <w:sz w:val="24"/>
                <w:szCs w:val="24"/>
              </w:rPr>
              <w:t>пальчиковая гимнастика;</w:t>
            </w:r>
          </w:p>
          <w:p w:rsidR="001F35CF" w:rsidRPr="004B0650" w:rsidRDefault="001F35CF" w:rsidP="00F13079">
            <w:pPr>
              <w:widowControl w:val="0"/>
              <w:numPr>
                <w:ilvl w:val="0"/>
                <w:numId w:val="33"/>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B0650">
              <w:rPr>
                <w:rFonts w:ascii="Times New Roman" w:hAnsi="Times New Roman" w:cs="Times New Roman"/>
                <w:sz w:val="24"/>
                <w:szCs w:val="24"/>
              </w:rPr>
              <w:t>зрительная гимнастика.</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сочетая упражнения по выбору 6-8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 xml:space="preserve">Ежедневно, сочетая упражнения по выбору </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8-10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сочетая упражнения по выбору</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10-15 мин.</w:t>
            </w:r>
          </w:p>
        </w:tc>
      </w:tr>
      <w:tr w:rsidR="001F35CF" w:rsidRPr="004B0650" w:rsidTr="00F13079">
        <w:trPr>
          <w:trHeight w:val="143"/>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Физкультурный досуг</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раз в месяц по 15-20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ind w:right="-168"/>
              <w:jc w:val="both"/>
              <w:rPr>
                <w:rFonts w:ascii="Times New Roman" w:hAnsi="Times New Roman" w:cs="Times New Roman"/>
                <w:sz w:val="24"/>
                <w:szCs w:val="24"/>
              </w:rPr>
            </w:pPr>
            <w:r w:rsidRPr="004B0650">
              <w:rPr>
                <w:rFonts w:ascii="Times New Roman" w:hAnsi="Times New Roman" w:cs="Times New Roman"/>
                <w:sz w:val="24"/>
                <w:szCs w:val="24"/>
              </w:rPr>
              <w:t>1 раз в месяц по 25-30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1 раз в месяц 30–35мин.</w:t>
            </w:r>
          </w:p>
        </w:tc>
      </w:tr>
      <w:tr w:rsidR="001F35CF" w:rsidRPr="004B0650" w:rsidTr="00F13079">
        <w:trPr>
          <w:trHeight w:val="143"/>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Спортивный праздник</w:t>
            </w:r>
          </w:p>
        </w:tc>
        <w:tc>
          <w:tcPr>
            <w:tcW w:w="0" w:type="auto"/>
            <w:gridSpan w:val="2"/>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 раза в год по 15-20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 раза в год по 25-30 мин.</w:t>
            </w:r>
          </w:p>
        </w:tc>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2 раза в год по 30-35 м.</w:t>
            </w:r>
          </w:p>
        </w:tc>
      </w:tr>
      <w:tr w:rsidR="001F35CF" w:rsidRPr="004B0650" w:rsidTr="00F13079">
        <w:trPr>
          <w:cantSplit/>
          <w:trHeight w:val="143"/>
        </w:trPr>
        <w:tc>
          <w:tcPr>
            <w:tcW w:w="0" w:type="auto"/>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lastRenderedPageBreak/>
              <w:t>Самостоятельная двигательная деятельность детей в течение дня</w:t>
            </w:r>
          </w:p>
        </w:tc>
        <w:tc>
          <w:tcPr>
            <w:tcW w:w="0" w:type="auto"/>
            <w:gridSpan w:val="4"/>
            <w:tcBorders>
              <w:top w:val="single" w:sz="4" w:space="0" w:color="auto"/>
              <w:left w:val="single" w:sz="4" w:space="0" w:color="auto"/>
              <w:bottom w:val="single" w:sz="4" w:space="0" w:color="auto"/>
              <w:right w:val="single" w:sz="4" w:space="0" w:color="auto"/>
            </w:tcBorders>
          </w:tcPr>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1F35CF" w:rsidRPr="004B0650" w:rsidRDefault="001F35CF" w:rsidP="00F13079">
            <w:pPr>
              <w:spacing w:line="240" w:lineRule="auto"/>
              <w:jc w:val="both"/>
              <w:rPr>
                <w:rFonts w:ascii="Times New Roman" w:hAnsi="Times New Roman" w:cs="Times New Roman"/>
                <w:sz w:val="24"/>
                <w:szCs w:val="24"/>
              </w:rPr>
            </w:pPr>
            <w:r w:rsidRPr="004B0650">
              <w:rPr>
                <w:rFonts w:ascii="Times New Roman" w:hAnsi="Times New Roman" w:cs="Times New Roman"/>
                <w:sz w:val="24"/>
                <w:szCs w:val="24"/>
              </w:rPr>
              <w:t>Проводится под руководством воспитателя.</w:t>
            </w:r>
          </w:p>
        </w:tc>
      </w:tr>
    </w:tbl>
    <w:p w:rsidR="001F35CF" w:rsidRDefault="001F35CF"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p>
    <w:p w:rsidR="004B0650" w:rsidRPr="004B0650" w:rsidRDefault="004B0650" w:rsidP="004B0650">
      <w:pPr>
        <w:shd w:val="clear" w:color="auto" w:fill="FFFFFF"/>
        <w:spacing w:after="0" w:line="240" w:lineRule="auto"/>
        <w:ind w:right="768"/>
        <w:contextualSpacing/>
        <w:jc w:val="both"/>
        <w:rPr>
          <w:rFonts w:ascii="Times New Roman" w:hAnsi="Times New Roman" w:cs="Times New Roman"/>
          <w:i/>
          <w:color w:val="000000"/>
          <w:spacing w:val="-2"/>
          <w:sz w:val="24"/>
          <w:szCs w:val="24"/>
          <w:u w:val="single"/>
        </w:rPr>
      </w:pPr>
      <w:r w:rsidRPr="004B0650">
        <w:rPr>
          <w:rFonts w:ascii="Times New Roman" w:hAnsi="Times New Roman" w:cs="Times New Roman"/>
          <w:i/>
          <w:color w:val="000000"/>
          <w:spacing w:val="-2"/>
          <w:sz w:val="24"/>
          <w:szCs w:val="24"/>
          <w:u w:val="single"/>
        </w:rPr>
        <w:t>Методическое обеспечение образовательной области  «Физическое развитие»</w:t>
      </w:r>
    </w:p>
    <w:p w:rsidR="004B0650" w:rsidRPr="004B0650" w:rsidRDefault="004B0650" w:rsidP="004B0650">
      <w:pPr>
        <w:shd w:val="clear" w:color="auto" w:fill="FFFFFF"/>
        <w:spacing w:after="0" w:line="240" w:lineRule="auto"/>
        <w:ind w:right="768" w:firstLine="454"/>
        <w:contextualSpacing/>
        <w:jc w:val="both"/>
        <w:rPr>
          <w:rFonts w:ascii="Times New Roman" w:hAnsi="Times New Roman" w:cs="Times New Roman"/>
          <w:b/>
          <w:color w:val="000000"/>
          <w:spacing w:val="-2"/>
          <w:sz w:val="24"/>
          <w:szCs w:val="24"/>
        </w:rPr>
      </w:pP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Учебно-методический кабинет (http://doshvozrast.ru/konspekt/konspekt.htm).</w:t>
      </w: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 xml:space="preserve"> Ребенок в детском саду (http://deti-club.ru/category/zaniatia).</w:t>
      </w:r>
    </w:p>
    <w:p w:rsidR="004B0650" w:rsidRPr="004B0650" w:rsidRDefault="004B0650" w:rsidP="004B0650">
      <w:pPr>
        <w:spacing w:after="0" w:line="240" w:lineRule="auto"/>
        <w:ind w:firstLine="708"/>
        <w:contextualSpacing/>
        <w:jc w:val="both"/>
        <w:rPr>
          <w:rFonts w:ascii="Times New Roman" w:hAnsi="Times New Roman" w:cs="Times New Roman"/>
          <w:sz w:val="24"/>
          <w:szCs w:val="24"/>
        </w:rPr>
      </w:pPr>
      <w:r w:rsidRPr="004B0650">
        <w:rPr>
          <w:rFonts w:ascii="Times New Roman" w:hAnsi="Times New Roman" w:cs="Times New Roman"/>
          <w:sz w:val="24"/>
          <w:szCs w:val="24"/>
        </w:rPr>
        <w:t>Мир дошкольников (http://mirdoshkolnikov.ru/vospitatelyam/metodiki-prepodavaniya).</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Дошколенок.ру (https://dohcolonoc.ru/conspect.html).</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Маам.ру (http://www.maam.ru/obrazovanie/konspekty-zanyatij).</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"Воспитатель" (http://vospitatel.com.ua/).</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"Дошкольный возраст, Дошкольное воспитание" (http://doshvozrast.ru/konspekt/konspekt.htm).</w:t>
      </w:r>
    </w:p>
    <w:p w:rsidR="004B0650" w:rsidRPr="004B0650" w:rsidRDefault="004B0650" w:rsidP="004B0650">
      <w:pPr>
        <w:spacing w:after="0" w:line="240" w:lineRule="auto"/>
        <w:contextualSpacing/>
        <w:jc w:val="both"/>
        <w:rPr>
          <w:rFonts w:ascii="Times New Roman" w:hAnsi="Times New Roman" w:cs="Times New Roman"/>
          <w:sz w:val="24"/>
          <w:szCs w:val="24"/>
        </w:rPr>
      </w:pPr>
      <w:r w:rsidRPr="004B0650">
        <w:rPr>
          <w:rFonts w:ascii="Times New Roman" w:hAnsi="Times New Roman" w:cs="Times New Roman"/>
          <w:sz w:val="24"/>
          <w:szCs w:val="24"/>
        </w:rPr>
        <w:tab/>
        <w:t>Педпортал (</w:t>
      </w:r>
      <w:hyperlink r:id="rId16" w:history="1">
        <w:r w:rsidRPr="004B0650">
          <w:rPr>
            <w:rStyle w:val="a3"/>
            <w:rFonts w:ascii="Times New Roman" w:hAnsi="Times New Roman" w:cs="Times New Roman"/>
            <w:sz w:val="24"/>
            <w:szCs w:val="24"/>
          </w:rPr>
          <w:t>https://pedportal.net/doshkolnoe-obrazovanie/fizkultura/konspekty-zanyatiy-starshey-gruppy-programma-quot-detstvo-quot-s-fgos-618144</w:t>
        </w:r>
      </w:hyperlink>
    </w:p>
    <w:p w:rsidR="00E40737" w:rsidRDefault="00E40737" w:rsidP="00E40737">
      <w:pPr>
        <w:widowControl w:val="0"/>
        <w:tabs>
          <w:tab w:val="left" w:pos="9639"/>
        </w:tabs>
        <w:spacing w:line="240" w:lineRule="auto"/>
        <w:ind w:right="-1" w:firstLine="709"/>
        <w:contextualSpacing/>
        <w:jc w:val="both"/>
        <w:rPr>
          <w:rFonts w:ascii="Times New Roman" w:hAnsi="Times New Roman" w:cs="Times New Roman"/>
          <w:b/>
          <w:sz w:val="24"/>
          <w:szCs w:val="24"/>
        </w:rPr>
      </w:pPr>
    </w:p>
    <w:p w:rsidR="00E40737" w:rsidRPr="00E40737" w:rsidRDefault="00E50E74" w:rsidP="00E40737">
      <w:pPr>
        <w:widowControl w:val="0"/>
        <w:tabs>
          <w:tab w:val="left" w:pos="9639"/>
        </w:tabs>
        <w:spacing w:line="240" w:lineRule="auto"/>
        <w:ind w:right="-1" w:firstLine="709"/>
        <w:contextualSpacing/>
        <w:jc w:val="both"/>
        <w:rPr>
          <w:rFonts w:ascii="Times New Roman" w:hAnsi="Times New Roman" w:cs="Times New Roman"/>
          <w:b/>
          <w:sz w:val="24"/>
          <w:szCs w:val="24"/>
        </w:rPr>
      </w:pPr>
      <w:r>
        <w:rPr>
          <w:rFonts w:ascii="Times New Roman" w:hAnsi="Times New Roman" w:cs="Times New Roman"/>
          <w:b/>
          <w:sz w:val="24"/>
          <w:szCs w:val="24"/>
        </w:rPr>
        <w:t>б)</w:t>
      </w:r>
      <w:r w:rsidR="00E40737" w:rsidRPr="00E40737">
        <w:rPr>
          <w:rFonts w:ascii="Times New Roman" w:hAnsi="Times New Roman" w:cs="Times New Roman"/>
          <w:b/>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40737" w:rsidRPr="00E40737" w:rsidRDefault="00E40737" w:rsidP="00E40737">
      <w:pPr>
        <w:tabs>
          <w:tab w:val="left" w:pos="9639"/>
        </w:tabs>
        <w:spacing w:line="240" w:lineRule="auto"/>
        <w:ind w:left="6" w:right="-1"/>
        <w:contextualSpacing/>
        <w:jc w:val="both"/>
        <w:rPr>
          <w:rFonts w:ascii="Times New Roman" w:eastAsia="Times New Roman" w:hAnsi="Times New Roman" w:cs="Times New Roman"/>
          <w:b/>
          <w:bCs/>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 дошкольных группах используются фронтальные, групповые, индивидуальные формы организованного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 формой организации обучения является</w:t>
      </w:r>
      <w:r w:rsidRPr="00E40737">
        <w:rPr>
          <w:rFonts w:ascii="Times New Roman" w:hAnsi="Times New Roman" w:cs="Times New Roman"/>
          <w:b/>
          <w:sz w:val="24"/>
          <w:szCs w:val="24"/>
        </w:rPr>
        <w:t xml:space="preserve"> непосредственно образовательная деятельность (НОД). </w:t>
      </w:r>
      <w:r w:rsidRPr="00E40737">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дошкольного образования МБОУ Березовская СОШ №10.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40737" w:rsidRPr="00E40737" w:rsidRDefault="00E40737" w:rsidP="00E40737">
      <w:pPr>
        <w:spacing w:line="240" w:lineRule="auto"/>
        <w:ind w:right="-1" w:firstLine="567"/>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 формой работы во всех пяти образовательных областях рабочей Программы является игровая деятельность — основная форма</w:t>
      </w:r>
      <w:r w:rsidR="00CD6127">
        <w:rPr>
          <w:rFonts w:ascii="Times New Roman" w:hAnsi="Times New Roman" w:cs="Times New Roman"/>
          <w:noProof/>
          <w:sz w:val="24"/>
          <w:szCs w:val="24"/>
        </w:rPr>
        <w:pict>
          <v:line id="Прямая соединительная линия 59" o:spid="_x0000_s1027" style="position:absolute;left:0;text-align:left;z-index:-251656192;visibility:visible;mso-position-horizontal-relative:text;mso-position-vertical-relative:text" from="13.1pt,-1.35pt" to="1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" o:allowincell="f" strokecolor="yellow" strokeweight="1.32pt">
            <v:stroke joinstyle="miter"/>
            <o:lock v:ext="edit" shapetype="f"/>
          </v:line>
        </w:pict>
      </w:r>
      <w:r w:rsidRPr="00E40737">
        <w:rPr>
          <w:rFonts w:ascii="Times New Roman" w:hAnsi="Times New Roman" w:cs="Times New Roman"/>
          <w:sz w:val="24"/>
          <w:szCs w:val="24"/>
        </w:rPr>
        <w:t>деятельности дошкольников. Все коррекционно-развивающие индивидуальные, подгрупповые занятия в соответствии с рабочей Программой носят игровой характер, насыщены разнообразными играми и развивающими игровыми упражнениями.</w:t>
      </w:r>
    </w:p>
    <w:p w:rsidR="00E40737" w:rsidRPr="00E40737" w:rsidRDefault="00CD6127" w:rsidP="00E40737">
      <w:pPr>
        <w:spacing w:line="240" w:lineRule="auto"/>
        <w:ind w:right="-1"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58" o:spid="_x0000_s1028" style="position:absolute;left:0;text-align:left;z-index:-251655168;visibility:visible" from="432.9pt,-33.55pt" to="480.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" o:allowincell="f" strokecolor="yellow" strokeweight="1.32pt">
            <v:stroke joinstyle="miter"/>
            <o:lock v:ext="edit" shapetype="f"/>
          </v:line>
        </w:pict>
      </w:r>
      <w:r>
        <w:rPr>
          <w:rFonts w:ascii="Times New Roman" w:hAnsi="Times New Roman" w:cs="Times New Roman"/>
          <w:noProof/>
          <w:sz w:val="24"/>
          <w:szCs w:val="24"/>
        </w:rPr>
        <w:pict>
          <v:line id="Прямая соединительная линия 2" o:spid="_x0000_s1029" style="position:absolute;left:0;text-align:left;z-index:-251654144;visibility:visible" from="13.1pt,-17.45pt" to="88.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" o:allowincell="f" strokecolor="yellow" strokeweight="1.32pt">
            <v:stroke joinstyle="miter"/>
            <o:lock v:ext="edit" shapetype="f"/>
          </v:line>
        </w:pict>
      </w:r>
      <w:r w:rsidR="00E40737" w:rsidRPr="00E40737">
        <w:rPr>
          <w:rFonts w:ascii="Times New Roman" w:hAnsi="Times New Roman" w:cs="Times New Roman"/>
          <w:sz w:val="24"/>
          <w:szCs w:val="24"/>
        </w:rPr>
        <w:t xml:space="preserve">Эффективность коррекционной работы обеспечивается установлением связей между образовательными областями, интеграцией усилий специалистов </w:t>
      </w:r>
      <w:r w:rsidR="000634F9">
        <w:rPr>
          <w:rFonts w:ascii="Times New Roman" w:hAnsi="Times New Roman" w:cs="Times New Roman"/>
          <w:sz w:val="24"/>
          <w:szCs w:val="24"/>
        </w:rPr>
        <w:t>дошкольных групп</w:t>
      </w:r>
      <w:r w:rsidR="00E40737" w:rsidRPr="00E40737">
        <w:rPr>
          <w:rFonts w:ascii="Times New Roman" w:hAnsi="Times New Roman" w:cs="Times New Roman"/>
          <w:sz w:val="24"/>
          <w:szCs w:val="24"/>
        </w:rPr>
        <w:t xml:space="preserve"> и родителей (законных представителей) дошкольников.</w:t>
      </w:r>
    </w:p>
    <w:p w:rsidR="005D313A" w:rsidRPr="005D313A" w:rsidRDefault="00E40737" w:rsidP="005D313A">
      <w:pPr>
        <w:autoSpaceDE w:val="0"/>
        <w:autoSpaceDN w:val="0"/>
        <w:adjustRightInd w:val="0"/>
        <w:spacing w:after="0" w:line="240" w:lineRule="auto"/>
        <w:ind w:firstLine="567"/>
        <w:jc w:val="both"/>
        <w:rPr>
          <w:rFonts w:ascii="Times New Roman" w:hAnsi="Times New Roman" w:cs="Times New Roman"/>
          <w:sz w:val="24"/>
          <w:szCs w:val="24"/>
        </w:rPr>
      </w:pPr>
      <w:r w:rsidRPr="00E40737">
        <w:rPr>
          <w:rFonts w:ascii="Times New Roman" w:hAnsi="Times New Roman" w:cs="Times New Roman"/>
          <w:sz w:val="24"/>
          <w:szCs w:val="24"/>
        </w:rPr>
        <w:t xml:space="preserve">Содержание коррекционно-развивающей работы </w:t>
      </w:r>
      <w:r w:rsidR="002205C4">
        <w:rPr>
          <w:rFonts w:ascii="Times New Roman" w:hAnsi="Times New Roman" w:cs="Times New Roman"/>
          <w:sz w:val="24"/>
          <w:szCs w:val="24"/>
        </w:rPr>
        <w:t xml:space="preserve">так же </w:t>
      </w:r>
      <w:r w:rsidRPr="00E40737">
        <w:rPr>
          <w:rFonts w:ascii="Times New Roman" w:hAnsi="Times New Roman" w:cs="Times New Roman"/>
          <w:sz w:val="24"/>
          <w:szCs w:val="24"/>
        </w:rPr>
        <w:t>направлено на создание условий для устранения речевых дефектов, на предупреждение возможных последствий речевых недостатков</w:t>
      </w:r>
      <w:r w:rsidRPr="005D313A">
        <w:rPr>
          <w:rFonts w:ascii="Times New Roman" w:hAnsi="Times New Roman" w:cs="Times New Roman"/>
          <w:sz w:val="24"/>
          <w:szCs w:val="24"/>
        </w:rPr>
        <w:t>.</w:t>
      </w:r>
      <w:r w:rsidR="005D313A" w:rsidRPr="005D313A">
        <w:rPr>
          <w:rFonts w:ascii="Times New Roman" w:hAnsi="Times New Roman" w:cs="Times New Roman"/>
          <w:sz w:val="24"/>
          <w:szCs w:val="24"/>
        </w:rPr>
        <w:t xml:space="preserve"> Особенности коррекционно-развивающей работы с детьми с ЗПР состоят внеобходимости индивидуального и дифференцированного подхода, сниженного темпаобучения, структурной простоты содержания знаний и умений, наглядности, возврата к ужеизученному материалу.</w:t>
      </w:r>
    </w:p>
    <w:p w:rsidR="00E40737" w:rsidRPr="00E40737" w:rsidRDefault="00E40737" w:rsidP="00E40737">
      <w:pPr>
        <w:spacing w:line="240" w:lineRule="auto"/>
        <w:ind w:right="-1" w:firstLine="567"/>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584"/>
        <w:gridCol w:w="4037"/>
        <w:gridCol w:w="3025"/>
      </w:tblGrid>
      <w:tr w:rsidR="00E40737" w:rsidRPr="00E40737" w:rsidTr="000634F9">
        <w:trPr>
          <w:tblCellSpacing w:w="15" w:type="dxa"/>
        </w:trPr>
        <w:tc>
          <w:tcPr>
            <w:tcW w:w="1399" w:type="pct"/>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Этапы</w:t>
            </w:r>
          </w:p>
        </w:tc>
        <w:tc>
          <w:tcPr>
            <w:tcW w:w="2159" w:type="pct"/>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Основное содержание</w:t>
            </w:r>
          </w:p>
        </w:tc>
        <w:tc>
          <w:tcPr>
            <w:tcW w:w="1381" w:type="pct"/>
            <w:vAlign w:val="center"/>
          </w:tcPr>
          <w:p w:rsidR="00E40737" w:rsidRPr="00E40737" w:rsidRDefault="00E40737" w:rsidP="00E40737">
            <w:pPr>
              <w:spacing w:line="240" w:lineRule="auto"/>
              <w:ind w:right="-1"/>
              <w:contextualSpacing/>
              <w:jc w:val="both"/>
              <w:rPr>
                <w:rFonts w:ascii="Times New Roman" w:hAnsi="Times New Roman" w:cs="Times New Roman"/>
                <w:b/>
                <w:bCs/>
                <w:sz w:val="24"/>
                <w:szCs w:val="24"/>
              </w:rPr>
            </w:pPr>
            <w:r w:rsidRPr="00E40737">
              <w:rPr>
                <w:rFonts w:ascii="Times New Roman" w:hAnsi="Times New Roman" w:cs="Times New Roman"/>
                <w:b/>
                <w:bCs/>
                <w:sz w:val="24"/>
                <w:szCs w:val="24"/>
              </w:rPr>
              <w:t>Результат</w:t>
            </w:r>
          </w:p>
        </w:tc>
      </w:tr>
      <w:tr w:rsidR="00E40737" w:rsidRPr="00E40737" w:rsidTr="000634F9">
        <w:trPr>
          <w:tblCellSpacing w:w="15" w:type="dxa"/>
        </w:trPr>
        <w:tc>
          <w:tcPr>
            <w:tcW w:w="1399" w:type="pct"/>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Организационный</w:t>
            </w:r>
          </w:p>
        </w:tc>
        <w:tc>
          <w:tcPr>
            <w:tcW w:w="2159"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Исходная психолого-педагогическая и логопедическая диагностика детей с нарушениями речи.</w:t>
            </w:r>
          </w:p>
          <w:p w:rsidR="00E40737" w:rsidRPr="00E40737" w:rsidRDefault="00E40737" w:rsidP="005D313A">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 xml:space="preserve">Формирование информационной готовности педагогов </w:t>
            </w:r>
            <w:r w:rsidR="005D313A">
              <w:rPr>
                <w:rFonts w:ascii="Times New Roman" w:hAnsi="Times New Roman" w:cs="Times New Roman"/>
                <w:color w:val="000000"/>
                <w:sz w:val="24"/>
                <w:szCs w:val="24"/>
              </w:rPr>
              <w:t>дошкольных групп</w:t>
            </w:r>
            <w:r w:rsidRPr="00E40737">
              <w:rPr>
                <w:rFonts w:ascii="Times New Roman" w:hAnsi="Times New Roman" w:cs="Times New Roman"/>
                <w:color w:val="000000"/>
                <w:sz w:val="24"/>
                <w:szCs w:val="24"/>
              </w:rPr>
              <w:t xml:space="preserve"> и родителей к проведению эффективной коррекционно-педагогической работы с детьми.</w:t>
            </w:r>
          </w:p>
        </w:tc>
        <w:tc>
          <w:tcPr>
            <w:tcW w:w="1381"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Составление индивидуальных коррекционно-речевых программ помощи ребенку с нарушениями речи в </w:t>
            </w:r>
            <w:r w:rsidR="005D313A">
              <w:rPr>
                <w:rFonts w:ascii="Times New Roman" w:hAnsi="Times New Roman" w:cs="Times New Roman"/>
                <w:sz w:val="24"/>
                <w:szCs w:val="24"/>
              </w:rPr>
              <w:t>дошкольной группе</w:t>
            </w:r>
            <w:r w:rsidRPr="00E40737">
              <w:rPr>
                <w:rFonts w:ascii="Times New Roman" w:hAnsi="Times New Roman" w:cs="Times New Roman"/>
                <w:sz w:val="24"/>
                <w:szCs w:val="24"/>
              </w:rPr>
              <w:t xml:space="preserve"> и семье.</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Составление программ групповой(подгрупповой) работы с детьми, имеющими сходные структуру речевого нарушения и/или уровень речевого развития.</w:t>
            </w:r>
          </w:p>
          <w:p w:rsidR="00E40737" w:rsidRPr="00E40737" w:rsidRDefault="00E40737" w:rsidP="005D313A">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 xml:space="preserve">Составление программ взаимодействия специалистов </w:t>
            </w:r>
            <w:r w:rsidR="005D313A">
              <w:rPr>
                <w:rFonts w:ascii="Times New Roman" w:hAnsi="Times New Roman" w:cs="Times New Roman"/>
                <w:color w:val="000000"/>
                <w:sz w:val="24"/>
                <w:szCs w:val="24"/>
              </w:rPr>
              <w:t>дошкольных групп</w:t>
            </w:r>
            <w:r w:rsidRPr="00E40737">
              <w:rPr>
                <w:rFonts w:ascii="Times New Roman" w:hAnsi="Times New Roman" w:cs="Times New Roman"/>
                <w:color w:val="000000"/>
                <w:sz w:val="24"/>
                <w:szCs w:val="24"/>
              </w:rPr>
              <w:t xml:space="preserve"> и родителей ребенка с </w:t>
            </w:r>
            <w:r w:rsidR="005D313A">
              <w:rPr>
                <w:rFonts w:ascii="Times New Roman" w:hAnsi="Times New Roman" w:cs="Times New Roman"/>
                <w:color w:val="000000"/>
                <w:sz w:val="24"/>
                <w:szCs w:val="24"/>
              </w:rPr>
              <w:t>ЗПР</w:t>
            </w:r>
          </w:p>
        </w:tc>
      </w:tr>
      <w:tr w:rsidR="00E40737" w:rsidRPr="00E40737" w:rsidTr="000634F9">
        <w:trPr>
          <w:tblCellSpacing w:w="15" w:type="dxa"/>
        </w:trPr>
        <w:tc>
          <w:tcPr>
            <w:tcW w:w="1399" w:type="pct"/>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Основной</w:t>
            </w:r>
          </w:p>
        </w:tc>
        <w:tc>
          <w:tcPr>
            <w:tcW w:w="2159"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Решение задач, заложенных в индивидуальных и групповых(подгрупповых) коррекционных программах.</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Психолого-педагогический и логопедический мониторинг.</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Согласование, уточнение(при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1381"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Достижение определенного позитивного эффекта в устранении у детей отклонений в речевом развитии.</w:t>
            </w:r>
          </w:p>
        </w:tc>
      </w:tr>
      <w:tr w:rsidR="00E40737" w:rsidRPr="00E40737" w:rsidTr="000634F9">
        <w:trPr>
          <w:tblCellSpacing w:w="15" w:type="dxa"/>
        </w:trPr>
        <w:tc>
          <w:tcPr>
            <w:tcW w:w="1399" w:type="pct"/>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Заключительный</w:t>
            </w:r>
          </w:p>
        </w:tc>
        <w:tc>
          <w:tcPr>
            <w:tcW w:w="2159"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Оценка качества и устойчивости результатов коррекционно-речевой работы ребенком (группой детей).</w:t>
            </w:r>
          </w:p>
          <w:p w:rsidR="00E40737" w:rsidRPr="00E40737" w:rsidRDefault="00E40737" w:rsidP="00E40737">
            <w:pPr>
              <w:spacing w:before="100" w:beforeAutospacing="1" w:after="100" w:afterAutospacing="1"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Определение дальнейших образовательных(коррекционно-образовательных перспектив выпускников группы для детей с нарушениями речи.</w:t>
            </w:r>
          </w:p>
        </w:tc>
        <w:tc>
          <w:tcPr>
            <w:tcW w:w="1381" w:type="pct"/>
            <w:vAlign w:val="center"/>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Решение о прекращении логопедической работы с ребенком(группой),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bCs/>
          <w:sz w:val="24"/>
          <w:szCs w:val="24"/>
        </w:rPr>
        <w:t>Формы проведения непосредственно образовательной деятельности</w:t>
      </w: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color w:val="000000"/>
          <w:sz w:val="24"/>
          <w:szCs w:val="24"/>
        </w:rPr>
      </w:pP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3"/>
        <w:gridCol w:w="3383"/>
        <w:gridCol w:w="4909"/>
      </w:tblGrid>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lastRenderedPageBreak/>
              <w:t>№</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b/>
                <w:bCs/>
                <w:sz w:val="24"/>
                <w:szCs w:val="24"/>
              </w:rPr>
              <w:t>Виды занятий</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b/>
                <w:bCs/>
                <w:sz w:val="24"/>
                <w:szCs w:val="24"/>
              </w:rPr>
              <w:t>Содержание заданий</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Комплексная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2</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Тематическая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3</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Организованное целевое посещение отдельных помещений дошкольных групп, библиотеки, клуба, музея и др.</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4</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Коллективное составление рассказов, сочинение сказки по кругу, творческие работы и другое</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5</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деятельность-труд</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Помощь дворнику в уборке участка, посадка лука, цветов</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6</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Интегрированная</w:t>
            </w:r>
          </w:p>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7</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творчество</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8</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посиделки</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9</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 Непосредственно образовательная деятельность – сказка</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10</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эксперимент</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Дети экспериментируют с бумагой, тканью, песком, снегом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11</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 Непосредственно образовательная деятельность  – конкурс</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12</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рисунки-сочинения</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Сочинение детьми сказок и рассказов по своим собственным рисункам</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13</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Непосредственно образовательная деятельность – беседа</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Беседы с детьми о труде взрослых, на этические и другие темы</w:t>
            </w:r>
          </w:p>
        </w:tc>
      </w:tr>
      <w:tr w:rsidR="00E40737" w:rsidRPr="00E40737" w:rsidTr="00082622">
        <w:trPr>
          <w:jc w:val="center"/>
        </w:trPr>
        <w:tc>
          <w:tcPr>
            <w:tcW w:w="541"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right="-1" w:firstLine="192"/>
              <w:contextualSpacing/>
              <w:jc w:val="both"/>
              <w:rPr>
                <w:rFonts w:ascii="Times New Roman" w:hAnsi="Times New Roman" w:cs="Times New Roman"/>
                <w:sz w:val="24"/>
                <w:szCs w:val="24"/>
              </w:rPr>
            </w:pPr>
            <w:r w:rsidRPr="00E40737">
              <w:rPr>
                <w:rFonts w:ascii="Times New Roman" w:hAnsi="Times New Roman" w:cs="Times New Roman"/>
                <w:bCs/>
                <w:sz w:val="24"/>
                <w:szCs w:val="24"/>
              </w:rPr>
              <w:t>14</w:t>
            </w:r>
          </w:p>
        </w:tc>
        <w:tc>
          <w:tcPr>
            <w:tcW w:w="2194"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147"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Комбинированная </w:t>
            </w:r>
            <w:r w:rsidRPr="00E40737">
              <w:rPr>
                <w:rFonts w:ascii="Times New Roman" w:hAnsi="Times New Roman" w:cs="Times New Roman"/>
                <w:sz w:val="24"/>
                <w:szCs w:val="24"/>
              </w:rPr>
              <w:lastRenderedPageBreak/>
              <w:t>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E40737" w:rsidRPr="00E40737" w:rsidRDefault="00E40737" w:rsidP="00E40737">
            <w:pPr>
              <w:spacing w:line="240" w:lineRule="auto"/>
              <w:ind w:left="221"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 xml:space="preserve">В процессе проведения занятия сочетается </w:t>
            </w:r>
            <w:r w:rsidRPr="00E40737">
              <w:rPr>
                <w:rFonts w:ascii="Times New Roman" w:hAnsi="Times New Roman" w:cs="Times New Roman"/>
                <w:sz w:val="24"/>
                <w:szCs w:val="24"/>
              </w:rPr>
              <w:lastRenderedPageBreak/>
              <w:t>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bCs/>
          <w:sz w:val="24"/>
          <w:szCs w:val="24"/>
        </w:rPr>
        <w:t xml:space="preserve">Требования к организации </w:t>
      </w:r>
      <w:r w:rsidRPr="00E40737">
        <w:rPr>
          <w:rFonts w:ascii="Times New Roman" w:hAnsi="Times New Roman" w:cs="Times New Roman"/>
          <w:b/>
          <w:sz w:val="24"/>
          <w:szCs w:val="24"/>
        </w:rPr>
        <w:t>непосредственно образовательной деятельности</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Гигиенические требования:</w:t>
      </w:r>
    </w:p>
    <w:p w:rsidR="00E40737" w:rsidRPr="00E40737" w:rsidRDefault="00E40737" w:rsidP="00E47316">
      <w:pPr>
        <w:numPr>
          <w:ilvl w:val="0"/>
          <w:numId w:val="34"/>
        </w:numPr>
        <w:spacing w:after="0"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sz w:val="24"/>
          <w:szCs w:val="24"/>
        </w:rPr>
        <w:t>непосредственно образовательная деятельность проводятся в чистом проветренном, хорошо освещенном помещении;</w:t>
      </w:r>
    </w:p>
    <w:p w:rsidR="00E40737" w:rsidRPr="00E40737" w:rsidRDefault="00E40737" w:rsidP="00E47316">
      <w:pPr>
        <w:numPr>
          <w:ilvl w:val="0"/>
          <w:numId w:val="34"/>
        </w:numPr>
        <w:spacing w:after="0"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 xml:space="preserve">воспитатель, постоянно следит за правильностью позы ребенка, </w:t>
      </w:r>
    </w:p>
    <w:p w:rsidR="00E40737" w:rsidRPr="00E40737" w:rsidRDefault="00E40737" w:rsidP="00E47316">
      <w:pPr>
        <w:numPr>
          <w:ilvl w:val="0"/>
          <w:numId w:val="34"/>
        </w:numPr>
        <w:spacing w:after="0"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не допускать переутомления детей на занятиях.</w:t>
      </w:r>
    </w:p>
    <w:p w:rsidR="00E40737" w:rsidRPr="00E40737" w:rsidRDefault="00E40737" w:rsidP="00E47316">
      <w:pPr>
        <w:numPr>
          <w:ilvl w:val="0"/>
          <w:numId w:val="34"/>
        </w:numPr>
        <w:spacing w:after="0" w:line="240" w:lineRule="auto"/>
        <w:ind w:left="357"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Дидактические требования</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точное определение образовательных задач НОД, ее место в общей системе образовательной деятельности;</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творческое использование при проведении НОД всех дидактических принципов в единстве;</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определять оптимальное содержание НОД в соответствии с программой и уровнем подготовки детей;</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выбирать наиболее рациональные методы и приемы обучения в зависимости от дидактической цели НОД;</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40737" w:rsidRPr="00E40737" w:rsidRDefault="00E40737" w:rsidP="00E47316">
      <w:pPr>
        <w:numPr>
          <w:ilvl w:val="0"/>
          <w:numId w:val="35"/>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softHyphen/>
        <w:t>систематически осуществлять контроль за качеством усвоения знаний, умений и навыков.</w:t>
      </w:r>
    </w:p>
    <w:p w:rsidR="00E40737" w:rsidRPr="00E40737" w:rsidRDefault="00E40737" w:rsidP="00E40737">
      <w:pPr>
        <w:spacing w:line="240" w:lineRule="auto"/>
        <w:ind w:right="-1" w:firstLine="454"/>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Организационные требования</w:t>
      </w:r>
    </w:p>
    <w:p w:rsidR="00E40737" w:rsidRPr="00E40737" w:rsidRDefault="00E40737" w:rsidP="00E47316">
      <w:pPr>
        <w:numPr>
          <w:ilvl w:val="0"/>
          <w:numId w:val="3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иметь в наличие продуманный план проведения НОД;</w:t>
      </w:r>
    </w:p>
    <w:p w:rsidR="00E40737" w:rsidRPr="00E40737" w:rsidRDefault="00E40737" w:rsidP="00E47316">
      <w:pPr>
        <w:numPr>
          <w:ilvl w:val="0"/>
          <w:numId w:val="3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четко определить цель и дидактические задачи НОД;</w:t>
      </w:r>
    </w:p>
    <w:p w:rsidR="00E40737" w:rsidRPr="00E40737" w:rsidRDefault="00E40737" w:rsidP="00E47316">
      <w:pPr>
        <w:numPr>
          <w:ilvl w:val="0"/>
          <w:numId w:val="3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E40737" w:rsidRPr="00E40737" w:rsidRDefault="00E40737" w:rsidP="00E47316">
      <w:pPr>
        <w:numPr>
          <w:ilvl w:val="0"/>
          <w:numId w:val="3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поддерживать необходимую дисциплину и организованность детей при проведении НОД.</w:t>
      </w:r>
    </w:p>
    <w:p w:rsidR="00E40737" w:rsidRPr="00E40737" w:rsidRDefault="00E40737" w:rsidP="00E47316">
      <w:pPr>
        <w:numPr>
          <w:ilvl w:val="0"/>
          <w:numId w:val="36"/>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40737" w:rsidRPr="00E40737" w:rsidRDefault="00E40737" w:rsidP="00E47316">
      <w:pPr>
        <w:numPr>
          <w:ilvl w:val="0"/>
          <w:numId w:val="36"/>
        </w:numPr>
        <w:tabs>
          <w:tab w:val="clear" w:pos="720"/>
          <w:tab w:val="num" w:pos="360"/>
        </w:tabs>
        <w:spacing w:after="0" w:line="240" w:lineRule="auto"/>
        <w:ind w:left="357"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sz w:val="24"/>
          <w:szCs w:val="24"/>
        </w:rPr>
        <w:t>В настоящее время широко используется следующая классификация занятий:</w:t>
      </w:r>
    </w:p>
    <w:p w:rsidR="00E40737" w:rsidRPr="00E40737" w:rsidRDefault="00E40737" w:rsidP="00E40737">
      <w:pPr>
        <w:spacing w:line="240" w:lineRule="auto"/>
        <w:ind w:right="-1" w:firstLine="454"/>
        <w:contextualSpacing/>
        <w:jc w:val="both"/>
        <w:rPr>
          <w:rFonts w:ascii="Times New Roman" w:hAnsi="Times New Roman" w:cs="Times New Roman"/>
          <w:i/>
          <w:sz w:val="24"/>
          <w:szCs w:val="24"/>
        </w:rPr>
      </w:pPr>
      <w:r w:rsidRPr="00E40737">
        <w:rPr>
          <w:rFonts w:ascii="Times New Roman" w:hAnsi="Times New Roman" w:cs="Times New Roman"/>
          <w:i/>
          <w:sz w:val="24"/>
          <w:szCs w:val="24"/>
        </w:rPr>
        <w:t>Дидактическая задача</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1.      Занятия усвоения новых знаний,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2.      Занятия закрепления ранее приобретенных знаний и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3.      Занятия творческого применения знаний и умений;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4.      Комплексные занятия, где одновременно решается несколько задач.</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Содержание знаний (раздел обучения)</w:t>
      </w:r>
      <w:r w:rsidRPr="00E40737">
        <w:rPr>
          <w:rFonts w:ascii="Times New Roman" w:hAnsi="Times New Roman" w:cs="Times New Roman"/>
          <w:sz w:val="24"/>
          <w:szCs w:val="24"/>
        </w:rPr>
        <w:tab/>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1.      Классические занятия по разделам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2.      Интегрированные (включающие содержание  из нескольких разделов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b/>
          <w:color w:val="000000"/>
          <w:spacing w:val="-2"/>
          <w:sz w:val="24"/>
          <w:szCs w:val="24"/>
        </w:rPr>
      </w:pPr>
      <w:r w:rsidRPr="00E40737">
        <w:rPr>
          <w:rFonts w:ascii="Times New Roman" w:hAnsi="Times New Roman" w:cs="Times New Roman"/>
          <w:color w:val="000000"/>
          <w:sz w:val="24"/>
          <w:szCs w:val="24"/>
        </w:rPr>
        <w:t> </w:t>
      </w:r>
      <w:r w:rsidRPr="00E40737">
        <w:rPr>
          <w:rFonts w:ascii="Times New Roman" w:hAnsi="Times New Roman" w:cs="Times New Roman"/>
          <w:b/>
          <w:color w:val="000000"/>
          <w:spacing w:val="-2"/>
          <w:sz w:val="24"/>
          <w:szCs w:val="24"/>
        </w:rPr>
        <w:t>Формы работы по образовательным областям и возрасту</w:t>
      </w:r>
    </w:p>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b/>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5"/>
        <w:gridCol w:w="3925"/>
        <w:gridCol w:w="3167"/>
      </w:tblGrid>
      <w:tr w:rsidR="00E40737" w:rsidRPr="00E40737" w:rsidTr="00082622">
        <w:trPr>
          <w:trHeight w:val="282"/>
        </w:trPr>
        <w:tc>
          <w:tcPr>
            <w:tcW w:w="2655" w:type="dxa"/>
            <w:vMerge w:val="restart"/>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color w:val="000000"/>
                <w:sz w:val="24"/>
                <w:szCs w:val="24"/>
              </w:rPr>
            </w:pPr>
            <w:r w:rsidRPr="00E40737">
              <w:rPr>
                <w:rFonts w:ascii="Times New Roman" w:hAnsi="Times New Roman" w:cs="Times New Roman"/>
                <w:color w:val="000000"/>
                <w:sz w:val="24"/>
                <w:szCs w:val="24"/>
              </w:rPr>
              <w:t>Образовательные области</w:t>
            </w:r>
          </w:p>
        </w:tc>
        <w:tc>
          <w:tcPr>
            <w:tcW w:w="7092" w:type="dxa"/>
            <w:gridSpan w:val="2"/>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Формы работы</w:t>
            </w:r>
          </w:p>
        </w:tc>
      </w:tr>
      <w:tr w:rsidR="00E40737" w:rsidRPr="00E40737" w:rsidTr="00082622">
        <w:trPr>
          <w:trHeight w:val="143"/>
        </w:trPr>
        <w:tc>
          <w:tcPr>
            <w:tcW w:w="2655" w:type="dxa"/>
            <w:vMerge/>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bCs/>
                <w:i/>
                <w:spacing w:val="-7"/>
                <w:sz w:val="24"/>
                <w:szCs w:val="24"/>
              </w:rPr>
            </w:pP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Ранний возраст</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Cs/>
                <w:spacing w:val="-7"/>
                <w:sz w:val="24"/>
                <w:szCs w:val="24"/>
              </w:rPr>
            </w:pPr>
            <w:r w:rsidRPr="00E40737">
              <w:rPr>
                <w:rFonts w:ascii="Times New Roman" w:hAnsi="Times New Roman" w:cs="Times New Roman"/>
                <w:bCs/>
                <w:spacing w:val="-7"/>
                <w:sz w:val="24"/>
                <w:szCs w:val="24"/>
              </w:rPr>
              <w:t>Дошкольный возраст</w:t>
            </w:r>
          </w:p>
        </w:tc>
      </w:tr>
      <w:tr w:rsidR="00E40737" w:rsidRPr="00E40737" w:rsidTr="00082622">
        <w:trPr>
          <w:trHeight w:val="282"/>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Физическое 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 беседа с элементами</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движений</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Утренняя гимнастика</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Упражнения</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39"/>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Физкультурное занятие</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Утренняя гимнастика</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Контрольно-</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диагностическая</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Спортивные и</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физкультурные досуги</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Спортивные состязания</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взрослого и детей</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тематического характера</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E47316">
            <w:pPr>
              <w:numPr>
                <w:ilvl w:val="0"/>
                <w:numId w:val="39"/>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tc>
      </w:tr>
      <w:tr w:rsidR="00E40737" w:rsidRPr="00E40737" w:rsidTr="00082622">
        <w:trPr>
          <w:trHeight w:val="843"/>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Социально-коммуникативное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Игровое упражнение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Индивидуальная игра</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 воспитателем игра</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со сверстниками игра (парная, в малой группе)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Педагогическая ситуация</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Праздник</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Экскурсия</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Ситуация морального выбора</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Поручение</w:t>
            </w:r>
          </w:p>
          <w:p w:rsidR="00E40737" w:rsidRPr="00E40737" w:rsidRDefault="00E40737" w:rsidP="00E47316">
            <w:pPr>
              <w:numPr>
                <w:ilvl w:val="0"/>
                <w:numId w:val="40"/>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Индивидуальная игра.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 воспитателем игра.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со сверстниками игра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Педагогическая ситуация.</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Ситуация морального </w:t>
            </w:r>
            <w:r w:rsidRPr="00E40737">
              <w:rPr>
                <w:rFonts w:ascii="Times New Roman" w:hAnsi="Times New Roman" w:cs="Times New Roman"/>
                <w:sz w:val="24"/>
                <w:szCs w:val="24"/>
              </w:rPr>
              <w:lastRenderedPageBreak/>
              <w:t>выбора.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 Интегративная деятельность</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Праздник</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Совместные действия</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Просмотр и анализ мультфильмов,</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видеофильмов, телепередач.</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Поручение и задание</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взрослого и детей тематического</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характера</w:t>
            </w:r>
          </w:p>
          <w:p w:rsidR="00E40737" w:rsidRPr="00E40737" w:rsidRDefault="00E40737" w:rsidP="00E47316">
            <w:pPr>
              <w:numPr>
                <w:ilvl w:val="0"/>
                <w:numId w:val="40"/>
              </w:numPr>
              <w:tabs>
                <w:tab w:val="clear" w:pos="720"/>
                <w:tab w:val="num" w:pos="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tc>
      </w:tr>
      <w:tr w:rsidR="00E40737" w:rsidRPr="00E40737" w:rsidTr="00082622">
        <w:trPr>
          <w:trHeight w:val="282"/>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Речевое развитие</w:t>
            </w: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p w:rsidR="00E40737" w:rsidRPr="00E40737" w:rsidRDefault="00E40737" w:rsidP="00E40737">
            <w:pPr>
              <w:spacing w:line="240" w:lineRule="auto"/>
              <w:ind w:right="-1"/>
              <w:contextualSpacing/>
              <w:jc w:val="both"/>
              <w:rPr>
                <w:rFonts w:ascii="Times New Roman" w:hAnsi="Times New Roman" w:cs="Times New Roman"/>
                <w:sz w:val="24"/>
                <w:szCs w:val="24"/>
              </w:rPr>
            </w:pP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 ситуация</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Дидактическая  игра</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Ситуация общения.</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Хороводная игра с пением</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Игра-драматизация</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41"/>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Решение проблемных ситуаций.</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Разговор с детьми</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Создание коллекций</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Инсценирование</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 с детьми</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Сочинение загадок</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p w:rsidR="00E40737" w:rsidRPr="00E40737" w:rsidRDefault="00E40737" w:rsidP="00E47316">
            <w:pPr>
              <w:numPr>
                <w:ilvl w:val="0"/>
                <w:numId w:val="41"/>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Использование</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различных видов театра</w:t>
            </w:r>
          </w:p>
        </w:tc>
      </w:tr>
      <w:tr w:rsidR="00E40737" w:rsidRPr="00E40737" w:rsidTr="00082622">
        <w:trPr>
          <w:trHeight w:val="297"/>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Познавательное 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Игра-экспериментирование.</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Исследовательская</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Развивающая игра</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Экскурсия</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42"/>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Создание коллекций</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Исследовательская деятельность.</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Развивающая игра</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Наблюдение</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Проблемная ситуация</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Рассказ</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Интегративная  деятельность</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Экскурсии </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Коллекционирование </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Моделирование </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Реализация проекта </w:t>
            </w:r>
          </w:p>
          <w:p w:rsidR="00E40737" w:rsidRPr="00E40737" w:rsidRDefault="00E40737" w:rsidP="00E47316">
            <w:pPr>
              <w:numPr>
                <w:ilvl w:val="0"/>
                <w:numId w:val="42"/>
              </w:numPr>
              <w:tabs>
                <w:tab w:val="clear" w:pos="720"/>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Игры с правилами </w:t>
            </w:r>
          </w:p>
        </w:tc>
      </w:tr>
      <w:tr w:rsidR="00E40737" w:rsidRPr="00E40737" w:rsidTr="00082622">
        <w:trPr>
          <w:trHeight w:val="594"/>
        </w:trPr>
        <w:tc>
          <w:tcPr>
            <w:tcW w:w="2655"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Художественное –эстетическое</w:t>
            </w:r>
          </w:p>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развитие</w:t>
            </w:r>
          </w:p>
        </w:tc>
        <w:tc>
          <w:tcPr>
            <w:tcW w:w="3925"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3"/>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 эстетически</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привлекательных предметов </w:t>
            </w:r>
          </w:p>
          <w:p w:rsidR="00E40737" w:rsidRPr="00E40737" w:rsidRDefault="00E40737" w:rsidP="00E47316">
            <w:pPr>
              <w:numPr>
                <w:ilvl w:val="0"/>
                <w:numId w:val="43"/>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43"/>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Организация выставок</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Изготовление украшений</w:t>
            </w:r>
          </w:p>
          <w:p w:rsidR="00E40737" w:rsidRPr="00E40737" w:rsidRDefault="00E40737" w:rsidP="00E47316">
            <w:pPr>
              <w:numPr>
                <w:ilvl w:val="0"/>
                <w:numId w:val="43"/>
              </w:numPr>
              <w:tabs>
                <w:tab w:val="clear" w:pos="720"/>
                <w:tab w:val="num"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Слушание соответствующей</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возрасту народной,</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классической, детской музыки</w:t>
            </w:r>
          </w:p>
          <w:p w:rsidR="00E40737" w:rsidRPr="00E40737" w:rsidRDefault="00E40737" w:rsidP="00E47316">
            <w:pPr>
              <w:numPr>
                <w:ilvl w:val="0"/>
                <w:numId w:val="43"/>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 со</w:t>
            </w:r>
          </w:p>
          <w:p w:rsidR="00E40737" w:rsidRPr="00E40737" w:rsidRDefault="00E40737" w:rsidP="00E40737">
            <w:pPr>
              <w:spacing w:line="240" w:lineRule="auto"/>
              <w:ind w:left="175" w:right="-1"/>
              <w:contextualSpacing/>
              <w:jc w:val="both"/>
              <w:rPr>
                <w:rFonts w:ascii="Times New Roman" w:hAnsi="Times New Roman" w:cs="Times New Roman"/>
                <w:sz w:val="24"/>
                <w:szCs w:val="24"/>
              </w:rPr>
            </w:pPr>
            <w:r w:rsidRPr="00E40737">
              <w:rPr>
                <w:rFonts w:ascii="Times New Roman" w:hAnsi="Times New Roman" w:cs="Times New Roman"/>
                <w:sz w:val="24"/>
                <w:szCs w:val="24"/>
              </w:rPr>
              <w:t>Звуками</w:t>
            </w:r>
          </w:p>
          <w:p w:rsidR="00E40737" w:rsidRPr="00E40737" w:rsidRDefault="00E40737" w:rsidP="00E47316">
            <w:pPr>
              <w:numPr>
                <w:ilvl w:val="0"/>
                <w:numId w:val="43"/>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Музыкально-дидактическая игра</w:t>
            </w:r>
          </w:p>
          <w:p w:rsidR="00E40737" w:rsidRPr="00E40737" w:rsidRDefault="00E40737" w:rsidP="00E47316">
            <w:pPr>
              <w:numPr>
                <w:ilvl w:val="0"/>
                <w:numId w:val="43"/>
              </w:numPr>
              <w:tabs>
                <w:tab w:val="clear" w:pos="720"/>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Разучивание музыкальных игр и танцев</w:t>
            </w:r>
          </w:p>
          <w:p w:rsidR="00E40737" w:rsidRPr="00E40737" w:rsidRDefault="00E40737" w:rsidP="00E47316">
            <w:pPr>
              <w:numPr>
                <w:ilvl w:val="0"/>
                <w:numId w:val="43"/>
              </w:numPr>
              <w:tabs>
                <w:tab w:val="clear" w:pos="720"/>
                <w:tab w:val="num" w:pos="0"/>
                <w:tab w:val="left" w:pos="285"/>
              </w:tabs>
              <w:spacing w:after="0" w:line="240" w:lineRule="auto"/>
              <w:ind w:left="175"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Совместное пение</w:t>
            </w:r>
          </w:p>
          <w:p w:rsidR="00E40737" w:rsidRPr="00E40737" w:rsidRDefault="00E40737" w:rsidP="00E40737">
            <w:pPr>
              <w:tabs>
                <w:tab w:val="num" w:pos="0"/>
              </w:tabs>
              <w:spacing w:line="240" w:lineRule="auto"/>
              <w:ind w:left="175" w:right="-1"/>
              <w:contextualSpacing/>
              <w:jc w:val="both"/>
              <w:rPr>
                <w:rFonts w:ascii="Times New Roman" w:hAnsi="Times New Roman" w:cs="Times New Roman"/>
                <w:sz w:val="24"/>
                <w:szCs w:val="24"/>
              </w:rPr>
            </w:pPr>
          </w:p>
          <w:p w:rsidR="00E40737" w:rsidRPr="00E40737" w:rsidRDefault="00E40737" w:rsidP="00E40737">
            <w:pPr>
              <w:spacing w:line="240" w:lineRule="auto"/>
              <w:ind w:left="175" w:right="-1"/>
              <w:contextualSpacing/>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E40737" w:rsidRPr="00E40737" w:rsidRDefault="00E40737" w:rsidP="00E47316">
            <w:pPr>
              <w:numPr>
                <w:ilvl w:val="0"/>
                <w:numId w:val="4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40737" w:rsidRPr="00E40737" w:rsidRDefault="00E40737" w:rsidP="00E47316">
            <w:pPr>
              <w:numPr>
                <w:ilvl w:val="0"/>
                <w:numId w:val="43"/>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Создание макетов, коллекций и их</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оформление</w:t>
            </w:r>
          </w:p>
          <w:p w:rsidR="00E40737" w:rsidRPr="00E40737" w:rsidRDefault="00E40737" w:rsidP="00E47316">
            <w:pPr>
              <w:numPr>
                <w:ilvl w:val="0"/>
                <w:numId w:val="4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Рассматривание эстетически</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привлекательных предметов </w:t>
            </w:r>
          </w:p>
          <w:p w:rsidR="00E40737" w:rsidRPr="00E40737" w:rsidRDefault="00E40737" w:rsidP="00E47316">
            <w:pPr>
              <w:numPr>
                <w:ilvl w:val="0"/>
                <w:numId w:val="4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Игра</w:t>
            </w:r>
          </w:p>
          <w:p w:rsidR="00E40737" w:rsidRPr="00E40737" w:rsidRDefault="00E40737" w:rsidP="00E47316">
            <w:pPr>
              <w:numPr>
                <w:ilvl w:val="0"/>
                <w:numId w:val="4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Организация выставок</w:t>
            </w:r>
          </w:p>
          <w:p w:rsidR="00E40737" w:rsidRPr="00E40737" w:rsidRDefault="00E40737" w:rsidP="00E47316">
            <w:pPr>
              <w:numPr>
                <w:ilvl w:val="0"/>
                <w:numId w:val="44"/>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Слушание соответствующей</w:t>
            </w:r>
          </w:p>
          <w:p w:rsidR="00E40737" w:rsidRPr="00E40737" w:rsidRDefault="00E40737" w:rsidP="00E40737">
            <w:pPr>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возрасту народной, классической, детской музыки</w:t>
            </w:r>
          </w:p>
          <w:p w:rsidR="00E40737" w:rsidRPr="00E40737" w:rsidRDefault="00E40737" w:rsidP="00E47316">
            <w:pPr>
              <w:numPr>
                <w:ilvl w:val="0"/>
                <w:numId w:val="45"/>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 дидактическая игра</w:t>
            </w:r>
          </w:p>
          <w:p w:rsidR="00E40737" w:rsidRPr="00E40737" w:rsidRDefault="00E40737" w:rsidP="00E47316">
            <w:pPr>
              <w:numPr>
                <w:ilvl w:val="0"/>
                <w:numId w:val="45"/>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Беседа интегративного характера, элементарного музыковедческого содержания)</w:t>
            </w:r>
          </w:p>
          <w:p w:rsidR="00E40737" w:rsidRPr="00E40737" w:rsidRDefault="00E40737" w:rsidP="00E47316">
            <w:pPr>
              <w:numPr>
                <w:ilvl w:val="0"/>
                <w:numId w:val="46"/>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Интегративная </w:t>
            </w:r>
            <w:r w:rsidRPr="00E40737">
              <w:rPr>
                <w:rFonts w:ascii="Times New Roman" w:hAnsi="Times New Roman" w:cs="Times New Roman"/>
                <w:sz w:val="24"/>
                <w:szCs w:val="24"/>
              </w:rPr>
              <w:lastRenderedPageBreak/>
              <w:t>деятельность</w:t>
            </w:r>
          </w:p>
          <w:p w:rsidR="00E40737" w:rsidRPr="00E40737" w:rsidRDefault="00E40737" w:rsidP="00E47316">
            <w:pPr>
              <w:numPr>
                <w:ilvl w:val="0"/>
                <w:numId w:val="46"/>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Совместное и индивидуальное</w:t>
            </w:r>
          </w:p>
          <w:p w:rsidR="00E40737" w:rsidRPr="00E40737" w:rsidRDefault="00E40737" w:rsidP="00E40737">
            <w:pPr>
              <w:tabs>
                <w:tab w:val="num" w:pos="252"/>
              </w:tabs>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музыкальное  исполнение</w:t>
            </w:r>
          </w:p>
          <w:p w:rsidR="00E40737" w:rsidRPr="00E40737" w:rsidRDefault="00E40737" w:rsidP="00E47316">
            <w:pPr>
              <w:numPr>
                <w:ilvl w:val="0"/>
                <w:numId w:val="4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Музыкальное упражнение.</w:t>
            </w:r>
          </w:p>
          <w:p w:rsidR="00E40737" w:rsidRPr="00E40737" w:rsidRDefault="00E40737" w:rsidP="00E47316">
            <w:pPr>
              <w:numPr>
                <w:ilvl w:val="0"/>
                <w:numId w:val="4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Попевка. Распевка</w:t>
            </w:r>
          </w:p>
          <w:p w:rsidR="00E40737" w:rsidRPr="00E40737" w:rsidRDefault="00E40737" w:rsidP="00E47316">
            <w:pPr>
              <w:numPr>
                <w:ilvl w:val="0"/>
                <w:numId w:val="47"/>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Двигательный, пластический</w:t>
            </w:r>
          </w:p>
          <w:p w:rsidR="00E40737" w:rsidRPr="00E40737" w:rsidRDefault="00E40737" w:rsidP="00E40737">
            <w:pPr>
              <w:tabs>
                <w:tab w:val="num" w:pos="252"/>
              </w:tabs>
              <w:spacing w:line="240" w:lineRule="auto"/>
              <w:ind w:left="228" w:right="-1"/>
              <w:contextualSpacing/>
              <w:jc w:val="both"/>
              <w:rPr>
                <w:rFonts w:ascii="Times New Roman" w:hAnsi="Times New Roman" w:cs="Times New Roman"/>
                <w:sz w:val="24"/>
                <w:szCs w:val="24"/>
              </w:rPr>
            </w:pPr>
            <w:r w:rsidRPr="00E40737">
              <w:rPr>
                <w:rFonts w:ascii="Times New Roman" w:hAnsi="Times New Roman" w:cs="Times New Roman"/>
                <w:sz w:val="24"/>
                <w:szCs w:val="24"/>
              </w:rPr>
              <w:t>танцевальный этюд</w:t>
            </w:r>
          </w:p>
          <w:p w:rsidR="00E40737" w:rsidRPr="00E40737" w:rsidRDefault="00E40737" w:rsidP="00E47316">
            <w:pPr>
              <w:numPr>
                <w:ilvl w:val="0"/>
                <w:numId w:val="4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Танец</w:t>
            </w:r>
          </w:p>
          <w:p w:rsidR="00E40737" w:rsidRPr="00E40737" w:rsidRDefault="00E40737" w:rsidP="00E47316">
            <w:pPr>
              <w:numPr>
                <w:ilvl w:val="0"/>
                <w:numId w:val="4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Творческое задание</w:t>
            </w:r>
          </w:p>
          <w:p w:rsidR="00E40737" w:rsidRPr="00E40737" w:rsidRDefault="00E40737" w:rsidP="00E47316">
            <w:pPr>
              <w:numPr>
                <w:ilvl w:val="0"/>
                <w:numId w:val="4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Концерт- импровизация</w:t>
            </w:r>
          </w:p>
          <w:p w:rsidR="00E40737" w:rsidRPr="00E40737" w:rsidRDefault="00E40737" w:rsidP="00E47316">
            <w:pPr>
              <w:numPr>
                <w:ilvl w:val="0"/>
                <w:numId w:val="48"/>
              </w:numPr>
              <w:tabs>
                <w:tab w:val="clear" w:pos="720"/>
                <w:tab w:val="num" w:pos="252"/>
              </w:tabs>
              <w:spacing w:after="0" w:line="240" w:lineRule="auto"/>
              <w:ind w:left="228" w:right="-1" w:firstLine="0"/>
              <w:contextualSpacing/>
              <w:jc w:val="both"/>
              <w:rPr>
                <w:rFonts w:ascii="Times New Roman" w:hAnsi="Times New Roman" w:cs="Times New Roman"/>
                <w:sz w:val="24"/>
                <w:szCs w:val="24"/>
              </w:rPr>
            </w:pPr>
            <w:r w:rsidRPr="00E40737">
              <w:rPr>
                <w:rFonts w:ascii="Times New Roman" w:hAnsi="Times New Roman" w:cs="Times New Roman"/>
                <w:sz w:val="24"/>
                <w:szCs w:val="24"/>
              </w:rPr>
              <w:t>Музыкальная  сюжетная игра</w:t>
            </w:r>
          </w:p>
        </w:tc>
      </w:tr>
    </w:tbl>
    <w:p w:rsidR="00E40737" w:rsidRPr="00E40737" w:rsidRDefault="00E40737" w:rsidP="00E40737">
      <w:pPr>
        <w:shd w:val="clear" w:color="auto" w:fill="FFFFFF"/>
        <w:spacing w:line="240" w:lineRule="auto"/>
        <w:ind w:right="-1" w:firstLine="454"/>
        <w:contextualSpacing/>
        <w:jc w:val="both"/>
        <w:rPr>
          <w:rFonts w:ascii="Times New Roman" w:hAnsi="Times New Roman" w:cs="Times New Roman"/>
          <w:color w:val="000000"/>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b/>
          <w:sz w:val="24"/>
          <w:szCs w:val="24"/>
        </w:rPr>
        <w:t>Формы организации обучения в повседневной жизни</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40737" w:rsidRPr="00E40737" w:rsidRDefault="00E40737" w:rsidP="00E47316">
      <w:pPr>
        <w:numPr>
          <w:ilvl w:val="0"/>
          <w:numId w:val="37"/>
        </w:numPr>
        <w:tabs>
          <w:tab w:val="clear" w:pos="720"/>
          <w:tab w:val="num" w:pos="36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прогулка, которая состоит из:</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 наблюдений за природой, окружающей жизнью;</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 подвижных игр;</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 труда в природе и на участке;</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 самостоятельной игровой деятельности;</w:t>
      </w:r>
    </w:p>
    <w:p w:rsidR="00E40737" w:rsidRPr="00E40737" w:rsidRDefault="00E40737" w:rsidP="00E47316">
      <w:pPr>
        <w:numPr>
          <w:ilvl w:val="0"/>
          <w:numId w:val="38"/>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экскурсии;</w:t>
      </w:r>
    </w:p>
    <w:p w:rsidR="00E40737" w:rsidRPr="00E40737" w:rsidRDefault="00E40737" w:rsidP="00E47316">
      <w:pPr>
        <w:numPr>
          <w:ilvl w:val="0"/>
          <w:numId w:val="38"/>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игры:</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сюжетно-ролевые;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дидактические игры;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игры-драматизации;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спортивные игры;</w:t>
      </w:r>
    </w:p>
    <w:p w:rsidR="00E40737" w:rsidRPr="00E40737" w:rsidRDefault="00E40737" w:rsidP="00E47316">
      <w:pPr>
        <w:numPr>
          <w:ilvl w:val="0"/>
          <w:numId w:val="38"/>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дежурство детей по столовой, на занятиях</w:t>
      </w:r>
    </w:p>
    <w:p w:rsidR="00E40737" w:rsidRPr="00E40737" w:rsidRDefault="00E40737" w:rsidP="00E47316">
      <w:pPr>
        <w:numPr>
          <w:ilvl w:val="0"/>
          <w:numId w:val="38"/>
        </w:numPr>
        <w:tabs>
          <w:tab w:val="clear" w:pos="720"/>
          <w:tab w:val="num" w:pos="180"/>
        </w:tabs>
        <w:spacing w:after="0" w:line="240" w:lineRule="auto"/>
        <w:ind w:left="36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труд:</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коллективный;</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 хозяйственно-бытовой;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труд в уголке природы;</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художественный труд;</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развлечения, праздники;</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проектная деятельность;</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чтение художественной литературы;</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беседы;</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показ кукольного театра;</w:t>
      </w:r>
    </w:p>
    <w:p w:rsidR="00E40737" w:rsidRPr="00E40737" w:rsidRDefault="00E40737" w:rsidP="00E47316">
      <w:pPr>
        <w:numPr>
          <w:ilvl w:val="0"/>
          <w:numId w:val="38"/>
        </w:numPr>
        <w:tabs>
          <w:tab w:val="clear" w:pos="720"/>
          <w:tab w:val="num" w:pos="180"/>
        </w:tabs>
        <w:spacing w:after="0" w:line="240" w:lineRule="auto"/>
        <w:ind w:left="180"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вечера-досуги;</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 xml:space="preserve">Отводится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i/>
          <w:sz w:val="24"/>
          <w:szCs w:val="24"/>
          <w:u w:val="single"/>
        </w:rPr>
      </w:pPr>
      <w:r w:rsidRPr="00E40737">
        <w:rPr>
          <w:rFonts w:ascii="Times New Roman" w:hAnsi="Times New Roman" w:cs="Times New Roman"/>
          <w:i/>
          <w:sz w:val="24"/>
          <w:szCs w:val="24"/>
          <w:u w:val="single"/>
        </w:rPr>
        <w:t>Дошкольный возраст</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274"/>
      </w:tblGrid>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Вид деятельности</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Примеры</w:t>
            </w:r>
          </w:p>
        </w:tc>
      </w:tr>
      <w:tr w:rsidR="00E40737" w:rsidRPr="00E40737" w:rsidTr="00082622">
        <w:trPr>
          <w:trHeight w:val="1811"/>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Игровая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разыгрывание сюжетных действий из жизни людей;</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развивающие игры, в том числе и компьютерные;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сюжетно-ролевые игры;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дидактические игры;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игры-путешествия;</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предметные игры, игры-имитации</w:t>
            </w:r>
          </w:p>
        </w:tc>
      </w:tr>
      <w:tr w:rsidR="00E40737" w:rsidRPr="00E40737" w:rsidTr="00082622">
        <w:trPr>
          <w:trHeight w:val="1426"/>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Познавательно-исследовательская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исследования объектов окружающего мира через наблюдение;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экспериментирование;</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ситуативный разговор;</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 проблемных ситуаций;</w:t>
            </w:r>
          </w:p>
        </w:tc>
      </w:tr>
      <w:tr w:rsidR="00E40737" w:rsidRPr="00E40737" w:rsidTr="00082622">
        <w:trPr>
          <w:trHeight w:val="2504"/>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Коммуникативная</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совместная деятельность, организация сотрудничества;</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овладение навыками взаимодействия с другими детьми и со взрослыми;</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E40737" w:rsidRPr="00E40737" w:rsidTr="00082622">
        <w:trPr>
          <w:trHeight w:val="1142"/>
        </w:trPr>
        <w:tc>
          <w:tcPr>
            <w:tcW w:w="3190" w:type="dxa"/>
            <w:vMerge w:val="restart"/>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Восприятие художественной литературы и фольклора</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Слушание и обсуждение произведений и рассматривание иллюстраций книг; </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просмотр и обсуждение мультфильмов;</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разгадывание загадок. </w:t>
            </w:r>
          </w:p>
        </w:tc>
      </w:tr>
      <w:tr w:rsidR="00E40737" w:rsidRPr="00E40737" w:rsidTr="00082622">
        <w:trPr>
          <w:trHeight w:val="848"/>
        </w:trPr>
        <w:tc>
          <w:tcPr>
            <w:tcW w:w="0" w:type="auto"/>
            <w:vMerge/>
            <w:tcBorders>
              <w:top w:val="single" w:sz="4" w:space="0" w:color="000000"/>
              <w:left w:val="single" w:sz="4" w:space="0" w:color="000000"/>
              <w:bottom w:val="single" w:sz="4" w:space="0" w:color="000000"/>
              <w:right w:val="single" w:sz="4" w:space="0" w:color="000000"/>
            </w:tcBorders>
            <w:vAlign w:val="center"/>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обсуждение пословиц;</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драматизация фрагментов;</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разучивание песен, стихов и загадок.</w:t>
            </w:r>
          </w:p>
        </w:tc>
      </w:tr>
      <w:tr w:rsidR="00E40737" w:rsidRPr="00E40737" w:rsidTr="00082622">
        <w:trPr>
          <w:trHeight w:val="561"/>
        </w:trPr>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Конструирование из разных материалов</w:t>
            </w:r>
          </w:p>
        </w:tc>
        <w:tc>
          <w:tcPr>
            <w:tcW w:w="6274" w:type="dxa"/>
            <w:tcBorders>
              <w:top w:val="single" w:sz="4" w:space="0" w:color="000000"/>
              <w:left w:val="single" w:sz="4" w:space="0" w:color="000000"/>
              <w:bottom w:val="single" w:sz="4" w:space="0" w:color="auto"/>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модели и макеты;</w:t>
            </w:r>
          </w:p>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коллективные проекты;</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Изобразительная</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Двигательная</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подвижные игры</w:t>
            </w:r>
          </w:p>
        </w:tc>
      </w:tr>
      <w:tr w:rsidR="00E40737" w:rsidRPr="00E40737" w:rsidTr="00082622">
        <w:tc>
          <w:tcPr>
            <w:tcW w:w="3190"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Самообслуживание и элементарный бытовой труд</w:t>
            </w:r>
          </w:p>
        </w:tc>
        <w:tc>
          <w:tcPr>
            <w:tcW w:w="6274" w:type="dxa"/>
            <w:tcBorders>
              <w:top w:val="single" w:sz="4" w:space="0" w:color="000000"/>
              <w:left w:val="single" w:sz="4" w:space="0" w:color="000000"/>
              <w:bottom w:val="single" w:sz="4" w:space="0" w:color="000000"/>
              <w:right w:val="single" w:sz="4" w:space="0" w:color="000000"/>
            </w:tcBorders>
          </w:tcPr>
          <w:p w:rsidR="00E40737" w:rsidRPr="00E40737" w:rsidRDefault="00E40737" w:rsidP="00E40737">
            <w:pPr>
              <w:spacing w:line="240" w:lineRule="auto"/>
              <w:ind w:right="-1" w:firstLine="71"/>
              <w:contextualSpacing/>
              <w:jc w:val="both"/>
              <w:rPr>
                <w:rFonts w:ascii="Times New Roman" w:hAnsi="Times New Roman" w:cs="Times New Roman"/>
                <w:sz w:val="24"/>
                <w:szCs w:val="24"/>
              </w:rPr>
            </w:pPr>
            <w:r w:rsidRPr="00E40737">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Использование интеграции детских видов деятельности делает образовательный процесс интересным и содержательным. </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r w:rsidRPr="00E40737">
        <w:rPr>
          <w:rFonts w:ascii="Times New Roman" w:hAnsi="Times New Roman" w:cs="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40737" w:rsidRPr="00E40737" w:rsidRDefault="00E40737" w:rsidP="00E40737">
      <w:pPr>
        <w:spacing w:line="240" w:lineRule="auto"/>
        <w:ind w:right="-1" w:firstLine="454"/>
        <w:contextualSpacing/>
        <w:jc w:val="both"/>
        <w:rPr>
          <w:rFonts w:ascii="Times New Roman" w:hAnsi="Times New Roman" w:cs="Times New Roman"/>
          <w:b/>
          <w:sz w:val="24"/>
          <w:szCs w:val="24"/>
        </w:rPr>
      </w:pPr>
      <w:r w:rsidRPr="00E40737">
        <w:rPr>
          <w:rFonts w:ascii="Times New Roman" w:hAnsi="Times New Roman" w:cs="Times New Roman"/>
          <w:b/>
          <w:sz w:val="24"/>
          <w:szCs w:val="24"/>
        </w:rPr>
        <w:t>Методы и приемы организации обучения</w:t>
      </w:r>
    </w:p>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5D313A" w:rsidRPr="005D313A" w:rsidRDefault="00E40737" w:rsidP="005D313A">
      <w:pPr>
        <w:autoSpaceDE w:val="0"/>
        <w:autoSpaceDN w:val="0"/>
        <w:adjustRightInd w:val="0"/>
        <w:spacing w:after="0" w:line="240" w:lineRule="auto"/>
        <w:jc w:val="both"/>
        <w:rPr>
          <w:rFonts w:ascii="Times New Roman" w:hAnsi="Times New Roman" w:cs="Times New Roman"/>
          <w:sz w:val="24"/>
          <w:szCs w:val="24"/>
        </w:rPr>
      </w:pPr>
      <w:r w:rsidRPr="00E40737">
        <w:rPr>
          <w:rFonts w:ascii="Times New Roman" w:hAnsi="Times New Roman" w:cs="Times New Roman"/>
          <w:sz w:val="24"/>
          <w:szCs w:val="24"/>
        </w:rPr>
        <w:t xml:space="preserve">  В дошкольных группах используются самые различные методы (представлены в таблице).</w:t>
      </w:r>
      <w:r w:rsidR="005D313A" w:rsidRPr="005D313A">
        <w:rPr>
          <w:rFonts w:ascii="Times New Roman" w:hAnsi="Times New Roman" w:cs="Times New Roman"/>
          <w:sz w:val="24"/>
          <w:szCs w:val="24"/>
        </w:rPr>
        <w:t xml:space="preserve">Особенности работы с детьми с ЗПР состоят внеобходимости индивидуального и дифференцированного подхода, сниженного </w:t>
      </w:r>
      <w:r w:rsidR="005D313A">
        <w:rPr>
          <w:rFonts w:ascii="Times New Roman" w:hAnsi="Times New Roman" w:cs="Times New Roman"/>
          <w:sz w:val="24"/>
          <w:szCs w:val="24"/>
        </w:rPr>
        <w:t xml:space="preserve">темпа </w:t>
      </w:r>
      <w:r w:rsidR="005D313A" w:rsidRPr="005D313A">
        <w:rPr>
          <w:rFonts w:ascii="Times New Roman" w:hAnsi="Times New Roman" w:cs="Times New Roman"/>
          <w:sz w:val="24"/>
          <w:szCs w:val="24"/>
        </w:rPr>
        <w:t>обучения, структурной простоты содержания знаний и умений, наглядности, возврата к ужеизученному материалу.</w:t>
      </w:r>
    </w:p>
    <w:p w:rsidR="00E40737" w:rsidRPr="00E40737" w:rsidRDefault="00E40737" w:rsidP="005D313A">
      <w:pPr>
        <w:spacing w:line="240" w:lineRule="auto"/>
        <w:ind w:right="-1" w:firstLine="454"/>
        <w:contextualSpacing/>
        <w:jc w:val="both"/>
        <w:rPr>
          <w:rFonts w:ascii="Times New Roman" w:hAnsi="Times New Roman" w:cs="Times New Roman"/>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3828"/>
        <w:gridCol w:w="2847"/>
      </w:tblGrid>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Название метода</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Определение метода</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i/>
                <w:sz w:val="24"/>
                <w:szCs w:val="24"/>
              </w:rPr>
            </w:pPr>
            <w:r w:rsidRPr="00E40737">
              <w:rPr>
                <w:rFonts w:ascii="Times New Roman" w:hAnsi="Times New Roman" w:cs="Times New Roman"/>
                <w:i/>
                <w:sz w:val="24"/>
                <w:szCs w:val="24"/>
              </w:rPr>
              <w:t>Рекомендация по их применению</w:t>
            </w:r>
          </w:p>
        </w:tc>
      </w:tr>
      <w:tr w:rsidR="00E40737" w:rsidRPr="00E40737" w:rsidTr="00082622">
        <w:tc>
          <w:tcPr>
            <w:tcW w:w="9832" w:type="dxa"/>
            <w:gridSpan w:val="3"/>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Методы по источнику знаний</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tabs>
                <w:tab w:val="left" w:pos="1775"/>
              </w:tabs>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Словесные методы позволяют в кратчайший срок передать информацию детям.</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Наглядные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5D313A">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i/>
                <w:iCs/>
                <w:sz w:val="24"/>
                <w:szCs w:val="24"/>
              </w:rPr>
              <w:t xml:space="preserve">Метод иллюстраций </w:t>
            </w:r>
            <w:r w:rsidRPr="00E40737">
              <w:rPr>
                <w:rFonts w:ascii="Times New Roman" w:hAnsi="Times New Roman" w:cs="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w:t>
            </w:r>
            <w:r w:rsidRPr="00E40737">
              <w:rPr>
                <w:rFonts w:ascii="Times New Roman" w:hAnsi="Times New Roman" w:cs="Times New Roman"/>
                <w:sz w:val="24"/>
                <w:szCs w:val="24"/>
              </w:rPr>
              <w:lastRenderedPageBreak/>
              <w:t xml:space="preserve">возможности наглядных методов в образовательном  процессе  при реализации </w:t>
            </w:r>
            <w:r w:rsidR="005D313A">
              <w:rPr>
                <w:rFonts w:ascii="Times New Roman" w:hAnsi="Times New Roman" w:cs="Times New Roman"/>
                <w:sz w:val="24"/>
                <w:szCs w:val="24"/>
              </w:rPr>
              <w:t xml:space="preserve">программы </w:t>
            </w:r>
            <w:r w:rsidRPr="00E40737">
              <w:rPr>
                <w:rFonts w:ascii="Times New Roman" w:hAnsi="Times New Roman" w:cs="Times New Roman"/>
                <w:sz w:val="24"/>
                <w:szCs w:val="24"/>
              </w:rPr>
              <w:t xml:space="preserve"> дошкольного образования.</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Практические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tabs>
                <w:tab w:val="left" w:pos="1781"/>
              </w:tabs>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E40737" w:rsidRPr="00E40737" w:rsidTr="00082622">
        <w:tc>
          <w:tcPr>
            <w:tcW w:w="9832" w:type="dxa"/>
            <w:gridSpan w:val="3"/>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b/>
                <w:i/>
                <w:sz w:val="24"/>
                <w:szCs w:val="24"/>
              </w:rPr>
            </w:pPr>
            <w:r w:rsidRPr="00E40737">
              <w:rPr>
                <w:rFonts w:ascii="Times New Roman" w:hAnsi="Times New Roman" w:cs="Times New Roman"/>
                <w:b/>
                <w:i/>
                <w:sz w:val="24"/>
                <w:szCs w:val="24"/>
              </w:rPr>
              <w:t>Методы по характеру образовательной  деятельности детей</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Информационно-рецептивный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Репродуктивный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Проблемное изложение</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E40737" w:rsidRPr="00E40737" w:rsidRDefault="00E40737" w:rsidP="00E40737">
            <w:pPr>
              <w:spacing w:line="240" w:lineRule="auto"/>
              <w:ind w:right="-1"/>
              <w:contextualSpacing/>
              <w:jc w:val="both"/>
              <w:rPr>
                <w:rFonts w:ascii="Times New Roman" w:hAnsi="Times New Roman" w:cs="Times New Roman"/>
                <w:sz w:val="24"/>
                <w:szCs w:val="24"/>
              </w:rPr>
            </w:pP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Частично-поисковый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Суть его состоит в том, что воспитатель расчленяет проблемную задачу на подпроблемы, а дети </w:t>
            </w:r>
            <w:r w:rsidRPr="00E40737">
              <w:rPr>
                <w:rFonts w:ascii="Times New Roman" w:hAnsi="Times New Roman" w:cs="Times New Roman"/>
                <w:sz w:val="24"/>
                <w:szCs w:val="24"/>
              </w:rPr>
              <w:lastRenderedPageBreak/>
              <w:t>осуществляют отдельные шаги поиска ее решения.</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 xml:space="preserve">Каждый шаг предполагает творческую деятельность, но </w:t>
            </w:r>
            <w:r w:rsidRPr="00E40737">
              <w:rPr>
                <w:rFonts w:ascii="Times New Roman" w:hAnsi="Times New Roman" w:cs="Times New Roman"/>
                <w:sz w:val="24"/>
                <w:szCs w:val="24"/>
              </w:rPr>
              <w:lastRenderedPageBreak/>
              <w:t>целостное решение проблемы пока отсутствует.</w:t>
            </w:r>
          </w:p>
          <w:p w:rsidR="00E40737" w:rsidRPr="00E40737" w:rsidRDefault="00E40737" w:rsidP="00E40737">
            <w:pPr>
              <w:spacing w:line="240" w:lineRule="auto"/>
              <w:ind w:right="-1"/>
              <w:contextualSpacing/>
              <w:jc w:val="both"/>
              <w:rPr>
                <w:rFonts w:ascii="Times New Roman" w:hAnsi="Times New Roman" w:cs="Times New Roman"/>
                <w:sz w:val="24"/>
                <w:szCs w:val="24"/>
              </w:rPr>
            </w:pP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lastRenderedPageBreak/>
              <w:t>Исследовательский</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Этот метод призван обеспечить творческое применение знаний.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E40737" w:rsidRPr="00E40737" w:rsidTr="00082622">
        <w:tc>
          <w:tcPr>
            <w:tcW w:w="315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Активные методы</w:t>
            </w:r>
          </w:p>
        </w:tc>
        <w:tc>
          <w:tcPr>
            <w:tcW w:w="3828"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2847" w:type="dxa"/>
            <w:tcBorders>
              <w:top w:val="single" w:sz="4" w:space="0" w:color="auto"/>
              <w:left w:val="single" w:sz="4" w:space="0" w:color="auto"/>
              <w:bottom w:val="single" w:sz="4" w:space="0" w:color="auto"/>
              <w:right w:val="single" w:sz="4" w:space="0" w:color="auto"/>
            </w:tcBorders>
          </w:tcPr>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E40737" w:rsidRPr="00E40737" w:rsidRDefault="00E40737" w:rsidP="00E40737">
            <w:pPr>
              <w:shd w:val="clear" w:color="auto" w:fill="FFFFFF"/>
              <w:spacing w:line="240" w:lineRule="auto"/>
              <w:ind w:right="-1"/>
              <w:contextualSpacing/>
              <w:jc w:val="both"/>
              <w:rPr>
                <w:rFonts w:ascii="Times New Roman" w:hAnsi="Times New Roman" w:cs="Times New Roman"/>
                <w:sz w:val="24"/>
                <w:szCs w:val="24"/>
              </w:rPr>
            </w:pPr>
            <w:r w:rsidRPr="00E40737">
              <w:rPr>
                <w:rFonts w:ascii="Times New Roman" w:hAnsi="Times New Roman" w:cs="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E40737" w:rsidRPr="00E40737" w:rsidRDefault="00E40737" w:rsidP="00E40737">
      <w:pPr>
        <w:spacing w:line="240" w:lineRule="auto"/>
        <w:ind w:right="-1" w:firstLine="454"/>
        <w:contextualSpacing/>
        <w:jc w:val="both"/>
        <w:rPr>
          <w:rFonts w:ascii="Times New Roman" w:hAnsi="Times New Roman" w:cs="Times New Roman"/>
          <w:sz w:val="24"/>
          <w:szCs w:val="24"/>
        </w:rPr>
      </w:pPr>
    </w:p>
    <w:p w:rsidR="00E50E74" w:rsidRDefault="00E50E74" w:rsidP="00E50E74">
      <w:pPr>
        <w:pStyle w:val="a5"/>
        <w:spacing w:line="240" w:lineRule="auto"/>
        <w:ind w:left="1130"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00E40737" w:rsidRPr="00E40737">
        <w:rPr>
          <w:rFonts w:ascii="Times New Roman" w:eastAsia="Times New Roman" w:hAnsi="Times New Roman" w:cs="Times New Roman"/>
          <w:b/>
          <w:bCs/>
          <w:sz w:val="24"/>
          <w:szCs w:val="24"/>
        </w:rPr>
        <w:t>Описание образовательной деятельности по профессиональной кор</w:t>
      </w:r>
      <w:r>
        <w:rPr>
          <w:rFonts w:ascii="Times New Roman" w:eastAsia="Times New Roman" w:hAnsi="Times New Roman" w:cs="Times New Roman"/>
          <w:b/>
          <w:bCs/>
          <w:sz w:val="24"/>
          <w:szCs w:val="24"/>
        </w:rPr>
        <w:t>рекции нарушений развития детей:</w:t>
      </w:r>
    </w:p>
    <w:p w:rsidR="00E50E74" w:rsidRDefault="00E50E74" w:rsidP="00E50E74">
      <w:pPr>
        <w:pStyle w:val="a5"/>
        <w:spacing w:line="240" w:lineRule="auto"/>
        <w:ind w:left="1130" w:right="-1"/>
        <w:jc w:val="both"/>
        <w:rPr>
          <w:rFonts w:ascii="Times New Roman" w:eastAsia="Times New Roman" w:hAnsi="Times New Roman" w:cs="Times New Roman"/>
          <w:b/>
          <w:bCs/>
          <w:sz w:val="24"/>
          <w:szCs w:val="24"/>
        </w:rPr>
      </w:pPr>
    </w:p>
    <w:p w:rsidR="00E50E74" w:rsidRDefault="0005709D" w:rsidP="006F0685">
      <w:pPr>
        <w:pStyle w:val="a5"/>
        <w:spacing w:line="240" w:lineRule="auto"/>
        <w:ind w:left="0"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00E50E74" w:rsidRPr="00E50E74">
        <w:rPr>
          <w:rFonts w:ascii="Times New Roman" w:eastAsia="Times New Roman" w:hAnsi="Times New Roman" w:cs="Times New Roman"/>
          <w:b/>
          <w:bCs/>
          <w:sz w:val="24"/>
          <w:szCs w:val="24"/>
        </w:rPr>
        <w:t>а) Особенности образовательной деятельности разных видови культурных практик.</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Направленность дошкольного образования на формирование общей культуры ребенка диктует естественное сочетание в Программе дошкольного образования познания детьми истории развития человеческого общества и формирование навыков существования в этом обществе, позитивной их социализации.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Особенностью организации образовательной деятельности Программы </w:t>
      </w:r>
      <w:r>
        <w:rPr>
          <w:rFonts w:ascii="Times New Roman" w:eastAsia="MS Mincho" w:hAnsi="Times New Roman" w:cs="Times New Roman"/>
          <w:color w:val="000000"/>
          <w:sz w:val="24"/>
          <w:szCs w:val="24"/>
          <w:lang w:eastAsia="ja-JP"/>
        </w:rPr>
        <w:t>я</w:t>
      </w:r>
      <w:r w:rsidRPr="00E50E74">
        <w:rPr>
          <w:rFonts w:ascii="Times New Roman" w:eastAsia="MS Mincho" w:hAnsi="Times New Roman" w:cs="Times New Roman"/>
          <w:color w:val="000000"/>
          <w:sz w:val="24"/>
          <w:szCs w:val="24"/>
          <w:lang w:eastAsia="ja-JP"/>
        </w:rPr>
        <w:t xml:space="preserve">вляется ситуационный подход. Основной единицей образовательного процесса </w:t>
      </w:r>
      <w:r w:rsidRPr="00E50E74">
        <w:rPr>
          <w:rFonts w:ascii="Times New Roman" w:eastAsia="MS Mincho" w:hAnsi="Times New Roman" w:cs="Times New Roman"/>
          <w:color w:val="000000"/>
          <w:sz w:val="24"/>
          <w:szCs w:val="24"/>
          <w:lang w:eastAsia="ja-JP"/>
        </w:rPr>
        <w:lastRenderedPageBreak/>
        <w:t xml:space="preserve">выступает </w:t>
      </w:r>
      <w:r>
        <w:rPr>
          <w:rFonts w:ascii="Times New Roman" w:eastAsia="MS Mincho" w:hAnsi="Times New Roman" w:cs="Times New Roman"/>
          <w:color w:val="000000"/>
          <w:sz w:val="24"/>
          <w:szCs w:val="24"/>
          <w:lang w:eastAsia="ja-JP"/>
        </w:rPr>
        <w:t>о</w:t>
      </w:r>
      <w:r w:rsidRPr="00E50E74">
        <w:rPr>
          <w:rFonts w:ascii="Times New Roman" w:eastAsia="MS Mincho" w:hAnsi="Times New Roman" w:cs="Times New Roman"/>
          <w:color w:val="000000"/>
          <w:sz w:val="24"/>
          <w:szCs w:val="24"/>
          <w:lang w:eastAsia="ja-JP"/>
        </w:rPr>
        <w:t xml:space="preserve">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50E74" w:rsidRDefault="00E50E74" w:rsidP="00E50E74">
      <w:pPr>
        <w:pStyle w:val="a5"/>
        <w:spacing w:line="240" w:lineRule="auto"/>
        <w:ind w:left="0" w:right="-1" w:firstLine="1130"/>
        <w:jc w:val="both"/>
        <w:rPr>
          <w:rFonts w:ascii="Times New Roman" w:eastAsia="MS Mincho" w:hAnsi="Times New Roman" w:cs="Times New Roman"/>
          <w:sz w:val="24"/>
          <w:szCs w:val="24"/>
          <w:lang w:eastAsia="ja-JP"/>
        </w:rPr>
      </w:pPr>
      <w:r w:rsidRPr="00E50E74">
        <w:rPr>
          <w:rFonts w:ascii="Times New Roman" w:eastAsia="MS Mincho" w:hAnsi="Times New Roman" w:cs="Times New Roman"/>
          <w:sz w:val="24"/>
          <w:szCs w:val="24"/>
          <w:lang w:eastAsia="ja-JP"/>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кбудущему школьному обучению.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50E74" w:rsidRDefault="00E50E74" w:rsidP="00E50E74">
      <w:pPr>
        <w:pStyle w:val="a5"/>
        <w:spacing w:line="240" w:lineRule="auto"/>
        <w:ind w:left="0" w:right="-1"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спектаклей-коллажей и многое другое. </w:t>
      </w:r>
    </w:p>
    <w:p w:rsidR="00E50E74" w:rsidRPr="00E50E74" w:rsidRDefault="00E50E74" w:rsidP="000B452B">
      <w:pPr>
        <w:pStyle w:val="a5"/>
        <w:keepNext/>
        <w:keepLines/>
        <w:spacing w:after="0" w:line="240" w:lineRule="auto"/>
        <w:ind w:left="0" w:firstLine="1130"/>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lastRenderedPageBreak/>
        <w:t xml:space="preserve">Непосредственно образовательная деятельность основана на организации педагогом видов деятельности.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50E74" w:rsidRPr="00E50E74" w:rsidRDefault="00E50E74" w:rsidP="000B452B">
      <w:pPr>
        <w:keepNext/>
        <w:keepLines/>
        <w:tabs>
          <w:tab w:val="left" w:pos="9355"/>
        </w:tabs>
        <w:autoSpaceDE w:val="0"/>
        <w:autoSpaceDN w:val="0"/>
        <w:adjustRightInd w:val="0"/>
        <w:spacing w:after="0" w:line="240" w:lineRule="auto"/>
        <w:ind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sz w:val="24"/>
          <w:szCs w:val="24"/>
          <w:lang w:eastAsia="ja-JP"/>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50E74" w:rsidRPr="00E50E74" w:rsidRDefault="00E50E74" w:rsidP="00E50E74">
      <w:pPr>
        <w:keepNext/>
        <w:keepLines/>
        <w:tabs>
          <w:tab w:val="left" w:pos="9355"/>
        </w:tabs>
        <w:autoSpaceDE w:val="0"/>
        <w:autoSpaceDN w:val="0"/>
        <w:adjustRightInd w:val="0"/>
        <w:spacing w:line="240" w:lineRule="auto"/>
        <w:ind w:right="-1" w:firstLine="708"/>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 </w:t>
      </w:r>
    </w:p>
    <w:p w:rsidR="00E50E74" w:rsidRPr="00E50E74" w:rsidRDefault="00E50E74" w:rsidP="001F35CF">
      <w:pPr>
        <w:keepNext/>
        <w:keepLines/>
        <w:tabs>
          <w:tab w:val="left" w:pos="9355"/>
        </w:tabs>
        <w:autoSpaceDE w:val="0"/>
        <w:autoSpaceDN w:val="0"/>
        <w:adjustRightInd w:val="0"/>
        <w:spacing w:line="240" w:lineRule="auto"/>
        <w:ind w:right="-1" w:firstLine="567"/>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lastRenderedPageBreak/>
        <w:t xml:space="preserve">Образовательная деятельность, осуществляемая в ходе режимных моментов </w:t>
      </w:r>
      <w:r w:rsidRPr="00E50E74">
        <w:rPr>
          <w:rFonts w:ascii="Times New Roman" w:eastAsia="MS Mincho" w:hAnsi="Times New Roman" w:cs="Times New Roman"/>
          <w:color w:val="000000"/>
          <w:sz w:val="24"/>
          <w:szCs w:val="24"/>
          <w:lang w:eastAsia="ja-JP"/>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50E74" w:rsidRPr="00E50E74" w:rsidRDefault="00E50E74" w:rsidP="00FF3075">
      <w:pPr>
        <w:keepNext/>
        <w:keepLines/>
        <w:tabs>
          <w:tab w:val="left" w:pos="9355"/>
        </w:tabs>
        <w:autoSpaceDE w:val="0"/>
        <w:autoSpaceDN w:val="0"/>
        <w:adjustRightInd w:val="0"/>
        <w:spacing w:line="240" w:lineRule="auto"/>
        <w:ind w:right="-1" w:firstLine="567"/>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Образовательная деятельность, осуществляемая в утренний отрезок времени включает: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наблюдения - в уголке природы; за деятельностью взрослых (сервировка стола к завтраку);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индивидуальные игры и игры с небольшими подгруппами детей (дидактические, развивающие, сюжетные, музыкальные, подвижные и пр.);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трудовые поручения (сервировка столов к завтраку, уход за комнатными растениями и пр.);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индивидуальную работу с детьми в соответствии с задачами разных образовательных областей;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двигательную деятельность детей, активность от которой зависит содержания организованной образовательной деятельности в первой половине дня;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работу по воспитанию у детей культурно-гигиенических навыков и культуры здоровья.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p>
    <w:p w:rsidR="00E50E74" w:rsidRPr="00E50E74" w:rsidRDefault="00E50E74" w:rsidP="00E50E74">
      <w:pPr>
        <w:keepNext/>
        <w:keepLines/>
        <w:tabs>
          <w:tab w:val="left" w:pos="9355"/>
        </w:tabs>
        <w:autoSpaceDE w:val="0"/>
        <w:autoSpaceDN w:val="0"/>
        <w:adjustRightInd w:val="0"/>
        <w:spacing w:line="240" w:lineRule="auto"/>
        <w:ind w:right="-1" w:firstLine="567"/>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Образовательная деятельность, осуществляемая во время прогулки включает: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подвижные игры и упражнения, направленные на оптимизацию режима двигательной активности и укрепление здоровья детей;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экспериментирование с объектами неживой природы;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сюжетно-ролевые и конструктивные игры (с песком, со снегом, с природным материалом);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элементарную трудовую деятельность детей на участке детского сада;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свободное общение воспитателя с детьми. </w:t>
      </w:r>
    </w:p>
    <w:p w:rsidR="00E50E74" w:rsidRPr="00E50E74" w:rsidRDefault="00E50E74" w:rsidP="005D313A">
      <w:pPr>
        <w:keepNext/>
        <w:keepLines/>
        <w:tabs>
          <w:tab w:val="left" w:pos="9356"/>
        </w:tabs>
        <w:autoSpaceDE w:val="0"/>
        <w:autoSpaceDN w:val="0"/>
        <w:adjustRightInd w:val="0"/>
        <w:spacing w:line="240" w:lineRule="auto"/>
        <w:ind w:right="-1" w:firstLine="567"/>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b/>
          <w:bCs/>
          <w:i/>
          <w:iCs/>
          <w:color w:val="000000"/>
          <w:sz w:val="24"/>
          <w:szCs w:val="24"/>
          <w:lang w:eastAsia="ja-JP"/>
        </w:rPr>
        <w:t xml:space="preserve">Культурные практики </w:t>
      </w:r>
    </w:p>
    <w:p w:rsidR="00E50E74" w:rsidRPr="00E50E74" w:rsidRDefault="00E50E74" w:rsidP="005D313A">
      <w:pPr>
        <w:keepNext/>
        <w:keepLines/>
        <w:tabs>
          <w:tab w:val="left" w:pos="9356"/>
        </w:tabs>
        <w:autoSpaceDE w:val="0"/>
        <w:autoSpaceDN w:val="0"/>
        <w:adjustRightInd w:val="0"/>
        <w:spacing w:line="240" w:lineRule="auto"/>
        <w:ind w:right="-1" w:firstLine="567"/>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Во второй половине дня организуются разнообразные культурные практики, </w:t>
      </w:r>
      <w:r w:rsidR="00FF3075">
        <w:rPr>
          <w:rFonts w:ascii="Times New Roman" w:eastAsia="MS Mincho" w:hAnsi="Times New Roman" w:cs="Times New Roman"/>
          <w:color w:val="000000"/>
          <w:sz w:val="24"/>
          <w:szCs w:val="24"/>
          <w:lang w:eastAsia="ja-JP"/>
        </w:rPr>
        <w:t xml:space="preserve"> о</w:t>
      </w:r>
      <w:r w:rsidRPr="00E50E74">
        <w:rPr>
          <w:rFonts w:ascii="Times New Roman" w:eastAsia="MS Mincho" w:hAnsi="Times New Roman" w:cs="Times New Roman"/>
          <w:color w:val="000000"/>
          <w:sz w:val="24"/>
          <w:szCs w:val="24"/>
          <w:lang w:eastAsia="ja-JP"/>
        </w:rPr>
        <w:t xml:space="preserve">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lastRenderedPageBreak/>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50E74" w:rsidRPr="00E50E74" w:rsidRDefault="00E50E74" w:rsidP="00E50E74">
      <w:pPr>
        <w:keepNext/>
        <w:keepLines/>
        <w:tabs>
          <w:tab w:val="left" w:pos="9355"/>
        </w:tabs>
        <w:autoSpaceDE w:val="0"/>
        <w:autoSpaceDN w:val="0"/>
        <w:adjustRightInd w:val="0"/>
        <w:spacing w:line="240" w:lineRule="auto"/>
        <w:ind w:right="-1"/>
        <w:contextualSpacing/>
        <w:mirrorIndents/>
        <w:jc w:val="both"/>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E50E74" w:rsidRPr="00E50E74" w:rsidRDefault="00E50E74" w:rsidP="00E50E74">
      <w:pPr>
        <w:keepNext/>
        <w:keepLines/>
        <w:tabs>
          <w:tab w:val="left" w:pos="9355"/>
        </w:tabs>
        <w:spacing w:line="240" w:lineRule="auto"/>
        <w:ind w:right="-1"/>
        <w:contextualSpacing/>
        <w:mirrorIndents/>
        <w:rPr>
          <w:rFonts w:ascii="Times New Roman" w:eastAsia="MS Mincho" w:hAnsi="Times New Roman" w:cs="Times New Roman"/>
          <w:color w:val="000000"/>
          <w:sz w:val="24"/>
          <w:szCs w:val="24"/>
          <w:lang w:eastAsia="ja-JP"/>
        </w:rPr>
      </w:pPr>
      <w:r w:rsidRPr="00E50E74">
        <w:rPr>
          <w:rFonts w:ascii="Times New Roman" w:eastAsia="MS Mincho" w:hAnsi="Times New Roman" w:cs="Times New Roman"/>
          <w:color w:val="000000"/>
          <w:sz w:val="24"/>
          <w:szCs w:val="24"/>
          <w:lang w:eastAsia="ja-JP"/>
        </w:rPr>
        <w:t>В части формируемой участниками образовательных отношений реализуются дополнительные образовательные программы:</w:t>
      </w:r>
    </w:p>
    <w:p w:rsidR="00E50E74" w:rsidRPr="00E50E74" w:rsidRDefault="00E50E74" w:rsidP="00E50E74">
      <w:pPr>
        <w:keepNext/>
        <w:keepLines/>
        <w:tabs>
          <w:tab w:val="left" w:pos="9355"/>
        </w:tabs>
        <w:spacing w:line="240" w:lineRule="auto"/>
        <w:ind w:right="-1" w:firstLine="454"/>
        <w:contextualSpacing/>
        <w:mirrorIndents/>
        <w:rPr>
          <w:rFonts w:ascii="Times New Roman" w:eastAsia="MS Mincho" w:hAnsi="Times New Roman" w:cs="Times New Roman"/>
          <w:color w:val="000000"/>
          <w:sz w:val="24"/>
          <w:szCs w:val="24"/>
          <w:lang w:eastAsia="ja-JP"/>
        </w:rPr>
      </w:pPr>
      <w:r w:rsidRPr="00E50E74">
        <w:rPr>
          <w:rFonts w:ascii="Times New Roman" w:hAnsi="Times New Roman" w:cs="Times New Roman"/>
          <w:sz w:val="24"/>
          <w:szCs w:val="24"/>
        </w:rPr>
        <w:t xml:space="preserve">«Волшебный мир оригами» </w:t>
      </w:r>
      <w:r w:rsidRPr="00E50E74">
        <w:rPr>
          <w:rFonts w:ascii="Times New Roman" w:eastAsia="MS Mincho" w:hAnsi="Times New Roman" w:cs="Times New Roman"/>
          <w:color w:val="000000"/>
          <w:sz w:val="24"/>
          <w:szCs w:val="24"/>
          <w:lang w:eastAsia="ja-JP"/>
        </w:rPr>
        <w:t xml:space="preserve">ориентированная на детей 4-5 лет. </w:t>
      </w:r>
      <w:r w:rsidRPr="00E50E74">
        <w:rPr>
          <w:rFonts w:ascii="Times New Roman" w:hAnsi="Times New Roman" w:cs="Times New Roman"/>
          <w:sz w:val="24"/>
          <w:szCs w:val="24"/>
        </w:rPr>
        <w:t xml:space="preserve">Данная  программа предназначена для реализации работы по ознакомлению детей с искусством оригами в условиях дошкольного образовательного учреждения для детей с 4 -5 лет. </w:t>
      </w:r>
    </w:p>
    <w:p w:rsidR="00E50E74" w:rsidRPr="00E50E74" w:rsidRDefault="00E50E74" w:rsidP="00E50E74">
      <w:pPr>
        <w:keepNext/>
        <w:keepLines/>
        <w:tabs>
          <w:tab w:val="left" w:pos="9355"/>
        </w:tabs>
        <w:spacing w:line="240" w:lineRule="auto"/>
        <w:ind w:right="-1" w:firstLine="454"/>
        <w:contextualSpacing/>
        <w:mirrorIndents/>
        <w:rPr>
          <w:rFonts w:ascii="Times New Roman" w:hAnsi="Times New Roman" w:cs="Times New Roman"/>
          <w:sz w:val="24"/>
          <w:szCs w:val="24"/>
        </w:rPr>
      </w:pPr>
      <w:r w:rsidRPr="00E50E74">
        <w:rPr>
          <w:rFonts w:ascii="Times New Roman" w:hAnsi="Times New Roman" w:cs="Times New Roman"/>
          <w:sz w:val="24"/>
          <w:szCs w:val="24"/>
        </w:rPr>
        <w:t>«Театр кукол», использование данной формы работы не предусматривает разделение детей на художников и исполнителей.</w:t>
      </w:r>
    </w:p>
    <w:p w:rsidR="00E50E74" w:rsidRPr="00E50E74" w:rsidRDefault="00E50E74" w:rsidP="00E50E74">
      <w:pPr>
        <w:keepNext/>
        <w:keepLines/>
        <w:tabs>
          <w:tab w:val="left" w:pos="9355"/>
        </w:tabs>
        <w:spacing w:line="240" w:lineRule="auto"/>
        <w:ind w:right="-1" w:firstLine="454"/>
        <w:contextualSpacing/>
        <w:mirrorIndents/>
        <w:rPr>
          <w:rFonts w:ascii="Times New Roman" w:hAnsi="Times New Roman" w:cs="Times New Roman"/>
          <w:sz w:val="24"/>
          <w:szCs w:val="24"/>
        </w:rPr>
      </w:pPr>
      <w:r w:rsidRPr="00E50E74">
        <w:rPr>
          <w:rFonts w:ascii="Times New Roman" w:hAnsi="Times New Roman" w:cs="Times New Roman"/>
          <w:sz w:val="24"/>
          <w:szCs w:val="24"/>
        </w:rPr>
        <w:t>«Пластилиновое чудо», программа направлена на раскрытие интеллектуальных и творческих способностей.</w:t>
      </w:r>
    </w:p>
    <w:p w:rsidR="00E50E74" w:rsidRPr="00E50E74" w:rsidRDefault="00E50E74" w:rsidP="00E50E74">
      <w:pPr>
        <w:keepNext/>
        <w:keepLines/>
        <w:tabs>
          <w:tab w:val="left" w:pos="9355"/>
          <w:tab w:val="left" w:pos="9639"/>
        </w:tabs>
        <w:spacing w:line="240" w:lineRule="auto"/>
        <w:ind w:right="-1"/>
        <w:contextualSpacing/>
        <w:mirrorIndents/>
        <w:jc w:val="center"/>
        <w:rPr>
          <w:rFonts w:ascii="Times New Roman" w:hAnsi="Times New Roman" w:cs="Times New Roman"/>
          <w:sz w:val="24"/>
          <w:szCs w:val="24"/>
        </w:rPr>
      </w:pPr>
    </w:p>
    <w:p w:rsidR="00E50E74" w:rsidRPr="00E50E74" w:rsidRDefault="0005709D" w:rsidP="00E50E74">
      <w:pPr>
        <w:keepNext/>
        <w:keepLines/>
        <w:tabs>
          <w:tab w:val="left" w:pos="9355"/>
          <w:tab w:val="left" w:pos="9639"/>
        </w:tabs>
        <w:spacing w:line="240" w:lineRule="auto"/>
        <w:ind w:left="360" w:right="-1"/>
        <w:contextualSpacing/>
        <w:mirrorIndent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00E50E74" w:rsidRPr="00E50E74">
        <w:rPr>
          <w:rFonts w:ascii="Times New Roman" w:eastAsia="Times New Roman" w:hAnsi="Times New Roman" w:cs="Times New Roman"/>
          <w:b/>
          <w:bCs/>
          <w:sz w:val="24"/>
          <w:szCs w:val="24"/>
        </w:rPr>
        <w:t>б) Способы и направления поддержки детской инициативы.</w:t>
      </w:r>
    </w:p>
    <w:p w:rsidR="00E50E74" w:rsidRPr="00E50E74" w:rsidRDefault="00E50E74" w:rsidP="00E50E74">
      <w:pPr>
        <w:pStyle w:val="af5"/>
        <w:keepNext/>
        <w:keepLines/>
        <w:shd w:val="clear" w:color="auto" w:fill="FFFFFF"/>
        <w:tabs>
          <w:tab w:val="left" w:pos="9355"/>
        </w:tabs>
        <w:spacing w:before="0" w:after="0"/>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E50E74" w:rsidRPr="00E50E74" w:rsidRDefault="00E50E74" w:rsidP="00E50E74">
      <w:pPr>
        <w:pStyle w:val="af5"/>
        <w:keepNext/>
        <w:keepLines/>
        <w:shd w:val="clear" w:color="auto" w:fill="FFFFFF"/>
        <w:tabs>
          <w:tab w:val="left" w:pos="9355"/>
        </w:tabs>
        <w:spacing w:before="0" w:after="0"/>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E50E74" w:rsidRPr="00E50E74" w:rsidRDefault="00E50E74" w:rsidP="00E50E74">
      <w:pPr>
        <w:pStyle w:val="af5"/>
        <w:keepNext/>
        <w:keepLines/>
        <w:shd w:val="clear" w:color="auto" w:fill="FFFFFF"/>
        <w:tabs>
          <w:tab w:val="left" w:pos="9355"/>
        </w:tabs>
        <w:spacing w:before="0" w:after="0"/>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E50E74" w:rsidRPr="00E50E74" w:rsidRDefault="00E50E74" w:rsidP="00E50E74">
      <w:pPr>
        <w:keepNext/>
        <w:keepLines/>
        <w:tabs>
          <w:tab w:val="left" w:pos="9355"/>
        </w:tabs>
        <w:spacing w:line="240" w:lineRule="auto"/>
        <w:ind w:right="-1"/>
        <w:contextualSpacing/>
        <w:mirrorIndents/>
        <w:rPr>
          <w:rFonts w:ascii="Times New Roman" w:hAnsi="Times New Roman" w:cs="Times New Roman"/>
          <w:b/>
          <w:bCs/>
          <w:sz w:val="24"/>
          <w:szCs w:val="24"/>
        </w:rPr>
      </w:pPr>
    </w:p>
    <w:p w:rsidR="00E50E74" w:rsidRDefault="00E50E74" w:rsidP="00E50E74">
      <w:pPr>
        <w:keepNext/>
        <w:keepLines/>
        <w:tabs>
          <w:tab w:val="left" w:pos="9355"/>
        </w:tabs>
        <w:spacing w:line="240" w:lineRule="auto"/>
        <w:ind w:right="-1"/>
        <w:contextualSpacing/>
        <w:mirrorIndents/>
        <w:rPr>
          <w:rFonts w:ascii="Times New Roman" w:hAnsi="Times New Roman" w:cs="Times New Roman"/>
          <w:b/>
          <w:bCs/>
          <w:sz w:val="24"/>
          <w:szCs w:val="24"/>
        </w:rPr>
      </w:pPr>
      <w:r w:rsidRPr="00E50E74">
        <w:rPr>
          <w:rFonts w:ascii="Times New Roman" w:hAnsi="Times New Roman" w:cs="Times New Roman"/>
          <w:b/>
          <w:i/>
          <w:sz w:val="24"/>
          <w:szCs w:val="24"/>
        </w:rPr>
        <w:t>«Социально-коммуникативное развитие»</w:t>
      </w:r>
      <w:r w:rsidRPr="00E50E74">
        <w:rPr>
          <w:rFonts w:ascii="Times New Roman" w:hAnsi="Times New Roman" w:cs="Times New Roman"/>
          <w:b/>
          <w:bCs/>
          <w:sz w:val="24"/>
          <w:szCs w:val="24"/>
        </w:rPr>
        <w:t xml:space="preserve">3 - 4 года </w:t>
      </w:r>
    </w:p>
    <w:p w:rsidR="00E50E74" w:rsidRPr="00E50E74" w:rsidRDefault="00E50E74" w:rsidP="00E50E74">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lastRenderedPageBreak/>
        <w:t>Приоритетная  сфера инициативы – продуктивная деятельность</w:t>
      </w:r>
      <w:r>
        <w:rPr>
          <w:rFonts w:ascii="Times New Roman" w:hAnsi="Times New Roman" w:cs="Times New Roman"/>
          <w:sz w:val="24"/>
          <w:szCs w:val="24"/>
        </w:rPr>
        <w:t>:</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Создавать условия для реализации собственных планов и замыслов каждого ребенка</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Рассказывать детям об их реальных, а также возможных в будущем достижениях</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Отмечать и публично поддерживать любые успехи детей</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Всемерно поощрять самостоятельность детей и расширять ее сферу</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Помогать ребенку найти способ реализации собственных поставленных целей</w:t>
      </w:r>
    </w:p>
    <w:p w:rsidR="00E50E74" w:rsidRP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E50E74" w:rsidRDefault="00E50E74" w:rsidP="00E50E74">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E50E74">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E50E74" w:rsidRPr="00E50E74" w:rsidRDefault="00E50E74" w:rsidP="0009673C">
      <w:pPr>
        <w:keepNext/>
        <w:keepLines/>
        <w:tabs>
          <w:tab w:val="left" w:pos="9072"/>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Pr="00E50E74">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детямУважать и ценить каждого ребенка неза</w:t>
      </w:r>
      <w:r w:rsidR="00A92AD0">
        <w:rPr>
          <w:rFonts w:ascii="Times New Roman" w:hAnsi="Times New Roman" w:cs="Times New Roman"/>
          <w:sz w:val="24"/>
          <w:szCs w:val="24"/>
        </w:rPr>
        <w:t>висимо от его достижений, достои</w:t>
      </w:r>
      <w:r w:rsidRPr="00E50E74">
        <w:rPr>
          <w:rFonts w:ascii="Times New Roman" w:hAnsi="Times New Roman" w:cs="Times New Roman"/>
          <w:sz w:val="24"/>
          <w:szCs w:val="24"/>
        </w:rPr>
        <w:t>нств и недостатков</w:t>
      </w:r>
    </w:p>
    <w:p w:rsidR="00E50E74" w:rsidRPr="00E50E74" w:rsidRDefault="00A92AD0" w:rsidP="0009673C">
      <w:pPr>
        <w:keepNext/>
        <w:keepLines/>
        <w:tabs>
          <w:tab w:val="left" w:pos="9072"/>
        </w:tabs>
        <w:spacing w:after="0" w:line="240" w:lineRule="auto"/>
        <w:ind w:right="-1"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E50E74"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50E74" w:rsidRPr="00E50E74" w:rsidRDefault="00E50E74" w:rsidP="0009673C">
      <w:pPr>
        <w:keepNext/>
        <w:keepLines/>
        <w:tabs>
          <w:tab w:val="left" w:pos="9072"/>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4 - 5 лет </w:t>
      </w:r>
      <w:r w:rsidRPr="00E50E74">
        <w:rPr>
          <w:rFonts w:ascii="Times New Roman" w:hAnsi="Times New Roman" w:cs="Times New Roman"/>
          <w:sz w:val="24"/>
          <w:szCs w:val="24"/>
        </w:rPr>
        <w:t>Приоритетная сфера инициативы – познание окружающего мира</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Создать в группе возможность, используя мебель и ткани, создавать «дома», укрытия для игр</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Негативные оценки можно давать только поступкам ребенка и только «с глазу на глаз», а не на глазах у группы</w:t>
      </w:r>
    </w:p>
    <w:p w:rsidR="00E50E74" w:rsidRPr="00E50E74" w:rsidRDefault="00E50E74" w:rsidP="0009673C">
      <w:pPr>
        <w:keepNext/>
        <w:keepLines/>
        <w:numPr>
          <w:ilvl w:val="0"/>
          <w:numId w:val="55"/>
        </w:numPr>
        <w:tabs>
          <w:tab w:val="left" w:pos="9072"/>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50E74" w:rsidRPr="00E50E74" w:rsidRDefault="00E50E74" w:rsidP="00FF3075">
      <w:pPr>
        <w:keepNext/>
        <w:keepLines/>
        <w:numPr>
          <w:ilvl w:val="0"/>
          <w:numId w:val="55"/>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50E74" w:rsidRPr="00E50E74" w:rsidRDefault="00E50E74" w:rsidP="00FF3075">
      <w:pPr>
        <w:keepNext/>
        <w:keepLines/>
        <w:numPr>
          <w:ilvl w:val="0"/>
          <w:numId w:val="55"/>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E50E74" w:rsidRPr="00E50E74" w:rsidRDefault="00E50E74" w:rsidP="00FF3075">
      <w:pPr>
        <w:keepNext/>
        <w:keepLines/>
        <w:numPr>
          <w:ilvl w:val="0"/>
          <w:numId w:val="55"/>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50E74" w:rsidRPr="00E50E74" w:rsidRDefault="00E50E74" w:rsidP="00FF3075">
      <w:pPr>
        <w:keepNext/>
        <w:keepLines/>
        <w:numPr>
          <w:ilvl w:val="0"/>
          <w:numId w:val="55"/>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w:t>
      </w:r>
    </w:p>
    <w:p w:rsidR="00E50E74" w:rsidRPr="00E50E74" w:rsidRDefault="00E50E74" w:rsidP="00FF3075">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6 лет </w:t>
      </w:r>
      <w:r w:rsidRPr="00E50E74">
        <w:rPr>
          <w:rFonts w:ascii="Times New Roman" w:hAnsi="Times New Roman" w:cs="Times New Roman"/>
          <w:sz w:val="24"/>
          <w:szCs w:val="24"/>
        </w:rPr>
        <w:t>Приоритетная сфера инициативы – внеситуативно-личностное общение</w:t>
      </w:r>
    </w:p>
    <w:p w:rsidR="00E50E74" w:rsidRPr="00E50E74" w:rsidRDefault="00E50E74" w:rsidP="00FF3075">
      <w:pPr>
        <w:keepNext/>
        <w:keepLines/>
        <w:numPr>
          <w:ilvl w:val="0"/>
          <w:numId w:val="56"/>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50E74" w:rsidRPr="00E50E74" w:rsidRDefault="00E50E74" w:rsidP="00FF3075">
      <w:pPr>
        <w:keepNext/>
        <w:keepLines/>
        <w:numPr>
          <w:ilvl w:val="0"/>
          <w:numId w:val="56"/>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Уважать индивидуальные вкусы и привычки детей</w:t>
      </w:r>
    </w:p>
    <w:p w:rsidR="00E50E74" w:rsidRPr="00E50E74" w:rsidRDefault="00E50E74" w:rsidP="00FF3075">
      <w:pPr>
        <w:keepNext/>
        <w:keepLines/>
        <w:numPr>
          <w:ilvl w:val="0"/>
          <w:numId w:val="56"/>
        </w:numPr>
        <w:tabs>
          <w:tab w:val="left" w:pos="9355"/>
        </w:tabs>
        <w:spacing w:after="0" w:line="240" w:lineRule="auto"/>
        <w:ind w:left="0"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организации игры</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lastRenderedPageBreak/>
        <w:t>Привлекать детей к планированию жизни группы на день и на более отдаленную перспективу</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Обсуждать выбор спектакля для постановки, песни, танца и т.п.</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50E74" w:rsidRPr="00E50E74" w:rsidRDefault="00E50E74" w:rsidP="00FF3075">
      <w:pPr>
        <w:keepNext/>
        <w:keepLines/>
        <w:tabs>
          <w:tab w:val="num" w:pos="567"/>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6 – 8 лет </w:t>
      </w:r>
      <w:r w:rsidRPr="00E50E74">
        <w:rPr>
          <w:rFonts w:ascii="Times New Roman" w:hAnsi="Times New Roman" w:cs="Times New Roman"/>
          <w:sz w:val="24"/>
          <w:szCs w:val="24"/>
        </w:rPr>
        <w:t>Приоритетная сфера инициативы – научение</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Поддерживать чувство гордости за свой труд и удовлетворения его результатами</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при организации игры</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50E74" w:rsidRPr="00E50E74" w:rsidRDefault="00E50E74" w:rsidP="00E50E74">
      <w:pPr>
        <w:keepNext/>
        <w:keepLines/>
        <w:tabs>
          <w:tab w:val="left" w:pos="9355"/>
        </w:tabs>
        <w:spacing w:line="240" w:lineRule="auto"/>
        <w:ind w:right="-1"/>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 xml:space="preserve"> «Речевое развитие»</w:t>
      </w:r>
    </w:p>
    <w:p w:rsidR="00E50E74" w:rsidRPr="00E50E74" w:rsidRDefault="00E50E74" w:rsidP="00E50E74">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3 - 4 года </w:t>
      </w:r>
      <w:r w:rsidRPr="00E50E74">
        <w:rPr>
          <w:rFonts w:ascii="Times New Roman" w:hAnsi="Times New Roman" w:cs="Times New Roman"/>
          <w:sz w:val="24"/>
          <w:szCs w:val="24"/>
        </w:rPr>
        <w:t>Приоритетная  сфера инициативы – продуктивная деятельность</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реализации собственных планов и замыслов каждого ребенка</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об их реальных, а также возможных в будущем достижениях</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Отмечать и публично поддерживать любые успехи детей</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Всемерно поощрять самостоятельность детей и расширять ее сферу</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Помогать ребенку найти способ реализации собственных поставленных целей</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 xml:space="preserve">Не критиковать результаты деятельности детей, а также их самих. Использовать в роли носителей критики </w:t>
      </w:r>
      <w:r w:rsidR="00FF3075">
        <w:rPr>
          <w:rFonts w:ascii="Times New Roman" w:hAnsi="Times New Roman" w:cs="Times New Roman"/>
          <w:sz w:val="24"/>
          <w:szCs w:val="24"/>
        </w:rPr>
        <w:t>только</w:t>
      </w:r>
      <w:r w:rsidRPr="00E50E74">
        <w:rPr>
          <w:rFonts w:ascii="Times New Roman" w:hAnsi="Times New Roman" w:cs="Times New Roman"/>
          <w:sz w:val="24"/>
          <w:szCs w:val="24"/>
        </w:rPr>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50E74" w:rsidRPr="00E50E74" w:rsidRDefault="00E50E74" w:rsidP="00E50E74">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4 - 5 лет </w:t>
      </w:r>
      <w:r w:rsidRPr="00E50E74">
        <w:rPr>
          <w:rFonts w:ascii="Times New Roman" w:hAnsi="Times New Roman" w:cs="Times New Roman"/>
          <w:sz w:val="24"/>
          <w:szCs w:val="24"/>
        </w:rPr>
        <w:t>Приоритетная сфера инициативы – познание окружающего мира</w:t>
      </w:r>
    </w:p>
    <w:p w:rsidR="00E50E74" w:rsidRPr="00E50E74" w:rsidRDefault="00E50E74" w:rsidP="001F35CF">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lastRenderedPageBreak/>
        <w:t>Создавать условия и поддерживать театрализованную деятельность детей, их стремление переодеваться («рядиться»)</w:t>
      </w:r>
    </w:p>
    <w:p w:rsidR="00E50E74" w:rsidRPr="00E50E74" w:rsidRDefault="00E50E74" w:rsidP="00FF3075">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50E74" w:rsidRPr="00E50E74" w:rsidRDefault="0005709D" w:rsidP="0005709D">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E50E74" w:rsidRPr="00E50E74">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50E74" w:rsidRPr="00E50E74" w:rsidRDefault="0005709D" w:rsidP="0005709D">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E50E74" w:rsidRPr="00E50E74">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50E74" w:rsidRPr="00E50E74" w:rsidRDefault="0005709D" w:rsidP="0005709D">
      <w:pPr>
        <w:keepNext/>
        <w:keepLines/>
        <w:tabs>
          <w:tab w:val="left" w:pos="9355"/>
        </w:tabs>
        <w:spacing w:after="0" w:line="240" w:lineRule="auto"/>
        <w:ind w:right="-1"/>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E50E74" w:rsidRPr="00E50E74">
        <w:rPr>
          <w:rFonts w:ascii="Times New Roman" w:hAnsi="Times New Roman" w:cs="Times New Roman"/>
          <w:sz w:val="24"/>
          <w:szCs w:val="24"/>
        </w:rPr>
        <w:t>Привлекать детей к планированию жизни группы на день</w:t>
      </w:r>
    </w:p>
    <w:p w:rsidR="00E50E74" w:rsidRPr="00E50E74" w:rsidRDefault="00E50E74" w:rsidP="00596076">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6 лет </w:t>
      </w:r>
      <w:r w:rsidRPr="00E50E74">
        <w:rPr>
          <w:rFonts w:ascii="Times New Roman" w:hAnsi="Times New Roman" w:cs="Times New Roman"/>
          <w:sz w:val="24"/>
          <w:szCs w:val="24"/>
        </w:rPr>
        <w:t>Приоритетная сфера инициативы – внеситуативно-личностное общение</w:t>
      </w:r>
    </w:p>
    <w:p w:rsidR="00E50E74" w:rsidRPr="00E50E74" w:rsidRDefault="00E50E74" w:rsidP="00596076">
      <w:pPr>
        <w:keepNext/>
        <w:keepLines/>
        <w:tabs>
          <w:tab w:val="left" w:pos="9355"/>
        </w:tabs>
        <w:spacing w:after="0"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Уважать индивидуальные вкусы и привычки детей</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организации игры</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Обсуждать выбор спектакля для постановки, песни, танца и т.п.</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50E74" w:rsidRPr="00E50E74" w:rsidRDefault="00E50E74" w:rsidP="00596076">
      <w:pPr>
        <w:keepNext/>
        <w:keepLines/>
        <w:tabs>
          <w:tab w:val="left" w:pos="9355"/>
        </w:tabs>
        <w:spacing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6 – 8 лет </w:t>
      </w:r>
      <w:r w:rsidRPr="00E50E74">
        <w:rPr>
          <w:rFonts w:ascii="Times New Roman" w:hAnsi="Times New Roman" w:cs="Times New Roman"/>
          <w:sz w:val="24"/>
          <w:szCs w:val="24"/>
        </w:rPr>
        <w:t>Приоритетная сфера инициативы – научение</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 необходимости помогать детям в решении проблем при организации игры</w:t>
      </w:r>
    </w:p>
    <w:p w:rsidR="00E50E74" w:rsidRPr="00E50E74" w:rsidRDefault="00E50E74" w:rsidP="00596076">
      <w:pPr>
        <w:keepNext/>
        <w:keepLines/>
        <w:tabs>
          <w:tab w:val="left" w:pos="9355"/>
        </w:tabs>
        <w:spacing w:after="0" w:line="240" w:lineRule="auto"/>
        <w:ind w:left="567"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E50E74" w:rsidRPr="00E50E74" w:rsidRDefault="00E50E74" w:rsidP="00596076">
      <w:pPr>
        <w:keepNext/>
        <w:keepLines/>
        <w:numPr>
          <w:ilvl w:val="0"/>
          <w:numId w:val="57"/>
        </w:numPr>
        <w:tabs>
          <w:tab w:val="left" w:pos="9355"/>
        </w:tabs>
        <w:spacing w:after="0" w:line="240" w:lineRule="auto"/>
        <w:ind w:right="-1" w:firstLine="510"/>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50E74" w:rsidRPr="00E50E74" w:rsidRDefault="00E50E74" w:rsidP="00596076">
      <w:pPr>
        <w:keepNext/>
        <w:keepLines/>
        <w:tabs>
          <w:tab w:val="left" w:pos="9355"/>
        </w:tabs>
        <w:spacing w:line="240" w:lineRule="auto"/>
        <w:ind w:right="-1" w:firstLine="510"/>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 xml:space="preserve"> «Познавательное развитие»</w:t>
      </w:r>
    </w:p>
    <w:p w:rsidR="00E50E74" w:rsidRPr="00E50E74" w:rsidRDefault="00E50E74" w:rsidP="00596076">
      <w:pPr>
        <w:keepNext/>
        <w:keepLines/>
        <w:tabs>
          <w:tab w:val="left" w:pos="9355"/>
        </w:tabs>
        <w:spacing w:line="240" w:lineRule="auto"/>
        <w:ind w:left="720" w:right="-1" w:firstLine="510"/>
        <w:contextualSpacing/>
        <w:mirrorIndents/>
        <w:jc w:val="both"/>
        <w:rPr>
          <w:rFonts w:ascii="Times New Roman" w:hAnsi="Times New Roman" w:cs="Times New Roman"/>
          <w:b/>
          <w:sz w:val="24"/>
          <w:szCs w:val="24"/>
        </w:rPr>
      </w:pPr>
      <w:r w:rsidRPr="00E50E74">
        <w:rPr>
          <w:rFonts w:ascii="Times New Roman" w:hAnsi="Times New Roman" w:cs="Times New Roman"/>
          <w:b/>
          <w:bCs/>
          <w:sz w:val="24"/>
          <w:szCs w:val="24"/>
        </w:rPr>
        <w:t xml:space="preserve">3 - 4 года: </w:t>
      </w:r>
    </w:p>
    <w:p w:rsidR="00A92AD0" w:rsidRDefault="00E50E74" w:rsidP="00596076">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A92AD0">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A92AD0" w:rsidRPr="00A92AD0" w:rsidRDefault="00E50E74" w:rsidP="00596076">
      <w:pPr>
        <w:keepNext/>
        <w:keepLines/>
        <w:tabs>
          <w:tab w:val="left" w:pos="9355"/>
        </w:tabs>
        <w:spacing w:after="0" w:line="240" w:lineRule="auto"/>
        <w:ind w:right="-1" w:firstLine="567"/>
        <w:contextualSpacing/>
        <w:mirrorIndents/>
        <w:jc w:val="both"/>
        <w:rPr>
          <w:rFonts w:ascii="Times New Roman" w:hAnsi="Times New Roman" w:cs="Times New Roman"/>
          <w:b/>
          <w:sz w:val="24"/>
          <w:szCs w:val="24"/>
        </w:rPr>
      </w:pPr>
      <w:r w:rsidRPr="00A92AD0">
        <w:rPr>
          <w:rFonts w:ascii="Times New Roman" w:hAnsi="Times New Roman" w:cs="Times New Roman"/>
          <w:sz w:val="24"/>
          <w:szCs w:val="24"/>
        </w:rPr>
        <w:t>Проводить индивидуальные беседы познавательной направленности</w:t>
      </w:r>
    </w:p>
    <w:p w:rsidR="00A92AD0" w:rsidRDefault="00E50E74" w:rsidP="00596076">
      <w:pPr>
        <w:keepNext/>
        <w:keepLines/>
        <w:tabs>
          <w:tab w:val="left" w:pos="9355"/>
        </w:tabs>
        <w:spacing w:after="0" w:line="240" w:lineRule="auto"/>
        <w:ind w:right="-1" w:firstLine="567"/>
        <w:contextualSpacing/>
        <w:mirrorIndents/>
        <w:jc w:val="both"/>
        <w:rPr>
          <w:rFonts w:ascii="Times New Roman" w:hAnsi="Times New Roman" w:cs="Times New Roman"/>
          <w:b/>
          <w:bCs/>
          <w:sz w:val="24"/>
          <w:szCs w:val="24"/>
        </w:rPr>
      </w:pPr>
      <w:r w:rsidRPr="00A92AD0">
        <w:rPr>
          <w:rFonts w:ascii="Times New Roman" w:hAnsi="Times New Roman" w:cs="Times New Roman"/>
          <w:b/>
          <w:bCs/>
          <w:sz w:val="24"/>
          <w:szCs w:val="24"/>
        </w:rPr>
        <w:t xml:space="preserve">4 - 5 лет: </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Создавать условия для проявления познавательной активности детей</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lastRenderedPageBreak/>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E50E74" w:rsidRPr="00E50E74" w:rsidRDefault="00E50E74" w:rsidP="00A92AD0">
      <w:pPr>
        <w:keepNext/>
        <w:keepLines/>
        <w:tabs>
          <w:tab w:val="left" w:pos="9355"/>
        </w:tabs>
        <w:spacing w:line="240" w:lineRule="auto"/>
        <w:ind w:right="-1" w:firstLine="567"/>
        <w:contextualSpacing/>
        <w:mirrorIndents/>
        <w:jc w:val="both"/>
        <w:rPr>
          <w:rFonts w:ascii="Times New Roman" w:hAnsi="Times New Roman" w:cs="Times New Roman"/>
          <w:b/>
          <w:sz w:val="24"/>
          <w:szCs w:val="24"/>
        </w:rPr>
      </w:pPr>
      <w:r w:rsidRPr="00E50E74">
        <w:rPr>
          <w:rFonts w:ascii="Times New Roman" w:hAnsi="Times New Roman" w:cs="Times New Roman"/>
          <w:b/>
          <w:bCs/>
          <w:sz w:val="24"/>
          <w:szCs w:val="24"/>
        </w:rPr>
        <w:t>5 - 8 лет:</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и поддерживать индивидуальные познавательные интересы и предпочтения</w:t>
      </w:r>
    </w:p>
    <w:p w:rsidR="00E50E74" w:rsidRPr="00E50E74" w:rsidRDefault="00E50E74" w:rsidP="00E50E74">
      <w:pPr>
        <w:keepNext/>
        <w:keepLines/>
        <w:tabs>
          <w:tab w:val="left" w:pos="9355"/>
        </w:tabs>
        <w:spacing w:line="240" w:lineRule="auto"/>
        <w:ind w:right="-1"/>
        <w:contextualSpacing/>
        <w:mirrorIndents/>
        <w:rPr>
          <w:rFonts w:ascii="Times New Roman" w:hAnsi="Times New Roman" w:cs="Times New Roman"/>
          <w:b/>
          <w:i/>
          <w:sz w:val="24"/>
          <w:szCs w:val="24"/>
        </w:rPr>
      </w:pPr>
      <w:r w:rsidRPr="00E50E74">
        <w:rPr>
          <w:rFonts w:ascii="Times New Roman" w:hAnsi="Times New Roman" w:cs="Times New Roman"/>
          <w:b/>
          <w:i/>
          <w:sz w:val="24"/>
          <w:szCs w:val="24"/>
        </w:rPr>
        <w:t>«Художественно-эстетическое развитие»</w:t>
      </w:r>
    </w:p>
    <w:p w:rsidR="00E50E74" w:rsidRPr="00E50E74" w:rsidRDefault="00E50E74" w:rsidP="00E50E74">
      <w:pPr>
        <w:keepNext/>
        <w:keepLines/>
        <w:tabs>
          <w:tab w:val="left" w:pos="9355"/>
        </w:tabs>
        <w:spacing w:line="240" w:lineRule="auto"/>
        <w:ind w:left="720" w:right="-1" w:firstLine="510"/>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2 - 3 года: </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 указанию ребенка создавать для него изображения или лепку, другие изделия</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Содержать в открытом доступе изобразительные материалы</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p>
    <w:p w:rsidR="00E50E74" w:rsidRPr="00E50E74" w:rsidRDefault="00E50E74" w:rsidP="00A92AD0">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3 - 4 года:</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Всегда предоставлять детям возможности для реализации их замысла</w:t>
      </w:r>
    </w:p>
    <w:p w:rsidR="00E50E74" w:rsidRPr="00E50E74" w:rsidRDefault="00E50E74" w:rsidP="00A92AD0">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4 - 5 лет:</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Читать и рассказывать детям по их просьбе, включать музыку</w:t>
      </w:r>
    </w:p>
    <w:p w:rsidR="00E50E74" w:rsidRPr="00E50E74" w:rsidRDefault="00E50E74" w:rsidP="00A92AD0">
      <w:pPr>
        <w:keepNext/>
        <w:keepLines/>
        <w:tabs>
          <w:tab w:val="left" w:pos="9355"/>
        </w:tabs>
        <w:spacing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b/>
          <w:bCs/>
          <w:sz w:val="24"/>
          <w:szCs w:val="24"/>
        </w:rPr>
        <w:t xml:space="preserve">5 - 8 лет: </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Устраивать выставки и красиво оформлять постоянную экспозицию работ</w:t>
      </w:r>
    </w:p>
    <w:p w:rsidR="00E50E74" w:rsidRPr="00E50E74" w:rsidRDefault="00E50E74" w:rsidP="00A92AD0">
      <w:pPr>
        <w:keepNext/>
        <w:keepLines/>
        <w:tabs>
          <w:tab w:val="left" w:pos="9355"/>
        </w:tabs>
        <w:spacing w:after="0" w:line="240" w:lineRule="auto"/>
        <w:ind w:right="-1" w:firstLine="567"/>
        <w:contextualSpacing/>
        <w:mirrorIndents/>
        <w:jc w:val="both"/>
        <w:rPr>
          <w:rFonts w:ascii="Times New Roman" w:hAnsi="Times New Roman" w:cs="Times New Roman"/>
          <w:sz w:val="24"/>
          <w:szCs w:val="24"/>
        </w:rPr>
      </w:pPr>
      <w:r w:rsidRPr="00E50E74">
        <w:rPr>
          <w:rFonts w:ascii="Times New Roman" w:hAnsi="Times New Roman" w:cs="Times New Roman"/>
          <w:sz w:val="24"/>
          <w:szCs w:val="24"/>
        </w:rPr>
        <w:t>Организовывать концерты для выступления детей и взрослых.</w:t>
      </w:r>
    </w:p>
    <w:p w:rsidR="00E50E74" w:rsidRPr="00E50E74" w:rsidRDefault="00E50E74" w:rsidP="00E50E74">
      <w:pPr>
        <w:keepNext/>
        <w:keepLines/>
        <w:tabs>
          <w:tab w:val="left" w:pos="9355"/>
          <w:tab w:val="left" w:pos="9639"/>
        </w:tabs>
        <w:spacing w:line="240" w:lineRule="auto"/>
        <w:ind w:right="-1"/>
        <w:contextualSpacing/>
        <w:mirrorIndents/>
        <w:jc w:val="both"/>
        <w:rPr>
          <w:rFonts w:ascii="Times New Roman" w:hAnsi="Times New Roman" w:cs="Times New Roman"/>
          <w:sz w:val="24"/>
          <w:szCs w:val="24"/>
        </w:rPr>
      </w:pPr>
    </w:p>
    <w:p w:rsidR="00E50E74" w:rsidRDefault="0005709D" w:rsidP="00E50E74">
      <w:pPr>
        <w:keepNext/>
        <w:keepLines/>
        <w:tabs>
          <w:tab w:val="left" w:pos="9355"/>
          <w:tab w:val="left" w:pos="9639"/>
        </w:tabs>
        <w:spacing w:line="240" w:lineRule="auto"/>
        <w:ind w:left="6" w:right="-1"/>
        <w:contextualSpacing/>
        <w:mirrorIndent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00E50E74" w:rsidRPr="00E50E74">
        <w:rPr>
          <w:rFonts w:ascii="Times New Roman" w:eastAsia="Times New Roman" w:hAnsi="Times New Roman" w:cs="Times New Roman"/>
          <w:b/>
          <w:bCs/>
          <w:sz w:val="24"/>
          <w:szCs w:val="24"/>
        </w:rPr>
        <w:t>в) Особенности взаимодействия педагогического коллектива с семьями воспитанников.</w:t>
      </w:r>
    </w:p>
    <w:p w:rsidR="005D313A" w:rsidRPr="005D313A" w:rsidRDefault="005D313A" w:rsidP="005D313A">
      <w:pPr>
        <w:keepNext/>
        <w:keepLines/>
        <w:tabs>
          <w:tab w:val="left" w:pos="9781"/>
        </w:tabs>
        <w:spacing w:line="240" w:lineRule="auto"/>
        <w:ind w:firstLine="567"/>
        <w:jc w:val="both"/>
        <w:rPr>
          <w:rFonts w:ascii="Times New Roman" w:hAnsi="Times New Roman" w:cs="Times New Roman"/>
          <w:bCs/>
          <w:sz w:val="24"/>
          <w:szCs w:val="24"/>
        </w:rPr>
      </w:pPr>
      <w:r w:rsidRPr="005D313A">
        <w:rPr>
          <w:rFonts w:ascii="Times New Roman" w:hAnsi="Times New Roman" w:cs="Times New Roman"/>
          <w:bCs/>
          <w:sz w:val="24"/>
          <w:szCs w:val="24"/>
        </w:rPr>
        <w:t xml:space="preserve">В условиях работы с детьми с ЗПР перед </w:t>
      </w:r>
      <w:r>
        <w:rPr>
          <w:rFonts w:ascii="Times New Roman" w:hAnsi="Times New Roman" w:cs="Times New Roman"/>
          <w:bCs/>
          <w:sz w:val="24"/>
          <w:szCs w:val="24"/>
        </w:rPr>
        <w:t xml:space="preserve">нашим </w:t>
      </w:r>
      <w:r w:rsidRPr="005D313A">
        <w:rPr>
          <w:rFonts w:ascii="Times New Roman" w:hAnsi="Times New Roman" w:cs="Times New Roman"/>
          <w:bCs/>
          <w:sz w:val="24"/>
          <w:szCs w:val="24"/>
        </w:rPr>
        <w:t>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D313A" w:rsidRDefault="005D313A" w:rsidP="00BC1A55">
      <w:pPr>
        <w:keepNext/>
        <w:keepLines/>
        <w:tabs>
          <w:tab w:val="left" w:pos="9781"/>
        </w:tabs>
        <w:spacing w:line="240" w:lineRule="auto"/>
        <w:ind w:firstLine="567"/>
        <w:jc w:val="both"/>
        <w:rPr>
          <w:rFonts w:ascii="Times New Roman" w:hAnsi="Times New Roman" w:cs="Times New Roman"/>
          <w:bCs/>
          <w:sz w:val="24"/>
          <w:szCs w:val="24"/>
        </w:rPr>
      </w:pPr>
      <w:r w:rsidRPr="005D313A">
        <w:rPr>
          <w:rFonts w:ascii="Times New Roman" w:hAnsi="Times New Roman" w:cs="Times New Roman"/>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D313A" w:rsidRPr="005D313A" w:rsidRDefault="00E50E74" w:rsidP="005D313A">
      <w:pPr>
        <w:keepNext/>
        <w:keepLines/>
        <w:tabs>
          <w:tab w:val="left" w:pos="9781"/>
        </w:tabs>
        <w:spacing w:after="0" w:line="240" w:lineRule="auto"/>
        <w:contextualSpacing/>
        <w:jc w:val="both"/>
        <w:rPr>
          <w:rFonts w:ascii="Times New Roman" w:hAnsi="Times New Roman" w:cs="Times New Roman"/>
          <w:sz w:val="24"/>
          <w:szCs w:val="24"/>
        </w:rPr>
      </w:pPr>
      <w:r w:rsidRPr="005D313A">
        <w:rPr>
          <w:rFonts w:ascii="Times New Roman" w:hAnsi="Times New Roman" w:cs="Times New Roman"/>
          <w:b/>
          <w:sz w:val="24"/>
          <w:szCs w:val="24"/>
        </w:rPr>
        <w:t>Задачи</w:t>
      </w:r>
      <w:r w:rsidRPr="005D313A">
        <w:rPr>
          <w:rFonts w:ascii="Times New Roman" w:hAnsi="Times New Roman" w:cs="Times New Roman"/>
          <w:sz w:val="24"/>
          <w:szCs w:val="24"/>
        </w:rPr>
        <w:t>:</w:t>
      </w:r>
    </w:p>
    <w:p w:rsidR="005D313A" w:rsidRPr="00BC1A55" w:rsidRDefault="00BC1A55" w:rsidP="00BC1A55">
      <w:pPr>
        <w:keepNext/>
        <w:keepLines/>
        <w:tabs>
          <w:tab w:val="left" w:pos="978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0E74" w:rsidRPr="00BC1A55">
        <w:rPr>
          <w:rFonts w:ascii="Times New Roman" w:hAnsi="Times New Roman" w:cs="Times New Roman"/>
          <w:sz w:val="24"/>
          <w:szCs w:val="24"/>
        </w:rPr>
        <w:t>формирование психолого- педагогических знаний родителей;</w:t>
      </w:r>
    </w:p>
    <w:p w:rsidR="005D313A" w:rsidRPr="00BC1A55" w:rsidRDefault="00BC1A55" w:rsidP="00BC1A55">
      <w:pPr>
        <w:keepNext/>
        <w:keepLines/>
        <w:tabs>
          <w:tab w:val="left" w:pos="978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0E74" w:rsidRPr="00BC1A55">
        <w:rPr>
          <w:rFonts w:ascii="Times New Roman" w:hAnsi="Times New Roman" w:cs="Times New Roman"/>
          <w:sz w:val="24"/>
          <w:szCs w:val="24"/>
        </w:rPr>
        <w:t>приобщение родителей к участию  в жизни дошкольных групп;</w:t>
      </w:r>
    </w:p>
    <w:p w:rsidR="005D313A" w:rsidRPr="00BC1A55" w:rsidRDefault="00BC1A55" w:rsidP="00BC1A55">
      <w:pPr>
        <w:keepNext/>
        <w:keepLines/>
        <w:tabs>
          <w:tab w:val="left" w:pos="978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0E74" w:rsidRPr="00BC1A55">
        <w:rPr>
          <w:rFonts w:ascii="Times New Roman" w:hAnsi="Times New Roman" w:cs="Times New Roman"/>
          <w:sz w:val="24"/>
          <w:szCs w:val="24"/>
        </w:rPr>
        <w:t>оказание помощи семьям воспитанников в развитии, воспитании и обучении детей;</w:t>
      </w:r>
    </w:p>
    <w:p w:rsidR="00E50E74" w:rsidRPr="00BC1A55" w:rsidRDefault="00BC1A55" w:rsidP="00BC1A55">
      <w:pPr>
        <w:keepNext/>
        <w:keepLines/>
        <w:tabs>
          <w:tab w:val="left" w:pos="978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0E74" w:rsidRPr="00BC1A55">
        <w:rPr>
          <w:rFonts w:ascii="Times New Roman" w:hAnsi="Times New Roman" w:cs="Times New Roman"/>
          <w:sz w:val="24"/>
          <w:szCs w:val="24"/>
        </w:rPr>
        <w:t>изучение и пропаганда лучшего семейного опыта.</w:t>
      </w:r>
    </w:p>
    <w:p w:rsidR="00BC1A55" w:rsidRPr="00BC1A55" w:rsidRDefault="00BC1A55" w:rsidP="00BC1A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1A55">
        <w:rPr>
          <w:rFonts w:ascii="Times New Roman" w:hAnsi="Times New Roman" w:cs="Times New Roman"/>
          <w:sz w:val="24"/>
          <w:szCs w:val="24"/>
        </w:rPr>
        <w:t>планирование действий педагогов и крайняя корректность при общении с семьей.</w:t>
      </w:r>
    </w:p>
    <w:p w:rsidR="00BC1A55" w:rsidRPr="00BC1A55" w:rsidRDefault="00BC1A55" w:rsidP="00BC1A55">
      <w:pPr>
        <w:autoSpaceDE w:val="0"/>
        <w:autoSpaceDN w:val="0"/>
        <w:adjustRightInd w:val="0"/>
        <w:spacing w:after="0" w:line="240" w:lineRule="auto"/>
        <w:ind w:firstLine="708"/>
        <w:jc w:val="both"/>
        <w:rPr>
          <w:rFonts w:ascii="Times New Roman" w:hAnsi="Times New Roman" w:cs="Times New Roman"/>
          <w:sz w:val="24"/>
          <w:szCs w:val="24"/>
        </w:rPr>
      </w:pPr>
      <w:r w:rsidRPr="00BC1A55">
        <w:rPr>
          <w:rFonts w:ascii="Times New Roman" w:hAnsi="Times New Roman" w:cs="Times New Roman"/>
          <w:sz w:val="24"/>
          <w:szCs w:val="24"/>
        </w:rPr>
        <w:t xml:space="preserve">Основными условиями, необходимыми для реализации доверительноговзаимодействия между </w:t>
      </w:r>
      <w:r>
        <w:rPr>
          <w:rFonts w:ascii="Times New Roman" w:hAnsi="Times New Roman" w:cs="Times New Roman"/>
          <w:sz w:val="24"/>
          <w:szCs w:val="24"/>
        </w:rPr>
        <w:t>дошкольными группами</w:t>
      </w:r>
      <w:r w:rsidRPr="00BC1A55">
        <w:rPr>
          <w:rFonts w:ascii="Times New Roman" w:hAnsi="Times New Roman" w:cs="Times New Roman"/>
          <w:sz w:val="24"/>
          <w:szCs w:val="24"/>
        </w:rPr>
        <w:t xml:space="preserve"> и семьей, являются следующие:</w:t>
      </w:r>
    </w:p>
    <w:p w:rsidR="00BC1A55" w:rsidRP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sidRPr="00BC1A55">
        <w:rPr>
          <w:rFonts w:ascii="Times New Roman" w:hAnsi="Times New Roman" w:cs="Times New Roman"/>
          <w:sz w:val="24"/>
          <w:szCs w:val="24"/>
        </w:rPr>
        <w:t>- изучение семей воспитанников: учет различий в возрасте родителей, ихобразовании, общем культурном уровне, личностных особенностей родителей, ихвзглядов на воспитание, структуры и характера семейных отношений и др.;</w:t>
      </w:r>
    </w:p>
    <w:p w:rsidR="00BC1A55" w:rsidRP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C1A55">
        <w:rPr>
          <w:rFonts w:ascii="Times New Roman" w:hAnsi="Times New Roman" w:cs="Times New Roman"/>
          <w:sz w:val="24"/>
          <w:szCs w:val="24"/>
        </w:rPr>
        <w:t xml:space="preserve"> открытость детского сада семье;</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1A55">
        <w:rPr>
          <w:rFonts w:ascii="Times New Roman" w:hAnsi="Times New Roman" w:cs="Times New Roman"/>
          <w:sz w:val="24"/>
          <w:szCs w:val="24"/>
        </w:rPr>
        <w:t xml:space="preserve"> ориентация педагога на работу с детьми и родителями.</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sidRPr="00BC1A55">
        <w:rPr>
          <w:rFonts w:ascii="Times New Roman" w:hAnsi="Times New Roman" w:cs="Times New Roman"/>
          <w:sz w:val="24"/>
          <w:szCs w:val="24"/>
        </w:rPr>
        <w:t xml:space="preserve">Все </w:t>
      </w:r>
      <w:r w:rsidRPr="00BC1A55">
        <w:rPr>
          <w:rFonts w:ascii="Times New Roman" w:hAnsi="Times New Roman" w:cs="Times New Roman"/>
          <w:b/>
          <w:bCs/>
          <w:sz w:val="24"/>
          <w:szCs w:val="24"/>
        </w:rPr>
        <w:t xml:space="preserve">формы </w:t>
      </w:r>
      <w:r w:rsidRPr="00BC1A55">
        <w:rPr>
          <w:rFonts w:ascii="Times New Roman" w:hAnsi="Times New Roman" w:cs="Times New Roman"/>
          <w:sz w:val="24"/>
          <w:szCs w:val="24"/>
        </w:rPr>
        <w:t>сотрудничества с родителями подразделяются на:</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1A55">
        <w:rPr>
          <w:rFonts w:ascii="Times New Roman" w:hAnsi="Times New Roman" w:cs="Times New Roman"/>
          <w:sz w:val="24"/>
          <w:szCs w:val="24"/>
        </w:rPr>
        <w:t xml:space="preserve"> коллективные (массовые), индивидуальные и наглядно-информационные;</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1A55">
        <w:rPr>
          <w:rFonts w:ascii="Times New Roman" w:hAnsi="Times New Roman" w:cs="Times New Roman"/>
          <w:sz w:val="24"/>
          <w:szCs w:val="24"/>
        </w:rPr>
        <w:t xml:space="preserve"> традиционные и нетрадиционные.</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sidRPr="00BC1A55">
        <w:rPr>
          <w:rFonts w:ascii="Times New Roman" w:hAnsi="Times New Roman" w:cs="Times New Roman"/>
          <w:i/>
          <w:iCs/>
          <w:sz w:val="24"/>
          <w:szCs w:val="24"/>
        </w:rPr>
        <w:t xml:space="preserve">Коллективные </w:t>
      </w:r>
      <w:r w:rsidRPr="00BC1A55">
        <w:rPr>
          <w:rFonts w:ascii="Times New Roman" w:hAnsi="Times New Roman" w:cs="Times New Roman"/>
          <w:sz w:val="24"/>
          <w:szCs w:val="24"/>
        </w:rPr>
        <w:t>(массовые) формы подразумевают работу со всем или большимсоставом родителей (группы). Это совместные мероприятия педагогов и родителей.Некоторые из них подразумевают участие и детей.</w:t>
      </w:r>
    </w:p>
    <w:p w:rsidR="00BC1A55" w:rsidRDefault="00BC1A55" w:rsidP="00BC1A55">
      <w:pPr>
        <w:autoSpaceDE w:val="0"/>
        <w:autoSpaceDN w:val="0"/>
        <w:adjustRightInd w:val="0"/>
        <w:spacing w:after="0" w:line="240" w:lineRule="auto"/>
        <w:jc w:val="both"/>
        <w:rPr>
          <w:rFonts w:ascii="Times New Roman" w:hAnsi="Times New Roman" w:cs="Times New Roman"/>
          <w:sz w:val="24"/>
          <w:szCs w:val="24"/>
        </w:rPr>
      </w:pPr>
      <w:r w:rsidRPr="00BC1A55">
        <w:rPr>
          <w:rFonts w:ascii="Times New Roman" w:hAnsi="Times New Roman" w:cs="Times New Roman"/>
          <w:i/>
          <w:iCs/>
          <w:sz w:val="24"/>
          <w:szCs w:val="24"/>
        </w:rPr>
        <w:t xml:space="preserve">Индивидуальные </w:t>
      </w:r>
      <w:r w:rsidRPr="00BC1A55">
        <w:rPr>
          <w:rFonts w:ascii="Times New Roman" w:hAnsi="Times New Roman" w:cs="Times New Roman"/>
          <w:sz w:val="24"/>
          <w:szCs w:val="24"/>
        </w:rPr>
        <w:t>формы предназначены для дифференцированной работы сродителями воспитанников.</w:t>
      </w:r>
    </w:p>
    <w:p w:rsidR="00BC1A55" w:rsidRPr="00BC1A55" w:rsidRDefault="00E50E74" w:rsidP="00BC1A55">
      <w:pPr>
        <w:autoSpaceDE w:val="0"/>
        <w:autoSpaceDN w:val="0"/>
        <w:adjustRightInd w:val="0"/>
        <w:spacing w:after="0" w:line="240" w:lineRule="auto"/>
        <w:ind w:firstLine="567"/>
        <w:jc w:val="both"/>
        <w:rPr>
          <w:rFonts w:ascii="Times New Roman" w:hAnsi="Times New Roman" w:cs="Times New Roman"/>
          <w:b/>
          <w:sz w:val="24"/>
          <w:szCs w:val="24"/>
        </w:rPr>
      </w:pPr>
      <w:r w:rsidRPr="00BC1A55">
        <w:rPr>
          <w:rFonts w:ascii="Times New Roman" w:hAnsi="Times New Roman" w:cs="Times New Roman"/>
          <w:b/>
          <w:sz w:val="24"/>
          <w:szCs w:val="24"/>
        </w:rPr>
        <w:t>Система  взаимодействия  с родителями  включает:</w:t>
      </w:r>
    </w:p>
    <w:p w:rsidR="00BC1A55" w:rsidRDefault="00E50E74" w:rsidP="00BC1A55">
      <w:pPr>
        <w:autoSpaceDE w:val="0"/>
        <w:autoSpaceDN w:val="0"/>
        <w:adjustRightInd w:val="0"/>
        <w:spacing w:after="0" w:line="240" w:lineRule="auto"/>
        <w:ind w:firstLine="567"/>
        <w:jc w:val="both"/>
        <w:rPr>
          <w:rFonts w:ascii="Times New Roman" w:hAnsi="Times New Roman" w:cs="Times New Roman"/>
          <w:sz w:val="24"/>
          <w:szCs w:val="24"/>
        </w:rPr>
      </w:pPr>
      <w:r w:rsidRPr="00BC1A55">
        <w:rPr>
          <w:rFonts w:ascii="Times New Roman" w:hAnsi="Times New Roman" w:cs="Times New Roman"/>
          <w:sz w:val="24"/>
          <w:szCs w:val="24"/>
        </w:rPr>
        <w:t>ознакомление родителей с результатами работы дошкольных групп на общих родительских собраниях, анализом участия родительской общественности в жизни дошкольных групп;</w:t>
      </w:r>
    </w:p>
    <w:p w:rsidR="00BC1A55" w:rsidRPr="00BC1A55" w:rsidRDefault="00E50E74" w:rsidP="00BC1A55">
      <w:pPr>
        <w:autoSpaceDE w:val="0"/>
        <w:autoSpaceDN w:val="0"/>
        <w:adjustRightInd w:val="0"/>
        <w:spacing w:after="0" w:line="240" w:lineRule="auto"/>
        <w:ind w:firstLine="567"/>
        <w:jc w:val="both"/>
        <w:rPr>
          <w:rFonts w:ascii="Times New Roman" w:hAnsi="Times New Roman" w:cs="Times New Roman"/>
          <w:sz w:val="24"/>
          <w:szCs w:val="24"/>
        </w:rPr>
      </w:pPr>
      <w:r w:rsidRPr="00BC1A55">
        <w:rPr>
          <w:rFonts w:ascii="Times New Roman" w:hAnsi="Times New Roman" w:cs="Times New Roman"/>
          <w:sz w:val="24"/>
          <w:szCs w:val="24"/>
        </w:rPr>
        <w:t>ознакомление родителей с содержанием работы  дошкольных групп, направленной на физическое, психическое и социальное  развитие ребенка;</w:t>
      </w:r>
    </w:p>
    <w:p w:rsidR="00BC1A55" w:rsidRDefault="00E50E74" w:rsidP="00BC1A55">
      <w:pPr>
        <w:autoSpaceDE w:val="0"/>
        <w:autoSpaceDN w:val="0"/>
        <w:adjustRightInd w:val="0"/>
        <w:spacing w:after="0" w:line="240" w:lineRule="auto"/>
        <w:jc w:val="both"/>
        <w:rPr>
          <w:rFonts w:ascii="Times New Roman" w:hAnsi="Times New Roman" w:cs="Times New Roman"/>
          <w:sz w:val="24"/>
          <w:szCs w:val="24"/>
        </w:rPr>
      </w:pPr>
      <w:r w:rsidRPr="00BC1A55">
        <w:rPr>
          <w:rFonts w:ascii="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w:t>
      </w:r>
    </w:p>
    <w:p w:rsidR="00BC1A55" w:rsidRDefault="00BC1A55" w:rsidP="00BC1A55">
      <w:pPr>
        <w:autoSpaceDE w:val="0"/>
        <w:autoSpaceDN w:val="0"/>
        <w:adjustRightInd w:val="0"/>
        <w:spacing w:after="0" w:line="240" w:lineRule="auto"/>
        <w:ind w:firstLine="567"/>
        <w:jc w:val="both"/>
        <w:rPr>
          <w:rFonts w:ascii="Times New Roman" w:hAnsi="Times New Roman" w:cs="Times New Roman"/>
          <w:sz w:val="24"/>
          <w:szCs w:val="24"/>
        </w:rPr>
      </w:pPr>
      <w:r w:rsidRPr="00BC1A55">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hAnsi="Times New Roman" w:cs="Times New Roman"/>
          <w:sz w:val="24"/>
          <w:szCs w:val="24"/>
        </w:rPr>
        <w:t xml:space="preserve">. </w:t>
      </w:r>
    </w:p>
    <w:p w:rsidR="00BC1A55" w:rsidRDefault="00BC1A55" w:rsidP="00BC1A55">
      <w:pPr>
        <w:autoSpaceDE w:val="0"/>
        <w:autoSpaceDN w:val="0"/>
        <w:adjustRightInd w:val="0"/>
        <w:spacing w:after="0" w:line="240" w:lineRule="auto"/>
        <w:ind w:firstLine="567"/>
        <w:jc w:val="both"/>
        <w:rPr>
          <w:rFonts w:ascii="Times New Roman" w:hAnsi="Times New Roman" w:cs="Times New Roman"/>
          <w:b/>
          <w:bCs/>
          <w:sz w:val="24"/>
          <w:szCs w:val="24"/>
        </w:rPr>
      </w:pPr>
      <w:r w:rsidRPr="00BC1A55">
        <w:rPr>
          <w:rFonts w:ascii="Times New Roman" w:hAnsi="Times New Roman" w:cs="Times New Roman"/>
          <w:b/>
          <w:bCs/>
          <w:sz w:val="24"/>
          <w:szCs w:val="24"/>
        </w:rPr>
        <w:t>Формы организации психолого-педагогической помощи семье</w:t>
      </w:r>
    </w:p>
    <w:p w:rsidR="00BC1A55" w:rsidRDefault="00BC1A55" w:rsidP="00BC1A55">
      <w:pPr>
        <w:autoSpaceDE w:val="0"/>
        <w:autoSpaceDN w:val="0"/>
        <w:adjustRightInd w:val="0"/>
        <w:spacing w:after="0" w:line="240" w:lineRule="auto"/>
        <w:ind w:firstLine="567"/>
        <w:jc w:val="both"/>
        <w:rPr>
          <w:rFonts w:ascii="Times New Roman" w:hAnsi="Times New Roman" w:cs="Times New Roman"/>
          <w:b/>
          <w:bCs/>
          <w:sz w:val="24"/>
          <w:szCs w:val="24"/>
        </w:rPr>
      </w:pPr>
      <w:r w:rsidRPr="00BC1A55">
        <w:rPr>
          <w:rFonts w:ascii="Times New Roman" w:hAnsi="Times New Roman" w:cs="Times New Roman"/>
          <w:b/>
          <w:bCs/>
          <w:sz w:val="24"/>
          <w:szCs w:val="24"/>
        </w:rPr>
        <w:t>1. Коллективные формы взаимодействия</w:t>
      </w:r>
    </w:p>
    <w:p w:rsidR="00BC1A55" w:rsidRDefault="00BC1A55" w:rsidP="00BC1A55">
      <w:pPr>
        <w:autoSpaceDE w:val="0"/>
        <w:autoSpaceDN w:val="0"/>
        <w:adjustRightInd w:val="0"/>
        <w:spacing w:after="0" w:line="240" w:lineRule="auto"/>
        <w:ind w:firstLine="567"/>
        <w:jc w:val="both"/>
        <w:rPr>
          <w:rFonts w:ascii="Times New Roman" w:hAnsi="Times New Roman" w:cs="Times New Roman"/>
          <w:b/>
          <w:bCs/>
          <w:i/>
          <w:iCs/>
          <w:sz w:val="24"/>
          <w:szCs w:val="24"/>
        </w:rPr>
      </w:pPr>
      <w:r w:rsidRPr="00BC1A55">
        <w:rPr>
          <w:rFonts w:ascii="Times New Roman" w:hAnsi="Times New Roman" w:cs="Times New Roman"/>
          <w:b/>
          <w:bCs/>
          <w:i/>
          <w:iCs/>
          <w:sz w:val="24"/>
          <w:szCs w:val="24"/>
        </w:rPr>
        <w:t xml:space="preserve">1.1. Общие родительские собрания. </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xml:space="preserve">Проводятся администрацией </w:t>
      </w:r>
      <w:r w:rsidR="002F7971">
        <w:rPr>
          <w:rFonts w:ascii="Times New Roman" w:hAnsi="Times New Roman" w:cs="Times New Roman"/>
          <w:bCs/>
          <w:sz w:val="24"/>
          <w:szCs w:val="24"/>
        </w:rPr>
        <w:t>2</w:t>
      </w:r>
      <w:r w:rsidR="003F647B">
        <w:rPr>
          <w:rFonts w:ascii="Times New Roman" w:hAnsi="Times New Roman" w:cs="Times New Roman"/>
          <w:bCs/>
          <w:sz w:val="24"/>
          <w:szCs w:val="24"/>
        </w:rPr>
        <w:t xml:space="preserve"> раза в год, в начале </w:t>
      </w:r>
      <w:r w:rsidRPr="00BC1A55">
        <w:rPr>
          <w:rFonts w:ascii="Times New Roman" w:hAnsi="Times New Roman" w:cs="Times New Roman"/>
          <w:bCs/>
          <w:sz w:val="24"/>
          <w:szCs w:val="24"/>
        </w:rPr>
        <w:t>и в конце учебного года.</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
          <w:bCs/>
          <w:sz w:val="24"/>
          <w:szCs w:val="24"/>
        </w:rPr>
        <w:t>Задачи:</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информирование и обсуждение с родителями задачи и содержание коррекционно-образовательной работы;</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решение организационных вопросов;</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xml:space="preserve">- информирование родителей по вопросам взаимодействия </w:t>
      </w:r>
      <w:r w:rsidR="003F647B">
        <w:rPr>
          <w:rFonts w:ascii="Times New Roman" w:hAnsi="Times New Roman" w:cs="Times New Roman"/>
          <w:bCs/>
          <w:sz w:val="24"/>
          <w:szCs w:val="24"/>
        </w:rPr>
        <w:t>дошкольных групп</w:t>
      </w:r>
      <w:r w:rsidRPr="00BC1A55">
        <w:rPr>
          <w:rFonts w:ascii="Times New Roman" w:hAnsi="Times New Roman" w:cs="Times New Roman"/>
          <w:bCs/>
          <w:sz w:val="24"/>
          <w:szCs w:val="24"/>
        </w:rPr>
        <w:t xml:space="preserve"> с другими организациями</w:t>
      </w:r>
      <w:r w:rsidR="003F647B">
        <w:rPr>
          <w:rFonts w:ascii="Times New Roman" w:hAnsi="Times New Roman" w:cs="Times New Roman"/>
          <w:bCs/>
          <w:sz w:val="24"/>
          <w:szCs w:val="24"/>
        </w:rPr>
        <w:t>: центр «Доверие», центр «Семьи».</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
          <w:bCs/>
          <w:i/>
          <w:iCs/>
          <w:sz w:val="24"/>
          <w:szCs w:val="24"/>
        </w:rPr>
        <w:t xml:space="preserve">1.2. Групповые родительские собрания. </w:t>
      </w:r>
      <w:r w:rsidRPr="00BC1A55">
        <w:rPr>
          <w:rFonts w:ascii="Times New Roman" w:hAnsi="Times New Roman" w:cs="Times New Roman"/>
          <w:bCs/>
          <w:sz w:val="24"/>
          <w:szCs w:val="24"/>
        </w:rPr>
        <w:t xml:space="preserve">Проводятся специалистами и воспитателями групп </w:t>
      </w:r>
      <w:r w:rsidR="003F647B">
        <w:rPr>
          <w:rFonts w:ascii="Times New Roman" w:hAnsi="Times New Roman" w:cs="Times New Roman"/>
          <w:bCs/>
          <w:sz w:val="24"/>
          <w:szCs w:val="24"/>
        </w:rPr>
        <w:t>4</w:t>
      </w:r>
      <w:r w:rsidRPr="00BC1A55">
        <w:rPr>
          <w:rFonts w:ascii="Times New Roman" w:hAnsi="Times New Roman" w:cs="Times New Roman"/>
          <w:bCs/>
          <w:sz w:val="24"/>
          <w:szCs w:val="24"/>
        </w:rPr>
        <w:t xml:space="preserve"> раз</w:t>
      </w:r>
      <w:r w:rsidR="003F647B">
        <w:rPr>
          <w:rFonts w:ascii="Times New Roman" w:hAnsi="Times New Roman" w:cs="Times New Roman"/>
          <w:bCs/>
          <w:sz w:val="24"/>
          <w:szCs w:val="24"/>
        </w:rPr>
        <w:t>а</w:t>
      </w:r>
      <w:r w:rsidRPr="00BC1A55">
        <w:rPr>
          <w:rFonts w:ascii="Times New Roman" w:hAnsi="Times New Roman" w:cs="Times New Roman"/>
          <w:bCs/>
          <w:sz w:val="24"/>
          <w:szCs w:val="24"/>
        </w:rPr>
        <w:t xml:space="preserve"> в год и по мере необходимости.</w:t>
      </w:r>
    </w:p>
    <w:p w:rsidR="00BC1A55" w:rsidRDefault="00BC1A55" w:rsidP="00BC1A55">
      <w:pPr>
        <w:autoSpaceDE w:val="0"/>
        <w:autoSpaceDN w:val="0"/>
        <w:adjustRightInd w:val="0"/>
        <w:spacing w:after="0" w:line="240" w:lineRule="auto"/>
        <w:ind w:firstLine="567"/>
        <w:jc w:val="both"/>
        <w:rPr>
          <w:rFonts w:ascii="Times New Roman" w:hAnsi="Times New Roman" w:cs="Times New Roman"/>
          <w:b/>
          <w:bCs/>
          <w:sz w:val="24"/>
          <w:szCs w:val="24"/>
        </w:rPr>
      </w:pPr>
      <w:r w:rsidRPr="00BC1A55">
        <w:rPr>
          <w:rFonts w:ascii="Times New Roman" w:hAnsi="Times New Roman" w:cs="Times New Roman"/>
          <w:b/>
          <w:bCs/>
          <w:sz w:val="24"/>
          <w:szCs w:val="24"/>
        </w:rPr>
        <w:t>Задачи:</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обсуждение с родителями задач, содержания и форм работы;</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сообщение о формах и содержании работы с детьми в семье;</w:t>
      </w:r>
    </w:p>
    <w:p w:rsidR="00BC1A55" w:rsidRDefault="00BC1A55" w:rsidP="00BC1A55">
      <w:pPr>
        <w:autoSpaceDE w:val="0"/>
        <w:autoSpaceDN w:val="0"/>
        <w:adjustRightInd w:val="0"/>
        <w:spacing w:after="0" w:line="240" w:lineRule="auto"/>
        <w:ind w:firstLine="567"/>
        <w:jc w:val="both"/>
        <w:rPr>
          <w:rFonts w:ascii="Times New Roman" w:hAnsi="Times New Roman" w:cs="Times New Roman"/>
          <w:bCs/>
          <w:sz w:val="24"/>
          <w:szCs w:val="24"/>
        </w:rPr>
      </w:pPr>
      <w:r w:rsidRPr="00BC1A55">
        <w:rPr>
          <w:rFonts w:ascii="Times New Roman" w:hAnsi="Times New Roman" w:cs="Times New Roman"/>
          <w:bCs/>
          <w:sz w:val="24"/>
          <w:szCs w:val="24"/>
        </w:rPr>
        <w:t>- решение текущих организационных вопросов.</w:t>
      </w:r>
    </w:p>
    <w:p w:rsidR="00BC1A55" w:rsidRPr="00BC1A55" w:rsidRDefault="00BC1A55" w:rsidP="00BC1A55">
      <w:pPr>
        <w:pStyle w:val="a5"/>
        <w:numPr>
          <w:ilvl w:val="1"/>
          <w:numId w:val="27"/>
        </w:numPr>
        <w:autoSpaceDE w:val="0"/>
        <w:autoSpaceDN w:val="0"/>
        <w:adjustRightInd w:val="0"/>
        <w:spacing w:after="0" w:line="240" w:lineRule="auto"/>
        <w:jc w:val="both"/>
        <w:rPr>
          <w:rFonts w:ascii="Times New Roman" w:hAnsi="Times New Roman" w:cs="Times New Roman"/>
          <w:bCs/>
          <w:sz w:val="24"/>
          <w:szCs w:val="24"/>
        </w:rPr>
      </w:pPr>
      <w:r w:rsidRPr="00BC1A55">
        <w:rPr>
          <w:rFonts w:ascii="Times New Roman" w:hAnsi="Times New Roman" w:cs="Times New Roman"/>
          <w:bCs/>
          <w:i/>
          <w:sz w:val="24"/>
          <w:szCs w:val="24"/>
        </w:rPr>
        <w:t>Формы проведения:</w:t>
      </w:r>
      <w:r w:rsidRPr="00BC1A55">
        <w:rPr>
          <w:rFonts w:ascii="Times New Roman" w:hAnsi="Times New Roman" w:cs="Times New Roman"/>
          <w:bCs/>
          <w:sz w:val="24"/>
          <w:szCs w:val="24"/>
        </w:rPr>
        <w:t xml:space="preserve"> тематические доклады; плановые консультации; семи</w:t>
      </w:r>
      <w:r w:rsidR="003F647B">
        <w:rPr>
          <w:rFonts w:ascii="Times New Roman" w:hAnsi="Times New Roman" w:cs="Times New Roman"/>
          <w:bCs/>
          <w:sz w:val="24"/>
          <w:szCs w:val="24"/>
        </w:rPr>
        <w:t>нары; тренинги; «Круглые столы».</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lastRenderedPageBreak/>
        <w:t>Задачи: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ознакомление с задачами и формами подготовки детей к школе.</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1.5. Проведение детских праздников и «Досугов».</w:t>
      </w:r>
      <w:r w:rsidRPr="00BC1A55">
        <w:rPr>
          <w:rFonts w:ascii="Times New Roman" w:hAnsi="Times New Roman" w:cs="Times New Roman"/>
          <w:bCs/>
          <w:sz w:val="24"/>
          <w:szCs w:val="24"/>
        </w:rPr>
        <w:t xml:space="preserve"> Подготовкой и проведением праздников занимаются специалисты </w:t>
      </w:r>
      <w:r w:rsidR="003F647B">
        <w:rPr>
          <w:rFonts w:ascii="Times New Roman" w:hAnsi="Times New Roman" w:cs="Times New Roman"/>
          <w:bCs/>
          <w:sz w:val="24"/>
          <w:szCs w:val="24"/>
        </w:rPr>
        <w:t>дошкольных групп</w:t>
      </w:r>
      <w:r w:rsidRPr="00BC1A55">
        <w:rPr>
          <w:rFonts w:ascii="Times New Roman" w:hAnsi="Times New Roman" w:cs="Times New Roman"/>
          <w:bCs/>
          <w:sz w:val="24"/>
          <w:szCs w:val="24"/>
        </w:rPr>
        <w:t xml:space="preserve"> с привлечением родителей.</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Задача:</w:t>
      </w:r>
      <w:r w:rsidRPr="00BC1A55">
        <w:rPr>
          <w:rFonts w:ascii="Times New Roman" w:hAnsi="Times New Roman" w:cs="Times New Roman"/>
          <w:bCs/>
          <w:sz w:val="24"/>
          <w:szCs w:val="24"/>
        </w:rPr>
        <w:t xml:space="preserve"> поддержание благоприятного психологического микроклимата в группах и распространение его на семью.</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
          <w:bCs/>
          <w:sz w:val="24"/>
          <w:szCs w:val="24"/>
        </w:rPr>
      </w:pPr>
      <w:r w:rsidRPr="00BC1A55">
        <w:rPr>
          <w:rFonts w:ascii="Times New Roman" w:hAnsi="Times New Roman" w:cs="Times New Roman"/>
          <w:b/>
          <w:bCs/>
          <w:sz w:val="24"/>
          <w:szCs w:val="24"/>
        </w:rPr>
        <w:t>2. Индивидуальные формы работы</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 xml:space="preserve">2.1. Анкетирование и опросы. </w:t>
      </w:r>
      <w:r w:rsidRPr="00BC1A55">
        <w:rPr>
          <w:rFonts w:ascii="Times New Roman" w:hAnsi="Times New Roman" w:cs="Times New Roman"/>
          <w:bCs/>
          <w:sz w:val="24"/>
          <w:szCs w:val="24"/>
        </w:rPr>
        <w:t>Пров</w:t>
      </w:r>
      <w:r w:rsidR="003F647B">
        <w:rPr>
          <w:rFonts w:ascii="Times New Roman" w:hAnsi="Times New Roman" w:cs="Times New Roman"/>
          <w:bCs/>
          <w:sz w:val="24"/>
          <w:szCs w:val="24"/>
        </w:rPr>
        <w:t>одятся по планам администрации</w:t>
      </w:r>
      <w:r w:rsidRPr="00BC1A55">
        <w:rPr>
          <w:rFonts w:ascii="Times New Roman" w:hAnsi="Times New Roman" w:cs="Times New Roman"/>
          <w:bCs/>
          <w:sz w:val="24"/>
          <w:szCs w:val="24"/>
        </w:rPr>
        <w:t>, психолога, воспитателей и по мере необходимости.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xml:space="preserve">- сбор необходимой информации о ребенке и его семье; </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определение запросов родителей о дополнительном образовании детей;</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определение оценки родителями эффективности работы специалистов и воспитателей;</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xml:space="preserve">- определение оценки родителями работы </w:t>
      </w:r>
      <w:r w:rsidR="003F647B">
        <w:rPr>
          <w:rFonts w:ascii="Times New Roman" w:hAnsi="Times New Roman" w:cs="Times New Roman"/>
          <w:bCs/>
          <w:sz w:val="24"/>
          <w:szCs w:val="24"/>
        </w:rPr>
        <w:t>дошкольных групп</w:t>
      </w:r>
      <w:r w:rsidRPr="00BC1A55">
        <w:rPr>
          <w:rFonts w:ascii="Times New Roman" w:hAnsi="Times New Roman" w:cs="Times New Roman"/>
          <w:bCs/>
          <w:sz w:val="24"/>
          <w:szCs w:val="24"/>
        </w:rPr>
        <w:t>.</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2.2. Беседы и консультации специалистов.</w:t>
      </w:r>
      <w:r w:rsidRPr="00BC1A55">
        <w:rPr>
          <w:rFonts w:ascii="Times New Roman" w:hAnsi="Times New Roman" w:cs="Times New Roman"/>
          <w:bCs/>
          <w:sz w:val="24"/>
          <w:szCs w:val="24"/>
        </w:rPr>
        <w:t xml:space="preserve"> Проводятся по запросам родителей и по плану индивидуальной работы с родителями.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Задачи:</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оказание индивидуальной помощи родителям по вопросам коррекции, образования и воспитания;</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оказание индивидуальной помощи в форме домашних заданий.</w:t>
      </w:r>
    </w:p>
    <w:p w:rsidR="00BC1A55" w:rsidRPr="00BC1A55" w:rsidRDefault="003F647B"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Pr>
          <w:rFonts w:ascii="Times New Roman" w:hAnsi="Times New Roman" w:cs="Times New Roman"/>
          <w:b/>
          <w:bCs/>
          <w:i/>
          <w:iCs/>
          <w:sz w:val="24"/>
          <w:szCs w:val="24"/>
        </w:rPr>
        <w:t>2.3.</w:t>
      </w:r>
      <w:r w:rsidR="00BC1A55" w:rsidRPr="00BC1A55">
        <w:rPr>
          <w:rFonts w:ascii="Times New Roman" w:hAnsi="Times New Roman" w:cs="Times New Roman"/>
          <w:b/>
          <w:bCs/>
          <w:i/>
          <w:iCs/>
          <w:sz w:val="24"/>
          <w:szCs w:val="24"/>
        </w:rPr>
        <w:t xml:space="preserve"> Родительский час.</w:t>
      </w:r>
      <w:r w:rsidR="00BC1A55" w:rsidRPr="00BC1A55">
        <w:rPr>
          <w:rFonts w:ascii="Times New Roman" w:hAnsi="Times New Roman" w:cs="Times New Roman"/>
          <w:bCs/>
          <w:sz w:val="24"/>
          <w:szCs w:val="24"/>
        </w:rPr>
        <w:t xml:space="preserve"> Проводится </w:t>
      </w:r>
      <w:r>
        <w:rPr>
          <w:rFonts w:ascii="Times New Roman" w:hAnsi="Times New Roman" w:cs="Times New Roman"/>
          <w:bCs/>
          <w:sz w:val="24"/>
          <w:szCs w:val="24"/>
        </w:rPr>
        <w:t>педагогом-психологом</w:t>
      </w:r>
      <w:r w:rsidR="00BC1A55" w:rsidRPr="00BC1A55">
        <w:rPr>
          <w:rFonts w:ascii="Times New Roman" w:hAnsi="Times New Roman" w:cs="Times New Roman"/>
          <w:bCs/>
          <w:sz w:val="24"/>
          <w:szCs w:val="24"/>
        </w:rPr>
        <w:t xml:space="preserve"> и логопедами групп один раз </w:t>
      </w:r>
      <w:r>
        <w:rPr>
          <w:rFonts w:ascii="Times New Roman" w:hAnsi="Times New Roman" w:cs="Times New Roman"/>
          <w:bCs/>
          <w:sz w:val="24"/>
          <w:szCs w:val="24"/>
        </w:rPr>
        <w:t>в неделю во второй половине дня.</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Задача:</w:t>
      </w:r>
      <w:r w:rsidRPr="00BC1A55">
        <w:rPr>
          <w:rFonts w:ascii="Times New Roman" w:hAnsi="Times New Roman" w:cs="Times New Roman"/>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BC1A55" w:rsidRPr="00BC1A55" w:rsidRDefault="00BC1A55" w:rsidP="003F647B">
      <w:pPr>
        <w:keepNext/>
        <w:keepLines/>
        <w:tabs>
          <w:tab w:val="left" w:pos="9781"/>
        </w:tabs>
        <w:spacing w:line="240" w:lineRule="auto"/>
        <w:ind w:firstLine="567"/>
        <w:contextualSpacing/>
        <w:jc w:val="both"/>
        <w:rPr>
          <w:rFonts w:ascii="Times New Roman" w:hAnsi="Times New Roman" w:cs="Times New Roman"/>
          <w:b/>
          <w:bCs/>
          <w:sz w:val="24"/>
          <w:szCs w:val="24"/>
        </w:rPr>
      </w:pPr>
      <w:r w:rsidRPr="00BC1A55">
        <w:rPr>
          <w:rFonts w:ascii="Times New Roman" w:hAnsi="Times New Roman" w:cs="Times New Roman"/>
          <w:b/>
          <w:bCs/>
          <w:sz w:val="24"/>
          <w:szCs w:val="24"/>
        </w:rPr>
        <w:t>3. Формы наглядного информационного обеспечения</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 xml:space="preserve">3.1. Информационные стенды и тематические выставки. </w:t>
      </w:r>
      <w:r w:rsidRPr="00BC1A55">
        <w:rPr>
          <w:rFonts w:ascii="Times New Roman" w:hAnsi="Times New Roman" w:cs="Times New Roman"/>
          <w:bCs/>
          <w:sz w:val="24"/>
          <w:szCs w:val="24"/>
        </w:rPr>
        <w:t>Стационарные и передвижные стенды и выставки размещаются в удобных для родителей местах (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Задачи:</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xml:space="preserve">- информирование родителей об организации коррекционно-образовательной работы в </w:t>
      </w:r>
      <w:r w:rsidR="006703B7">
        <w:rPr>
          <w:rFonts w:ascii="Times New Roman" w:hAnsi="Times New Roman" w:cs="Times New Roman"/>
          <w:bCs/>
          <w:sz w:val="24"/>
          <w:szCs w:val="24"/>
        </w:rPr>
        <w:t>дошкольных группах</w:t>
      </w:r>
      <w:r w:rsidRPr="00BC1A55">
        <w:rPr>
          <w:rFonts w:ascii="Times New Roman" w:hAnsi="Times New Roman" w:cs="Times New Roman"/>
          <w:bCs/>
          <w:sz w:val="24"/>
          <w:szCs w:val="24"/>
        </w:rPr>
        <w:t>;</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информация о графиках работы администрации и специалистов.</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3.2. Выставки детских работ.</w:t>
      </w:r>
      <w:r w:rsidRPr="00BC1A55">
        <w:rPr>
          <w:rFonts w:ascii="Times New Roman" w:hAnsi="Times New Roman" w:cs="Times New Roman"/>
          <w:bCs/>
          <w:sz w:val="24"/>
          <w:szCs w:val="24"/>
        </w:rPr>
        <w:t xml:space="preserve"> Проводятся по плану воспитательно-образовательной работы.</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
          <w:bCs/>
          <w:sz w:val="24"/>
          <w:szCs w:val="24"/>
        </w:rPr>
      </w:pPr>
      <w:r w:rsidRPr="00BC1A55">
        <w:rPr>
          <w:rFonts w:ascii="Times New Roman" w:hAnsi="Times New Roman" w:cs="Times New Roman"/>
          <w:b/>
          <w:bCs/>
          <w:sz w:val="24"/>
          <w:szCs w:val="24"/>
        </w:rPr>
        <w:t>Задачи:</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ознакомление родителей с формами продуктивной деятельности детей;</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привлечение и активизация интереса родителей к продуктивной деятельности своего ребенка.</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i/>
          <w:iCs/>
          <w:sz w:val="24"/>
          <w:szCs w:val="24"/>
        </w:rPr>
        <w:t>3.3. Открытые занятия специалистов и воспитателей.</w:t>
      </w:r>
      <w:r w:rsidRPr="00BC1A55">
        <w:rPr>
          <w:rFonts w:ascii="Times New Roman" w:hAnsi="Times New Roman" w:cs="Times New Roman"/>
          <w:bCs/>
          <w:sz w:val="24"/>
          <w:szCs w:val="24"/>
        </w:rPr>
        <w:t xml:space="preserve"> Задания и методы работы подбираются в форме, доступной для пони</w:t>
      </w:r>
      <w:r w:rsidR="006703B7">
        <w:rPr>
          <w:rFonts w:ascii="Times New Roman" w:hAnsi="Times New Roman" w:cs="Times New Roman"/>
          <w:bCs/>
          <w:sz w:val="24"/>
          <w:szCs w:val="24"/>
        </w:rPr>
        <w:t>мания родителями. Проводятся 2</w:t>
      </w:r>
      <w:r w:rsidRPr="00BC1A55">
        <w:rPr>
          <w:rFonts w:ascii="Times New Roman" w:hAnsi="Times New Roman" w:cs="Times New Roman"/>
          <w:bCs/>
          <w:sz w:val="24"/>
          <w:szCs w:val="24"/>
        </w:rPr>
        <w:t xml:space="preserve"> раза в год.</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
          <w:bCs/>
          <w:sz w:val="24"/>
          <w:szCs w:val="24"/>
        </w:rPr>
        <w:t>Задачи:</w:t>
      </w:r>
    </w:p>
    <w:p w:rsidR="00BC1A55" w:rsidRPr="00BC1A55" w:rsidRDefault="00BC1A55" w:rsidP="006703B7">
      <w:pPr>
        <w:keepNext/>
        <w:keepLines/>
        <w:tabs>
          <w:tab w:val="left" w:pos="9781"/>
        </w:tabs>
        <w:spacing w:line="240" w:lineRule="auto"/>
        <w:ind w:firstLine="567"/>
        <w:contextualSpacing/>
        <w:jc w:val="both"/>
        <w:rPr>
          <w:rFonts w:ascii="Times New Roman" w:hAnsi="Times New Roman" w:cs="Times New Roman"/>
          <w:bCs/>
          <w:sz w:val="24"/>
          <w:szCs w:val="24"/>
        </w:rPr>
      </w:pPr>
      <w:r w:rsidRPr="00BC1A55">
        <w:rPr>
          <w:rFonts w:ascii="Times New Roman" w:hAnsi="Times New Roman" w:cs="Times New Roman"/>
          <w:bCs/>
          <w:sz w:val="24"/>
          <w:szCs w:val="24"/>
        </w:rPr>
        <w:t xml:space="preserve">- создание условий для объективной оценки родителями успехов и трудностей своих детей; </w:t>
      </w:r>
    </w:p>
    <w:p w:rsidR="00BC1A55" w:rsidRPr="00BC1A55" w:rsidRDefault="00BC1A55" w:rsidP="00BC1A55">
      <w:pPr>
        <w:keepNext/>
        <w:keepLines/>
        <w:tabs>
          <w:tab w:val="left" w:pos="9781"/>
        </w:tabs>
        <w:spacing w:line="240" w:lineRule="auto"/>
        <w:ind w:firstLine="567"/>
        <w:contextualSpacing/>
        <w:rPr>
          <w:rFonts w:ascii="Times New Roman" w:hAnsi="Times New Roman" w:cs="Times New Roman"/>
          <w:bCs/>
          <w:sz w:val="24"/>
          <w:szCs w:val="24"/>
        </w:rPr>
      </w:pPr>
      <w:r w:rsidRPr="00BC1A55">
        <w:rPr>
          <w:rFonts w:ascii="Times New Roman" w:hAnsi="Times New Roman" w:cs="Times New Roman"/>
          <w:bCs/>
          <w:sz w:val="24"/>
          <w:szCs w:val="24"/>
        </w:rPr>
        <w:lastRenderedPageBreak/>
        <w:t xml:space="preserve">- наглядное обучение родителей методам и формам дополнительной работы с детьми в домашних условиях. </w:t>
      </w:r>
    </w:p>
    <w:tbl>
      <w:tblPr>
        <w:tblpPr w:leftFromText="180" w:rightFromText="180" w:vertAnchor="text" w:horzAnchor="margin" w:tblpY="1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Реальное участие родителей</w:t>
            </w:r>
          </w:p>
          <w:p w:rsidR="006703B7" w:rsidRPr="00E50E74" w:rsidRDefault="006703B7" w:rsidP="006703B7">
            <w:pPr>
              <w:keepNext/>
              <w:keepLines/>
              <w:tabs>
                <w:tab w:val="left" w:pos="9355"/>
              </w:tabs>
              <w:spacing w:after="0" w:line="240" w:lineRule="auto"/>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в жизни дошкольных групп</w:t>
            </w: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Периодичность</w:t>
            </w:r>
          </w:p>
          <w:p w:rsidR="006703B7" w:rsidRPr="00E50E74" w:rsidRDefault="006703B7" w:rsidP="006703B7">
            <w:pPr>
              <w:keepNext/>
              <w:keepLines/>
              <w:tabs>
                <w:tab w:val="left" w:pos="9355"/>
              </w:tabs>
              <w:spacing w:after="0" w:line="240" w:lineRule="auto"/>
              <w:contextualSpacing/>
              <w:mirrorIndents/>
              <w:jc w:val="center"/>
              <w:rPr>
                <w:rFonts w:ascii="Times New Roman" w:hAnsi="Times New Roman" w:cs="Times New Roman"/>
                <w:i/>
                <w:sz w:val="24"/>
                <w:szCs w:val="24"/>
              </w:rPr>
            </w:pPr>
            <w:r w:rsidRPr="00E50E74">
              <w:rPr>
                <w:rFonts w:ascii="Times New Roman" w:hAnsi="Times New Roman" w:cs="Times New Roman"/>
                <w:i/>
                <w:sz w:val="24"/>
                <w:szCs w:val="24"/>
              </w:rPr>
              <w:t>сотрудничества</w:t>
            </w:r>
          </w:p>
        </w:tc>
      </w:tr>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-Анкетирование</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 Социологический опрос</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3-4 раза в год</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По мере необходимости</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1 раз в квартал</w:t>
            </w:r>
          </w:p>
        </w:tc>
      </w:tr>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В создании условий</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субботниках по благоустройству территории;</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2 раза в год</w:t>
            </w:r>
          </w:p>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p>
        </w:tc>
      </w:tr>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В управлении </w:t>
            </w:r>
            <w:r>
              <w:rPr>
                <w:rFonts w:ascii="Times New Roman" w:hAnsi="Times New Roman" w:cs="Times New Roman"/>
                <w:sz w:val="24"/>
                <w:szCs w:val="24"/>
              </w:rPr>
              <w:t>дошкольных групп</w:t>
            </w: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работе родительского комитета,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after="0" w:line="240" w:lineRule="auto"/>
              <w:contextualSpacing/>
              <w:mirrorIndents/>
              <w:rPr>
                <w:rFonts w:ascii="Times New Roman" w:hAnsi="Times New Roman" w:cs="Times New Roman"/>
                <w:sz w:val="24"/>
                <w:szCs w:val="24"/>
              </w:rPr>
            </w:pPr>
            <w:r w:rsidRPr="00E50E74">
              <w:rPr>
                <w:rFonts w:ascii="Times New Roman" w:hAnsi="Times New Roman" w:cs="Times New Roman"/>
                <w:sz w:val="24"/>
                <w:szCs w:val="24"/>
              </w:rPr>
              <w:t>По плану</w:t>
            </w:r>
          </w:p>
        </w:tc>
      </w:tr>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-наглядная информация (стенды, папки-передвижки, семейные и групповые фотоальбомы, </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-памятки;</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-создание странички на сайте дошкольных групп МБОУ Березовская СОШ №10;</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-консультации</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распространение опыта семейного воспитания;</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-родительские собрания;</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1 раз в квартал</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Обновление постоянно</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1 раз в месяц</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годовому плану</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tc>
      </w:tr>
      <w:tr w:rsidR="006703B7" w:rsidRPr="00E50E74" w:rsidTr="006703B7">
        <w:tc>
          <w:tcPr>
            <w:tcW w:w="2628"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xml:space="preserve">В воспитательно-образовательном процессе </w:t>
            </w:r>
            <w:r>
              <w:rPr>
                <w:rFonts w:ascii="Times New Roman" w:hAnsi="Times New Roman" w:cs="Times New Roman"/>
                <w:sz w:val="24"/>
                <w:szCs w:val="24"/>
              </w:rPr>
              <w:t>дошкольных групп</w:t>
            </w:r>
            <w:r w:rsidRPr="00E50E74">
              <w:rPr>
                <w:rFonts w:ascii="Times New Roman" w:hAnsi="Times New Roman" w:cs="Times New Roman"/>
                <w:sz w:val="24"/>
                <w:szCs w:val="24"/>
              </w:rPr>
              <w:t>, направленном на установление сотрудничества и партнерских отношений</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с целью вовлечения родителей в единое образовательное пространство</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Дни здоровья.</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Недели творчества</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Совместные праздники, развлечения.</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Участие в творческих выставках, смотрах-конкурсах</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 Мероприятия с родителями в рамках проектной деятельности</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r w:rsidRPr="00E50E74">
              <w:rPr>
                <w:rFonts w:ascii="Times New Roman" w:hAnsi="Times New Roman" w:cs="Times New Roman"/>
                <w:sz w:val="24"/>
                <w:szCs w:val="24"/>
              </w:rPr>
              <w:t>По плану</w:t>
            </w: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p w:rsidR="006703B7" w:rsidRPr="00E50E74" w:rsidRDefault="006703B7" w:rsidP="006703B7">
            <w:pPr>
              <w:keepNext/>
              <w:keepLines/>
              <w:tabs>
                <w:tab w:val="left" w:pos="9355"/>
              </w:tabs>
              <w:spacing w:line="240" w:lineRule="auto"/>
              <w:ind w:right="-1"/>
              <w:contextualSpacing/>
              <w:mirrorIndents/>
              <w:rPr>
                <w:rFonts w:ascii="Times New Roman" w:hAnsi="Times New Roman" w:cs="Times New Roman"/>
                <w:sz w:val="24"/>
                <w:szCs w:val="24"/>
              </w:rPr>
            </w:pPr>
          </w:p>
        </w:tc>
      </w:tr>
    </w:tbl>
    <w:p w:rsidR="00BC1A55" w:rsidRDefault="00BC1A55" w:rsidP="00BC1A55">
      <w:pPr>
        <w:keepNext/>
        <w:keepLines/>
        <w:tabs>
          <w:tab w:val="left" w:pos="9781"/>
        </w:tabs>
        <w:spacing w:line="240" w:lineRule="auto"/>
        <w:ind w:firstLine="567"/>
        <w:contextualSpacing/>
        <w:rPr>
          <w:rFonts w:ascii="Times New Roman" w:hAnsi="Times New Roman" w:cs="Times New Roman"/>
          <w:bCs/>
          <w:sz w:val="24"/>
          <w:szCs w:val="24"/>
        </w:rPr>
      </w:pPr>
      <w:r w:rsidRPr="00BC1A55">
        <w:rPr>
          <w:rFonts w:ascii="Times New Roman" w:hAnsi="Times New Roman" w:cs="Times New Roman"/>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6703B7" w:rsidRPr="00BC1A55" w:rsidRDefault="006703B7" w:rsidP="00BC1A55">
      <w:pPr>
        <w:keepNext/>
        <w:keepLines/>
        <w:tabs>
          <w:tab w:val="left" w:pos="9781"/>
        </w:tabs>
        <w:spacing w:line="240" w:lineRule="auto"/>
        <w:ind w:firstLine="567"/>
        <w:contextualSpacing/>
        <w:rPr>
          <w:rFonts w:ascii="Times New Roman" w:hAnsi="Times New Roman" w:cs="Times New Roman"/>
          <w:bCs/>
          <w:sz w:val="24"/>
          <w:szCs w:val="24"/>
        </w:rPr>
      </w:pPr>
    </w:p>
    <w:p w:rsidR="00E50E74" w:rsidRPr="006703B7" w:rsidRDefault="006703B7" w:rsidP="006703B7">
      <w:pPr>
        <w:autoSpaceDE w:val="0"/>
        <w:autoSpaceDN w:val="0"/>
        <w:adjustRightInd w:val="0"/>
        <w:spacing w:after="0" w:line="240" w:lineRule="auto"/>
        <w:ind w:firstLine="567"/>
        <w:jc w:val="center"/>
        <w:rPr>
          <w:rFonts w:ascii="Times New Roman" w:hAnsi="Times New Roman" w:cs="Times New Roman"/>
          <w:b/>
          <w:sz w:val="24"/>
          <w:szCs w:val="24"/>
        </w:rPr>
      </w:pPr>
      <w:r w:rsidRPr="006703B7">
        <w:rPr>
          <w:rFonts w:ascii="Times New Roman" w:hAnsi="Times New Roman" w:cs="Times New Roman"/>
          <w:b/>
          <w:i/>
          <w:sz w:val="24"/>
          <w:szCs w:val="24"/>
        </w:rPr>
        <w:t>Участие родителей в жизни дошкольных групп</w:t>
      </w:r>
    </w:p>
    <w:p w:rsidR="00E50E74" w:rsidRPr="00E50E74" w:rsidRDefault="00E50E74" w:rsidP="006703B7">
      <w:pPr>
        <w:keepNext/>
        <w:keepLines/>
        <w:tabs>
          <w:tab w:val="left" w:pos="246"/>
          <w:tab w:val="left" w:pos="9355"/>
          <w:tab w:val="left" w:pos="9639"/>
        </w:tabs>
        <w:spacing w:line="240" w:lineRule="auto"/>
        <w:ind w:left="246" w:right="-1"/>
        <w:contextualSpacing/>
        <w:mirrorIndents/>
        <w:jc w:val="both"/>
        <w:rPr>
          <w:rFonts w:ascii="Times New Roman" w:eastAsia="Times New Roman" w:hAnsi="Times New Roman" w:cs="Times New Roman"/>
          <w:b/>
          <w:bCs/>
          <w:sz w:val="24"/>
          <w:szCs w:val="24"/>
        </w:rPr>
      </w:pPr>
      <w:r w:rsidRPr="00E50E74">
        <w:rPr>
          <w:rFonts w:ascii="Times New Roman" w:hAnsi="Times New Roman" w:cs="Times New Roman"/>
          <w:b/>
          <w:sz w:val="24"/>
          <w:szCs w:val="24"/>
        </w:rPr>
        <w:lastRenderedPageBreak/>
        <w:t>Планируемые результаты сотрудничества дошкольных групп семьями воспитанников.</w:t>
      </w:r>
    </w:p>
    <w:p w:rsidR="00E50E74" w:rsidRPr="00E50E74" w:rsidRDefault="00E50E74" w:rsidP="006703B7">
      <w:pPr>
        <w:keepNext/>
        <w:keepLines/>
        <w:tabs>
          <w:tab w:val="left" w:pos="9355"/>
          <w:tab w:val="left" w:pos="9639"/>
        </w:tabs>
        <w:autoSpaceDE w:val="0"/>
        <w:autoSpaceDN w:val="0"/>
        <w:adjustRightInd w:val="0"/>
        <w:spacing w:line="240" w:lineRule="auto"/>
        <w:ind w:right="-1"/>
        <w:contextualSpacing/>
        <w:mirrorIndents/>
        <w:jc w:val="both"/>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сформированность у родителей представлений о сфере педагогической деятельности;</w:t>
      </w:r>
    </w:p>
    <w:p w:rsidR="00E50E74" w:rsidRPr="00E50E74" w:rsidRDefault="00E50E74" w:rsidP="006703B7">
      <w:pPr>
        <w:keepNext/>
        <w:keepLines/>
        <w:tabs>
          <w:tab w:val="left" w:pos="9355"/>
          <w:tab w:val="left" w:pos="9639"/>
        </w:tabs>
        <w:autoSpaceDE w:val="0"/>
        <w:autoSpaceDN w:val="0"/>
        <w:adjustRightInd w:val="0"/>
        <w:spacing w:line="240" w:lineRule="auto"/>
        <w:ind w:right="-1"/>
        <w:contextualSpacing/>
        <w:mirrorIndents/>
        <w:jc w:val="both"/>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овладение родителями практическими умениями и навыками воспитания и обучения детейдошкольного возраста;</w:t>
      </w:r>
    </w:p>
    <w:p w:rsidR="00E50E74" w:rsidRDefault="00E50E74" w:rsidP="006703B7">
      <w:pPr>
        <w:keepNext/>
        <w:keepLines/>
        <w:tabs>
          <w:tab w:val="left" w:pos="9355"/>
          <w:tab w:val="left" w:pos="9639"/>
        </w:tabs>
        <w:autoSpaceDE w:val="0"/>
        <w:autoSpaceDN w:val="0"/>
        <w:adjustRightInd w:val="0"/>
        <w:spacing w:line="240" w:lineRule="auto"/>
        <w:ind w:right="-1"/>
        <w:contextualSpacing/>
        <w:mirrorIndents/>
        <w:jc w:val="both"/>
        <w:rPr>
          <w:rFonts w:ascii="Times New Roman" w:eastAsia="Times New Roman,Bold" w:hAnsi="Times New Roman" w:cs="Times New Roman"/>
          <w:sz w:val="24"/>
          <w:szCs w:val="24"/>
        </w:rPr>
      </w:pPr>
      <w:r w:rsidRPr="00E50E74">
        <w:rPr>
          <w:rFonts w:ascii="Times New Roman" w:eastAsia="Times New Roman,Bold" w:hAnsi="Times New Roman" w:cs="Times New Roman"/>
          <w:sz w:val="24"/>
          <w:szCs w:val="24"/>
        </w:rPr>
        <w:t>- формировании устойчивого интереса родителей к активному включению в бщественнуюдеятельность.</w:t>
      </w:r>
    </w:p>
    <w:p w:rsidR="00A92AD0" w:rsidRDefault="00A92AD0" w:rsidP="00A92AD0">
      <w:pPr>
        <w:tabs>
          <w:tab w:val="left" w:pos="246"/>
          <w:tab w:val="left" w:pos="9072"/>
        </w:tabs>
        <w:autoSpaceDE w:val="0"/>
        <w:autoSpaceDN w:val="0"/>
        <w:adjustRightInd w:val="0"/>
        <w:spacing w:line="240" w:lineRule="auto"/>
        <w:ind w:right="-1" w:firstLine="567"/>
        <w:jc w:val="both"/>
        <w:rPr>
          <w:rFonts w:ascii="Times New Roman" w:eastAsia="Times New Roman" w:hAnsi="Times New Roman" w:cs="Times New Roman"/>
          <w:b/>
          <w:bCs/>
          <w:sz w:val="24"/>
          <w:szCs w:val="24"/>
        </w:rPr>
      </w:pPr>
    </w:p>
    <w:p w:rsidR="00A92AD0" w:rsidRPr="00A92AD0" w:rsidRDefault="0066488F" w:rsidP="00A92AD0">
      <w:pPr>
        <w:tabs>
          <w:tab w:val="left" w:pos="246"/>
          <w:tab w:val="left" w:pos="9072"/>
        </w:tabs>
        <w:autoSpaceDE w:val="0"/>
        <w:autoSpaceDN w:val="0"/>
        <w:adjustRightInd w:val="0"/>
        <w:spacing w:line="240" w:lineRule="auto"/>
        <w:ind w:right="-1" w:firstLine="567"/>
        <w:jc w:val="both"/>
        <w:rPr>
          <w:rFonts w:ascii="Times New Roman" w:eastAsia="MS Mincho" w:hAnsi="Times New Roman" w:cs="Times New Roman"/>
          <w:b/>
          <w:color w:val="000000"/>
          <w:sz w:val="24"/>
          <w:szCs w:val="24"/>
          <w:lang w:eastAsia="ja-JP"/>
        </w:rPr>
      </w:pPr>
      <w:r>
        <w:rPr>
          <w:rFonts w:ascii="Times New Roman" w:eastAsia="Times New Roman" w:hAnsi="Times New Roman" w:cs="Times New Roman"/>
          <w:b/>
          <w:bCs/>
          <w:sz w:val="24"/>
          <w:szCs w:val="24"/>
        </w:rPr>
        <w:t xml:space="preserve">в) </w:t>
      </w:r>
      <w:r w:rsidR="00A92AD0" w:rsidRPr="00A92AD0">
        <w:rPr>
          <w:rFonts w:ascii="Times New Roman" w:eastAsia="Times New Roman" w:hAnsi="Times New Roman" w:cs="Times New Roman"/>
          <w:b/>
          <w:bCs/>
          <w:sz w:val="24"/>
          <w:szCs w:val="24"/>
        </w:rPr>
        <w:t>г)</w:t>
      </w:r>
      <w:r w:rsidR="00A92AD0" w:rsidRPr="00A92AD0">
        <w:rPr>
          <w:rFonts w:ascii="Times New Roman" w:eastAsia="MS Mincho" w:hAnsi="Times New Roman" w:cs="Times New Roman"/>
          <w:b/>
          <w:color w:val="000000"/>
          <w:sz w:val="24"/>
          <w:szCs w:val="24"/>
          <w:lang w:eastAsia="ja-JP"/>
        </w:rPr>
        <w:t xml:space="preserve"> Описание иных характеристик содержания программы.</w:t>
      </w:r>
    </w:p>
    <w:p w:rsidR="00A92AD0" w:rsidRPr="00A92AD0" w:rsidRDefault="00A92AD0" w:rsidP="00A92AD0">
      <w:pPr>
        <w:tabs>
          <w:tab w:val="left" w:pos="246"/>
          <w:tab w:val="left" w:pos="9072"/>
        </w:tabs>
        <w:spacing w:before="75" w:after="75" w:line="240" w:lineRule="auto"/>
        <w:ind w:right="-1" w:firstLine="567"/>
        <w:jc w:val="both"/>
        <w:rPr>
          <w:rFonts w:ascii="Times New Roman" w:eastAsia="MS Mincho" w:hAnsi="Times New Roman" w:cs="Times New Roman"/>
          <w:b/>
          <w:sz w:val="24"/>
          <w:szCs w:val="24"/>
          <w:lang w:eastAsia="ja-JP"/>
        </w:rPr>
      </w:pPr>
      <w:r w:rsidRPr="00A92AD0">
        <w:rPr>
          <w:rFonts w:ascii="Times New Roman" w:eastAsia="MS Mincho" w:hAnsi="Times New Roman" w:cs="Times New Roman"/>
          <w:b/>
          <w:sz w:val="24"/>
          <w:szCs w:val="24"/>
          <w:lang w:eastAsia="ja-JP"/>
        </w:rPr>
        <w:t>Использование проектной деятельности.</w:t>
      </w:r>
    </w:p>
    <w:p w:rsidR="00A92AD0" w:rsidRPr="00A92AD0" w:rsidRDefault="00A92AD0" w:rsidP="00A92AD0">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Воспитателями дошкольных групп используется метод проектирования. Такой способ представляет собой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A92AD0" w:rsidRPr="00A92AD0" w:rsidRDefault="00A92AD0" w:rsidP="00A92AD0">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 xml:space="preserve">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w:t>
      </w:r>
      <w:r w:rsidRPr="00A92AD0">
        <w:rPr>
          <w:rFonts w:ascii="Times New Roman" w:eastAsia="MS Mincho" w:hAnsi="Times New Roman" w:cs="Times New Roman"/>
          <w:sz w:val="24"/>
          <w:szCs w:val="24"/>
          <w:lang w:eastAsia="ja-JP"/>
        </w:rPr>
        <w:tab/>
        <w:t>Через объединение различных областей знаний формируется целостное видение картины окружающего мира. В начале учебного года задаются темы проектов, как правило за учебный год выполняются 2 проекта.</w:t>
      </w:r>
    </w:p>
    <w:p w:rsidR="00A92AD0" w:rsidRPr="00A92AD0" w:rsidRDefault="00A92AD0" w:rsidP="00A92AD0">
      <w:pPr>
        <w:tabs>
          <w:tab w:val="left" w:pos="246"/>
          <w:tab w:val="left" w:pos="9072"/>
        </w:tabs>
        <w:spacing w:before="75" w:after="75" w:line="240" w:lineRule="auto"/>
        <w:ind w:right="-1" w:firstLine="567"/>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4337A4" w:rsidRDefault="00A92AD0" w:rsidP="004337A4">
      <w:pPr>
        <w:pStyle w:val="c1"/>
        <w:tabs>
          <w:tab w:val="left" w:pos="246"/>
          <w:tab w:val="left" w:pos="9072"/>
        </w:tabs>
        <w:ind w:right="-1" w:firstLine="567"/>
        <w:jc w:val="both"/>
      </w:pPr>
      <w:r w:rsidRPr="00A92AD0">
        <w:t>Основное 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w:t>
      </w:r>
    </w:p>
    <w:p w:rsidR="004337A4" w:rsidRDefault="00A92AD0" w:rsidP="004337A4">
      <w:pPr>
        <w:pStyle w:val="c1"/>
        <w:tabs>
          <w:tab w:val="left" w:pos="246"/>
          <w:tab w:val="left" w:pos="9072"/>
        </w:tabs>
        <w:ind w:right="-1" w:firstLine="567"/>
        <w:jc w:val="both"/>
      </w:pPr>
      <w:r w:rsidRPr="00A92AD0">
        <w:t>Из этого следует, что выбранная тема «проецируется» на все образовательные области, предлагаемых как в ФГОС, и на все структурные единицы образовательного процесса, через различные виды детской деятельности. 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w:t>
      </w:r>
    </w:p>
    <w:p w:rsidR="006703B7" w:rsidRDefault="00A92AD0" w:rsidP="006703B7">
      <w:pPr>
        <w:pStyle w:val="c1"/>
        <w:tabs>
          <w:tab w:val="left" w:pos="246"/>
          <w:tab w:val="left" w:pos="9072"/>
        </w:tabs>
        <w:ind w:right="-1" w:firstLine="567"/>
        <w:jc w:val="both"/>
      </w:pPr>
      <w:r w:rsidRPr="00A92AD0">
        <w:t>Проект - это специально организованный взрослым и выполняемый детьми комплекс действий, завершающийся созданием творческих работ.</w:t>
      </w:r>
    </w:p>
    <w:p w:rsidR="006703B7" w:rsidRDefault="00A92AD0" w:rsidP="006703B7">
      <w:pPr>
        <w:pStyle w:val="c1"/>
        <w:tabs>
          <w:tab w:val="left" w:pos="246"/>
          <w:tab w:val="left" w:pos="9072"/>
        </w:tabs>
        <w:ind w:right="-1" w:firstLine="567"/>
        <w:jc w:val="both"/>
      </w:pPr>
      <w:r w:rsidRPr="00A92AD0">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6703B7" w:rsidRDefault="00A92AD0" w:rsidP="006703B7">
      <w:pPr>
        <w:pStyle w:val="c1"/>
        <w:tabs>
          <w:tab w:val="left" w:pos="246"/>
          <w:tab w:val="left" w:pos="9072"/>
        </w:tabs>
        <w:ind w:right="-1" w:firstLine="567"/>
        <w:jc w:val="both"/>
      </w:pPr>
      <w:r w:rsidRPr="00A92AD0">
        <w:t>Метод проектов описывает комплекс действий ребенка и способы (техники) организации педагогом этих действий, то есть является педагогической технологией</w:t>
      </w:r>
      <w:r w:rsidR="006703B7">
        <w:t>.</w:t>
      </w:r>
    </w:p>
    <w:p w:rsidR="00A92AD0" w:rsidRPr="00A92AD0" w:rsidRDefault="00A92AD0" w:rsidP="006703B7">
      <w:pPr>
        <w:pStyle w:val="c1"/>
        <w:tabs>
          <w:tab w:val="left" w:pos="246"/>
          <w:tab w:val="left" w:pos="9072"/>
        </w:tabs>
        <w:ind w:right="-1" w:firstLine="567"/>
        <w:jc w:val="both"/>
      </w:pPr>
      <w:r w:rsidRPr="00A92AD0">
        <w:t>Основной тезис современного понимания метода проектов, который привлекает к себе многие образовательные системы, заключается в понимании детьми, для чего им нужны получаемые знания, где и как они будут использовать их в своей жизни.</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lastRenderedPageBreak/>
        <w:t>Очень легко запомнить и уяснить, что проект – это 5 «П»:</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Проблема;</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Проектирование или планирование;</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Поиск информации;</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Продукт;</w:t>
      </w:r>
    </w:p>
    <w:p w:rsidR="00A92AD0" w:rsidRPr="00A92AD0" w:rsidRDefault="00A92AD0" w:rsidP="0066488F">
      <w:pPr>
        <w:keepNext/>
        <w:keepLines/>
        <w:tabs>
          <w:tab w:val="left" w:pos="246"/>
          <w:tab w:val="left" w:pos="9072"/>
        </w:tabs>
        <w:spacing w:after="0" w:line="240" w:lineRule="auto"/>
        <w:ind w:firstLine="567"/>
        <w:contextualSpacing/>
        <w:mirrorIndents/>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Презентация.</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Продукт проектной деятельности обязательно применяется в будущем.</w:t>
      </w:r>
    </w:p>
    <w:p w:rsid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Существуют и основные требования к использованию метода проекта в детском саду:</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 основе любого проекта лежит проблема, для решения которой требуется исследовательский поиск;</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обязательные составляющие проекта: детская самостоятельность (при поддержки педагога), сотворчество ребят и взрослых; развитие коммуникативных способностей детей познавательных и творческих навыков.</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Основной целью проектного метода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Общие задачи развития, специфичные для каждого возраста:</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обеспечение психологического благополучия и здоровья детей;</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развитие познавательных способностей;</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развитие творческого воображения;</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развитие творческого мышления;</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развитие коммуникативных навыков.</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Задачи развития в младшем дошкольном возрасте:</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вхождение детей в проблемную игровую ситуацию (ведущая роль педагога);</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активизация желания искать пути разрешения проблемной ситуации (вместе с педагогом);</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формирование начальных предпосылок поисковой деятельности (практические опыты).</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Задачи развития в старшем дошкольном возрасте:</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формирование предпосылок поисковой деятельности, интеллектуальной инициативы;</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развитие умения определять возможные методы решения проблемы с помощью взрослого, а затем и самостоятельно;</w:t>
      </w:r>
    </w:p>
    <w:p w:rsidR="00A92AD0" w:rsidRPr="00A92AD0" w:rsidRDefault="00A92AD0" w:rsidP="0066488F">
      <w:pPr>
        <w:keepNext/>
        <w:keepLines/>
        <w:tabs>
          <w:tab w:val="left" w:pos="246"/>
          <w:tab w:val="left" w:pos="9072"/>
        </w:tabs>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формирование умения применять данные методы, способствующие решению поставленной задачи, с использованием различных вариантов;</w:t>
      </w:r>
    </w:p>
    <w:p w:rsidR="00A92AD0" w:rsidRPr="00A92AD0" w:rsidRDefault="00A92AD0" w:rsidP="0066488F">
      <w:pPr>
        <w:pStyle w:val="c6c9"/>
        <w:keepNext/>
        <w:keepLines/>
        <w:tabs>
          <w:tab w:val="left" w:pos="246"/>
          <w:tab w:val="left" w:pos="9072"/>
        </w:tabs>
        <w:spacing w:before="0" w:after="0"/>
        <w:ind w:firstLine="567"/>
        <w:contextualSpacing/>
        <w:jc w:val="both"/>
      </w:pPr>
      <w:r w:rsidRPr="00A92AD0">
        <w:rPr>
          <w:rStyle w:val="c0"/>
        </w:rPr>
        <w:t xml:space="preserve">развитие желания пользоваться специальной терминологией, ведение конструктивной беседы в процессе совместной исследовательской деятельности. </w:t>
      </w:r>
    </w:p>
    <w:p w:rsidR="00A92AD0" w:rsidRPr="00A92AD0" w:rsidRDefault="00A92AD0" w:rsidP="0066488F">
      <w:pPr>
        <w:pStyle w:val="c28"/>
        <w:keepNext/>
        <w:keepLines/>
        <w:tabs>
          <w:tab w:val="left" w:pos="246"/>
          <w:tab w:val="left" w:pos="9072"/>
        </w:tabs>
        <w:spacing w:before="0" w:after="0"/>
        <w:ind w:firstLine="567"/>
        <w:contextualSpacing/>
        <w:jc w:val="both"/>
        <w:rPr>
          <w:i/>
        </w:rPr>
      </w:pPr>
      <w:r w:rsidRPr="00A92AD0">
        <w:rPr>
          <w:rStyle w:val="c0c5"/>
          <w:i/>
        </w:rPr>
        <w:t>Советы воспитателю по работе над проектом</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Глубоко изучить тематику проекта, подготовить предметно-пространственную развивающую среду.</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Создавать игровую мотивацию, опираясь на интересы детей и их эмоциональный отклик.</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 xml:space="preserve">Вводить детей в проблемную ситуацию, доступную для их понимания и с опорой на их личный опыт. </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Заинтересовать каждого ребенка тематикой проекта, поддерживать его любознательность и устойчивый интерес к проблеме.</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При составлении совместного плана работы с детьми над проектом поддерживать детскую инициативу.</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Тактично рассматривать все предложенные детьми варианты решения проблемы: ребенок должен иметь право на ошибку и не бояться высказываться.</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Соблюдать принцип последовательности и регулярности в работе над проектом.</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lastRenderedPageBreak/>
        <w:t>В ходе работы над проектом создавать атмосферу сотворчества с ребенком, используя индивидуальный подход.</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Развивать творческое воображение и фантазию детей.</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Творчески подходить к реализации проекта; ориентировать детей на использование накопленных наблюдений, знаний, впечатлений.</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Ненавязчиво вовлекать родителей в совместную работу над проектом, создавая радостную атмосферу совместного с ребенком творчества.</w:t>
      </w:r>
    </w:p>
    <w:p w:rsidR="00A92AD0" w:rsidRPr="00A92AD0" w:rsidRDefault="00A92AD0" w:rsidP="0066488F">
      <w:pPr>
        <w:keepNext/>
        <w:keepLines/>
        <w:numPr>
          <w:ilvl w:val="0"/>
          <w:numId w:val="63"/>
        </w:numPr>
        <w:tabs>
          <w:tab w:val="left" w:pos="246"/>
          <w:tab w:val="left" w:pos="9072"/>
        </w:tabs>
        <w:spacing w:after="0" w:line="240" w:lineRule="auto"/>
        <w:ind w:left="0" w:firstLine="567"/>
        <w:contextualSpacing/>
        <w:jc w:val="both"/>
        <w:rPr>
          <w:rFonts w:ascii="Times New Roman" w:hAnsi="Times New Roman" w:cs="Times New Roman"/>
          <w:sz w:val="24"/>
          <w:szCs w:val="24"/>
        </w:rPr>
      </w:pPr>
      <w:r w:rsidRPr="00A92AD0">
        <w:rPr>
          <w:rStyle w:val="c0"/>
          <w:rFonts w:ascii="Times New Roman" w:hAnsi="Times New Roman"/>
          <w:sz w:val="24"/>
          <w:szCs w:val="24"/>
        </w:rPr>
        <w:t>Заключительный этап проекта тщательно готовить и проводить его презентацию всеми участниками.</w:t>
      </w:r>
    </w:p>
    <w:p w:rsidR="00A92AD0" w:rsidRPr="00A92AD0" w:rsidRDefault="00A92AD0" w:rsidP="0066488F">
      <w:pPr>
        <w:pStyle w:val="c6c9"/>
        <w:keepNext/>
        <w:keepLines/>
        <w:tabs>
          <w:tab w:val="left" w:pos="246"/>
          <w:tab w:val="left" w:pos="9072"/>
        </w:tabs>
        <w:spacing w:before="0" w:after="0"/>
        <w:ind w:firstLine="567"/>
        <w:contextualSpacing/>
        <w:jc w:val="both"/>
      </w:pPr>
      <w:r w:rsidRPr="00A92AD0">
        <w:rPr>
          <w:rStyle w:val="c0"/>
        </w:rPr>
        <w:t xml:space="preserve">В младших группах выбор проекта осуществляет воспитатель, основываясь на интересах детей или данных диагностики. </w:t>
      </w:r>
      <w:r w:rsidRPr="00A92AD0">
        <w:br/>
      </w:r>
      <w:r w:rsidRPr="00A92AD0">
        <w:rPr>
          <w:rStyle w:val="c0"/>
        </w:rPr>
        <w:t>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опыт являются важными критериями отбора содержания проекта</w:t>
      </w:r>
      <w:r w:rsidRPr="00A92AD0">
        <w:rPr>
          <w:rStyle w:val="c0c30"/>
        </w:rPr>
        <w:t>.</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b/>
          <w:color w:val="000000"/>
          <w:sz w:val="24"/>
          <w:szCs w:val="24"/>
          <w:lang w:eastAsia="ja-JP"/>
        </w:rPr>
      </w:pPr>
      <w:r w:rsidRPr="00A92AD0">
        <w:rPr>
          <w:rFonts w:ascii="Times New Roman" w:eastAsia="MS Mincho" w:hAnsi="Times New Roman" w:cs="Times New Roman"/>
          <w:b/>
          <w:color w:val="000000"/>
          <w:sz w:val="24"/>
          <w:szCs w:val="24"/>
          <w:lang w:eastAsia="ja-JP"/>
        </w:rPr>
        <w:t>Наличие системы преемственности.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Готовность к обучению в начальной школе предполагает физиологическую зрелость</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и психологическую готовность, готовность к обучению в основной школе - наличие</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способности обучаться.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уровнем образования.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Задачи: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Согласовать цели и задачи дошкольного и школьного начального образования.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Обеспечить условия для реализации плавного, бесстрессового перехода детей от игровой к учебной деятельности. Преемственность учебных планов и программ дошкольного и школьного начального образования.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Организация работы по предшкольному обучению детей старшего дошкольного возраста осуществляется по следующим направлениям:</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организационно-методическое обеспечение;</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работа с детьми;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работа с родителями.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Организационно-методическое обеспечение </w:t>
      </w:r>
      <w:r w:rsidRPr="00A92AD0">
        <w:rPr>
          <w:rFonts w:ascii="Times New Roman" w:eastAsia="MS Mincho" w:hAnsi="Times New Roman" w:cs="Times New Roman"/>
          <w:sz w:val="24"/>
          <w:szCs w:val="24"/>
          <w:lang w:eastAsia="ja-JP"/>
        </w:rPr>
        <w:t>включает:</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Совместные педагогические советы по вопросам преемственности.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Совместные заседания МО по вопросам эффективности работы учителей и воспитателей дошкольных групп по подготовке детей к обучению в школе.</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Семинары-практикумы.</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Взаимопосещения занятий. Изучение опыта использования вариативных форм, методов и приёмов работы в практике учителей и воспитателей.</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Разработку и создание единой системы диагностических методик “предшкольного”</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образования.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Работа с детьми </w:t>
      </w:r>
      <w:r w:rsidRPr="00A92AD0">
        <w:rPr>
          <w:rFonts w:ascii="Times New Roman" w:eastAsia="MS Mincho" w:hAnsi="Times New Roman" w:cs="Times New Roman"/>
          <w:sz w:val="24"/>
          <w:szCs w:val="24"/>
          <w:lang w:eastAsia="ja-JP"/>
        </w:rPr>
        <w:t>включает:</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Организацию адаптационных занятий с детьми в ШБП (Школа будущего первоклассника).</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Совместную работу педагогов по отслеживанию развития детей, определению “школьной зрелости”.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Совместное проведение праздников, спортивных мероприятий.</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b/>
          <w:bCs/>
          <w:sz w:val="24"/>
          <w:szCs w:val="24"/>
          <w:lang w:eastAsia="ja-JP"/>
        </w:rPr>
        <w:t xml:space="preserve">Система взаимодействия педагога и родителей </w:t>
      </w:r>
      <w:r w:rsidRPr="00A92AD0">
        <w:rPr>
          <w:rFonts w:ascii="Times New Roman" w:eastAsia="MS Mincho" w:hAnsi="Times New Roman" w:cs="Times New Roman"/>
          <w:sz w:val="24"/>
          <w:szCs w:val="24"/>
          <w:lang w:eastAsia="ja-JP"/>
        </w:rPr>
        <w:t>включает:</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Совместное проведение родительских собраний.</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lastRenderedPageBreak/>
        <w:t>Проведение дней открытых дверей.</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Посещение уроков и адаптационных занятий родителями и педагогов.</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Открытые занятия педагогов образования.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Консультации психолога и учителя.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Организация экскурсий по школе.</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Привлечение родителей к организации детских праздников, спортивных соревнований.</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Взаимодействие дошкольных групп и основной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b/>
          <w:bCs/>
          <w:sz w:val="24"/>
          <w:szCs w:val="24"/>
          <w:lang w:eastAsia="ja-JP"/>
        </w:rPr>
      </w:pPr>
      <w:r w:rsidRPr="00A92AD0">
        <w:rPr>
          <w:rFonts w:ascii="Times New Roman" w:eastAsia="MS Mincho" w:hAnsi="Times New Roman" w:cs="Times New Roman"/>
          <w:b/>
          <w:bCs/>
          <w:sz w:val="24"/>
          <w:szCs w:val="24"/>
          <w:lang w:eastAsia="ja-JP"/>
        </w:rPr>
        <w:t>Ожидаемые результаты</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Такая целенаправленная работа по подготовке детей к школе должна способствовать:</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созданию и совершенствованию благоприятных условий для обеспечения: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личностного развития ребенка;</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укрепления психического и физического здоровья;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целостного восприятия картины окружающего мира;</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формирования социально-нравственных норм и готовности к школьному обучению;</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преодоления разноуровневой подготовки.</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Созданию единой системы диагностических методик за достигнутым уровнем</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развития детей и дальнейшего прогнозирования его развития. 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Fonts w:ascii="Times New Roman" w:eastAsia="MS Mincho" w:hAnsi="Times New Roman" w:cs="Times New Roman"/>
          <w:sz w:val="24"/>
          <w:szCs w:val="24"/>
          <w:lang w:eastAsia="ja-JP"/>
        </w:rPr>
      </w:pPr>
      <w:r w:rsidRPr="00A92AD0">
        <w:rPr>
          <w:rFonts w:ascii="Times New Roman" w:eastAsia="MS Mincho" w:hAnsi="Times New Roman" w:cs="Times New Roman"/>
          <w:sz w:val="24"/>
          <w:szCs w:val="24"/>
          <w:lang w:eastAsia="ja-JP"/>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rPr>
          <w:rFonts w:ascii="Times New Roman" w:eastAsia="MS Mincho" w:hAnsi="Times New Roman" w:cs="Times New Roman"/>
          <w:b/>
          <w:bCs/>
          <w:sz w:val="24"/>
          <w:szCs w:val="24"/>
          <w:lang w:eastAsia="ja-JP"/>
        </w:rPr>
      </w:pPr>
      <w:r w:rsidRPr="00A92AD0">
        <w:rPr>
          <w:rFonts w:ascii="Times New Roman" w:eastAsia="MS Mincho" w:hAnsi="Times New Roman" w:cs="Times New Roman"/>
          <w:b/>
          <w:bCs/>
          <w:sz w:val="24"/>
          <w:szCs w:val="24"/>
          <w:lang w:eastAsia="ja-JP"/>
        </w:rPr>
        <w:t>Социальное партнерство.</w:t>
      </w:r>
    </w:p>
    <w:p w:rsidR="00A92AD0" w:rsidRPr="00A92AD0" w:rsidRDefault="00A92AD0" w:rsidP="0066488F">
      <w:pPr>
        <w:keepNext/>
        <w:keepLines/>
        <w:tabs>
          <w:tab w:val="left" w:pos="246"/>
          <w:tab w:val="left" w:pos="9072"/>
        </w:tabs>
        <w:autoSpaceDE w:val="0"/>
        <w:autoSpaceDN w:val="0"/>
        <w:adjustRightInd w:val="0"/>
        <w:spacing w:after="0" w:line="240" w:lineRule="auto"/>
        <w:ind w:firstLine="567"/>
        <w:contextualSpacing/>
        <w:jc w:val="both"/>
        <w:rPr>
          <w:rStyle w:val="c2"/>
          <w:rFonts w:ascii="Times New Roman" w:hAnsi="Times New Roman" w:cs="Times New Roman"/>
          <w:sz w:val="24"/>
          <w:szCs w:val="24"/>
        </w:rPr>
      </w:pPr>
      <w:r w:rsidRPr="00A92AD0">
        <w:rPr>
          <w:rStyle w:val="c2"/>
          <w:rFonts w:ascii="Times New Roman" w:hAnsi="Times New Roman" w:cs="Times New Roman"/>
          <w:sz w:val="24"/>
          <w:szCs w:val="24"/>
        </w:rPr>
        <w:t xml:space="preserve">На дошкольном уровне нашего учреждения очень тесно налажено взаимодействие  с социальными партнерами нашего села и включает в себя: работу сельским Домом Культуры, музеем, сельской библиотекой; взаимодействие с учреждениями здравоохранения; с семьями воспитанников детского сада. Организованные мероприятия приводят к положительным результатам.Совместносоздаются условия: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(экскурсии); формирования навыков общения в различных социальных ситуациях, с людьми разного пола, возраста, с представителями разных профессий; воспитание уважения у труду взрослых. </w:t>
      </w:r>
    </w:p>
    <w:p w:rsidR="0066488F" w:rsidRDefault="0066488F" w:rsidP="00A92AD0">
      <w:pPr>
        <w:autoSpaceDE w:val="0"/>
        <w:autoSpaceDN w:val="0"/>
        <w:adjustRightInd w:val="0"/>
        <w:spacing w:line="240" w:lineRule="auto"/>
        <w:jc w:val="both"/>
        <w:rPr>
          <w:rStyle w:val="c2"/>
          <w:rFonts w:ascii="Times New Roman" w:hAnsi="Times New Roman" w:cs="Times New Roman"/>
          <w:b/>
          <w:color w:val="FF0000"/>
          <w:sz w:val="24"/>
          <w:szCs w:val="24"/>
        </w:rPr>
      </w:pPr>
    </w:p>
    <w:p w:rsidR="00A92AD0" w:rsidRPr="00A92AD0" w:rsidRDefault="00A92AD0" w:rsidP="00A92AD0">
      <w:pPr>
        <w:autoSpaceDE w:val="0"/>
        <w:autoSpaceDN w:val="0"/>
        <w:adjustRightInd w:val="0"/>
        <w:spacing w:line="240" w:lineRule="auto"/>
        <w:jc w:val="both"/>
        <w:rPr>
          <w:rFonts w:ascii="Times New Roman" w:eastAsia="Times New Roman" w:hAnsi="Times New Roman" w:cs="Times New Roman"/>
          <w:b/>
          <w:bCs/>
          <w:sz w:val="24"/>
          <w:szCs w:val="24"/>
        </w:rPr>
      </w:pPr>
      <w:r w:rsidRPr="0066488F">
        <w:rPr>
          <w:rStyle w:val="c2"/>
          <w:rFonts w:ascii="Times New Roman" w:hAnsi="Times New Roman" w:cs="Times New Roman"/>
          <w:b/>
          <w:sz w:val="24"/>
          <w:szCs w:val="24"/>
        </w:rPr>
        <w:t>2.1 Часть программы,</w:t>
      </w:r>
      <w:r w:rsidRPr="00A92AD0">
        <w:rPr>
          <w:rFonts w:ascii="Times New Roman" w:hAnsi="Times New Roman" w:cs="Times New Roman"/>
          <w:b/>
          <w:bCs/>
          <w:sz w:val="24"/>
          <w:szCs w:val="24"/>
        </w:rPr>
        <w:t xml:space="preserve"> фор</w:t>
      </w:r>
      <w:r w:rsidR="001F35CF">
        <w:rPr>
          <w:rFonts w:ascii="Times New Roman" w:hAnsi="Times New Roman" w:cs="Times New Roman"/>
          <w:b/>
          <w:bCs/>
          <w:sz w:val="24"/>
          <w:szCs w:val="24"/>
        </w:rPr>
        <w:t>мируемая</w:t>
      </w:r>
      <w:r w:rsidRPr="00A92AD0">
        <w:rPr>
          <w:rFonts w:ascii="Times New Roman" w:hAnsi="Times New Roman" w:cs="Times New Roman"/>
          <w:b/>
          <w:bCs/>
          <w:sz w:val="24"/>
          <w:szCs w:val="24"/>
        </w:rPr>
        <w:t xml:space="preserve"> участниками образовательных отношений</w:t>
      </w:r>
    </w:p>
    <w:p w:rsidR="006703B7" w:rsidRDefault="00A92AD0" w:rsidP="006703B7">
      <w:pPr>
        <w:autoSpaceDE w:val="0"/>
        <w:autoSpaceDN w:val="0"/>
        <w:adjustRightInd w:val="0"/>
        <w:spacing w:line="240" w:lineRule="auto"/>
        <w:ind w:firstLine="720"/>
        <w:jc w:val="both"/>
        <w:rPr>
          <w:rFonts w:ascii="Times New Roman" w:hAnsi="Times New Roman" w:cs="Times New Roman"/>
          <w:b/>
          <w:bCs/>
          <w:sz w:val="24"/>
          <w:szCs w:val="24"/>
        </w:rPr>
      </w:pPr>
      <w:r w:rsidRPr="00A92AD0">
        <w:rPr>
          <w:rFonts w:ascii="Times New Roman" w:hAnsi="Times New Roman" w:cs="Times New Roman"/>
          <w:b/>
          <w:bCs/>
          <w:sz w:val="24"/>
          <w:szCs w:val="24"/>
        </w:rPr>
        <w:t>Специфика национальных, социокультурных и географических условий</w:t>
      </w:r>
    </w:p>
    <w:p w:rsidR="00A92AD0" w:rsidRDefault="00A92AD0" w:rsidP="006703B7">
      <w:pPr>
        <w:autoSpaceDE w:val="0"/>
        <w:autoSpaceDN w:val="0"/>
        <w:adjustRightInd w:val="0"/>
        <w:spacing w:line="240" w:lineRule="auto"/>
        <w:ind w:firstLine="720"/>
        <w:jc w:val="both"/>
        <w:rPr>
          <w:rFonts w:ascii="Times New Roman" w:hAnsi="Times New Roman" w:cs="Times New Roman"/>
          <w:sz w:val="24"/>
          <w:szCs w:val="24"/>
        </w:rPr>
      </w:pPr>
      <w:r w:rsidRPr="00A92AD0">
        <w:rPr>
          <w:rFonts w:ascii="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государства.Условия Курагинского района представляют собой сложный комплекс разнообразных факторов в отношении их воздействия на детский организм. Эти факторы учитываются при:</w:t>
      </w:r>
    </w:p>
    <w:p w:rsidR="00A92AD0" w:rsidRDefault="00A92AD0"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lastRenderedPageBreak/>
        <w:t>- организации совместной деятельности в режимных моментах - организация прогулок в помещениях дошкольных групп в дни отмены прогулок, сокращение времени прогулок на свежем воздухе;</w:t>
      </w:r>
    </w:p>
    <w:p w:rsidR="00A92AD0" w:rsidRPr="00A92AD0" w:rsidRDefault="00A92AD0"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 составлении годового календарно-тематического плана дошкольных групп.</w:t>
      </w:r>
    </w:p>
    <w:p w:rsidR="00A92AD0" w:rsidRPr="00A92AD0" w:rsidRDefault="00A92AD0"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A92AD0" w:rsidRPr="00A92AD0" w:rsidRDefault="00A92AD0" w:rsidP="00A92AD0">
      <w:pPr>
        <w:keepNext/>
        <w:keepLines/>
        <w:autoSpaceDE w:val="0"/>
        <w:autoSpaceDN w:val="0"/>
        <w:adjustRightInd w:val="0"/>
        <w:spacing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формирование любви к своему поселку (району, краю) чувства гордости за него;</w:t>
      </w:r>
    </w:p>
    <w:p w:rsidR="00A92AD0" w:rsidRPr="00A92AD0" w:rsidRDefault="00A92AD0" w:rsidP="00A92AD0">
      <w:pPr>
        <w:keepNext/>
        <w:keepLines/>
        <w:autoSpaceDE w:val="0"/>
        <w:autoSpaceDN w:val="0"/>
        <w:adjustRightInd w:val="0"/>
        <w:spacing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 мире с.Березовском;</w:t>
      </w:r>
    </w:p>
    <w:p w:rsidR="00A92AD0" w:rsidRPr="00A92AD0" w:rsidRDefault="00A92AD0" w:rsidP="00A92AD0">
      <w:pPr>
        <w:keepNext/>
        <w:keepLines/>
        <w:autoSpaceDE w:val="0"/>
        <w:autoSpaceDN w:val="0"/>
        <w:adjustRightInd w:val="0"/>
        <w:spacing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формирование общих представлений о своеобразии природы с.Березовского,Курагинского района, Красноярского края;</w:t>
      </w:r>
    </w:p>
    <w:p w:rsidR="00A92AD0" w:rsidRPr="00A92AD0" w:rsidRDefault="00A92AD0" w:rsidP="00A92AD0">
      <w:pPr>
        <w:keepNext/>
        <w:keepLines/>
        <w:autoSpaceDE w:val="0"/>
        <w:autoSpaceDN w:val="0"/>
        <w:adjustRightInd w:val="0"/>
        <w:spacing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воспитание позитивного эмоционально-ценностного и бережного отношения к природе села, района, края .</w:t>
      </w:r>
    </w:p>
    <w:p w:rsidR="00A92AD0" w:rsidRPr="00A92AD0" w:rsidRDefault="00A92AD0"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При реализации задач:</w:t>
      </w:r>
    </w:p>
    <w:p w:rsidR="00A92AD0" w:rsidRPr="00A92AD0" w:rsidRDefault="00A92AD0"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образовательных областей «Познавательное развитие», «Речевое развитие» дети знакомятся с явлениями природы, характерными для местности, в которой проживают;</w:t>
      </w:r>
    </w:p>
    <w:p w:rsidR="00A92AD0" w:rsidRPr="00A92AD0" w:rsidRDefault="00A92AD0"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образовательной 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Курагинского района;</w:t>
      </w:r>
    </w:p>
    <w:p w:rsidR="00A92AD0" w:rsidRPr="00A92AD0" w:rsidRDefault="00A92AD0"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A92AD0">
        <w:rPr>
          <w:rFonts w:ascii="Times New Roman" w:hAnsi="Times New Roman" w:cs="Times New Roman"/>
          <w:sz w:val="24"/>
          <w:szCs w:val="24"/>
        </w:rPr>
        <w:t>- образовательных областей «Социально-коммуникативное развитие», «Физическое развитие» - эти образы передаются через движение и в игре.</w:t>
      </w:r>
    </w:p>
    <w:p w:rsidR="00A92AD0" w:rsidRPr="00A92AD0" w:rsidRDefault="00A92AD0"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A92AD0" w:rsidRPr="00A92AD0" w:rsidRDefault="00A92AD0"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w:t>
      </w:r>
    </w:p>
    <w:p w:rsidR="00A92AD0" w:rsidRPr="00A92AD0" w:rsidRDefault="00A92AD0" w:rsidP="00A92AD0">
      <w:pPr>
        <w:autoSpaceDE w:val="0"/>
        <w:autoSpaceDN w:val="0"/>
        <w:adjustRightInd w:val="0"/>
        <w:spacing w:line="240" w:lineRule="auto"/>
        <w:jc w:val="both"/>
        <w:rPr>
          <w:rFonts w:ascii="Times New Roman" w:hAnsi="Times New Roman" w:cs="Times New Roman"/>
          <w:sz w:val="24"/>
          <w:szCs w:val="24"/>
        </w:rPr>
      </w:pPr>
      <w:r w:rsidRPr="00A92AD0">
        <w:rPr>
          <w:rFonts w:ascii="Times New Roman" w:hAnsi="Times New Roman" w:cs="Times New Roman"/>
          <w:sz w:val="24"/>
          <w:szCs w:val="24"/>
        </w:rPr>
        <w:t>взаимопроникновение материала разных тем и всё то, что связано друг с другом.</w:t>
      </w:r>
    </w:p>
    <w:p w:rsidR="00596076" w:rsidRDefault="00A92AD0" w:rsidP="00596076">
      <w:pPr>
        <w:autoSpaceDE w:val="0"/>
        <w:autoSpaceDN w:val="0"/>
        <w:adjustRightInd w:val="0"/>
        <w:spacing w:line="240" w:lineRule="auto"/>
        <w:jc w:val="both"/>
        <w:rPr>
          <w:rFonts w:ascii="Times New Roman" w:hAnsi="Times New Roman" w:cs="Times New Roman"/>
          <w:sz w:val="24"/>
          <w:szCs w:val="24"/>
        </w:rPr>
      </w:pPr>
      <w:r w:rsidRPr="00A92AD0">
        <w:rPr>
          <w:rFonts w:ascii="Times New Roman" w:hAnsi="Times New Roman" w:cs="Times New Roman"/>
          <w:sz w:val="24"/>
          <w:szCs w:val="24"/>
        </w:rPr>
        <w:t>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596076" w:rsidRDefault="00A92AD0" w:rsidP="00596076">
      <w:pPr>
        <w:autoSpaceDE w:val="0"/>
        <w:autoSpaceDN w:val="0"/>
        <w:adjustRightInd w:val="0"/>
        <w:spacing w:line="240" w:lineRule="auto"/>
        <w:ind w:firstLine="567"/>
        <w:jc w:val="both"/>
        <w:rPr>
          <w:rFonts w:ascii="Times New Roman" w:hAnsi="Times New Roman" w:cs="Times New Roman"/>
          <w:b/>
          <w:sz w:val="24"/>
          <w:szCs w:val="24"/>
        </w:rPr>
      </w:pPr>
      <w:r w:rsidRPr="000D7A1E">
        <w:rPr>
          <w:rFonts w:ascii="Times New Roman" w:hAnsi="Times New Roman" w:cs="Times New Roman"/>
          <w:b/>
          <w:sz w:val="24"/>
          <w:szCs w:val="24"/>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 же возможностям педагогического коллектива.</w:t>
      </w:r>
    </w:p>
    <w:p w:rsidR="006703B7" w:rsidRDefault="000D7A1E" w:rsidP="006703B7">
      <w:pPr>
        <w:autoSpaceDE w:val="0"/>
        <w:autoSpaceDN w:val="0"/>
        <w:adjustRightInd w:val="0"/>
        <w:spacing w:line="240" w:lineRule="auto"/>
        <w:ind w:firstLine="567"/>
        <w:jc w:val="both"/>
        <w:rPr>
          <w:rStyle w:val="37"/>
          <w:rFonts w:eastAsiaTheme="minorEastAsia"/>
          <w:sz w:val="24"/>
          <w:szCs w:val="24"/>
        </w:rPr>
      </w:pPr>
      <w:r w:rsidRPr="000D7A1E">
        <w:rPr>
          <w:rFonts w:ascii="Times New Roman" w:hAnsi="Times New Roman" w:cs="Times New Roman"/>
          <w:sz w:val="24"/>
          <w:szCs w:val="24"/>
        </w:rPr>
        <w:t xml:space="preserve">Применение здоровьесберегающей технологии «Биоадекватная методика преподавания». Методика обеспечивает принцип потенциальной естественной безопасности образования за счёт развития естественного мышления без перегрузок, стрессов и умения устранять вредоносную информацию.  Цель методики: сформировать учебный мыслеобраз (образон) как единицу, микроструктуру знания по учебному предмету, заложить его в долговременную память ученика и научить ученика пользоваться новым мыслеобразом, Автор  </w:t>
      </w:r>
      <w:r w:rsidRPr="000D7A1E">
        <w:rPr>
          <w:rStyle w:val="37"/>
          <w:rFonts w:eastAsiaTheme="minorEastAsia"/>
          <w:sz w:val="24"/>
          <w:szCs w:val="24"/>
        </w:rPr>
        <w:t>Н.В. Маслова, В. Д. Милованова.</w:t>
      </w:r>
    </w:p>
    <w:p w:rsidR="006703B7" w:rsidRDefault="000D7A1E" w:rsidP="006703B7">
      <w:pPr>
        <w:autoSpaceDE w:val="0"/>
        <w:autoSpaceDN w:val="0"/>
        <w:adjustRightInd w:val="0"/>
        <w:spacing w:line="240" w:lineRule="auto"/>
        <w:ind w:firstLine="567"/>
        <w:jc w:val="both"/>
        <w:rPr>
          <w:rStyle w:val="af6"/>
          <w:rFonts w:ascii="Times New Roman" w:hAnsi="Times New Roman" w:cs="Times New Roman"/>
          <w:sz w:val="24"/>
          <w:szCs w:val="24"/>
        </w:rPr>
      </w:pPr>
      <w:r w:rsidRPr="000D7A1E">
        <w:rPr>
          <w:rFonts w:ascii="Times New Roman" w:hAnsi="Times New Roman" w:cs="Times New Roman"/>
          <w:sz w:val="24"/>
          <w:szCs w:val="24"/>
        </w:rPr>
        <w:t xml:space="preserve">Задачи образовательной области «Речевое развитие» решаются, в том числе и за счет использования в воспитательно-образовательном процессе </w:t>
      </w:r>
      <w:r w:rsidRPr="000D7A1E">
        <w:rPr>
          <w:rStyle w:val="af6"/>
          <w:rFonts w:ascii="Times New Roman" w:hAnsi="Times New Roman" w:cs="Times New Roman"/>
          <w:sz w:val="24"/>
          <w:szCs w:val="24"/>
        </w:rPr>
        <w:t>Программы «Развитие речи детей дошкольного возраста в детском саду» (О.С. Ушакова)</w:t>
      </w:r>
    </w:p>
    <w:p w:rsidR="000D7A1E" w:rsidRPr="000D7A1E" w:rsidRDefault="000D7A1E" w:rsidP="006703B7">
      <w:pPr>
        <w:autoSpaceDE w:val="0"/>
        <w:autoSpaceDN w:val="0"/>
        <w:adjustRightInd w:val="0"/>
        <w:spacing w:line="240" w:lineRule="auto"/>
        <w:ind w:firstLine="567"/>
        <w:jc w:val="both"/>
        <w:rPr>
          <w:rFonts w:ascii="Times New Roman" w:hAnsi="Times New Roman" w:cs="Times New Roman"/>
          <w:sz w:val="24"/>
          <w:szCs w:val="24"/>
        </w:rPr>
      </w:pPr>
      <w:r w:rsidRPr="000D7A1E">
        <w:rPr>
          <w:rFonts w:ascii="Times New Roman" w:hAnsi="Times New Roman" w:cs="Times New Roman"/>
          <w:sz w:val="24"/>
          <w:szCs w:val="24"/>
        </w:rPr>
        <w:t xml:space="preserve">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w:t>
      </w:r>
      <w:r w:rsidRPr="000D7A1E">
        <w:rPr>
          <w:rFonts w:ascii="Times New Roman" w:hAnsi="Times New Roman" w:cs="Times New Roman"/>
          <w:sz w:val="24"/>
          <w:szCs w:val="24"/>
        </w:rPr>
        <w:lastRenderedPageBreak/>
        <w:t>раскрыты теоретические основы, описаны направления работы по речевому развитию детей.</w:t>
      </w:r>
    </w:p>
    <w:p w:rsidR="000D7A1E" w:rsidRPr="000D7A1E" w:rsidRDefault="000D7A1E"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По данной программе ведется работа во второй младшей, средней и подготовительной группах.</w:t>
      </w:r>
    </w:p>
    <w:p w:rsidR="000D7A1E" w:rsidRPr="000D7A1E" w:rsidRDefault="000D7A1E"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Задачи образовательной области «Познавательное развитие» решаются,</w:t>
      </w:r>
    </w:p>
    <w:p w:rsidR="000D7A1E" w:rsidRPr="000D7A1E" w:rsidRDefault="000D7A1E"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0D7A1E">
        <w:rPr>
          <w:rFonts w:ascii="Times New Roman" w:hAnsi="Times New Roman" w:cs="Times New Roman"/>
          <w:sz w:val="24"/>
          <w:szCs w:val="24"/>
        </w:rPr>
        <w:t xml:space="preserve">в том числе и за счет использования в воспитательно-образовательном процессе </w:t>
      </w:r>
      <w:r w:rsidRPr="000D7A1E">
        <w:rPr>
          <w:rFonts w:ascii="Times New Roman" w:eastAsia="Times New Roman" w:hAnsi="Times New Roman" w:cs="Times New Roman"/>
          <w:b/>
          <w:bCs/>
          <w:i/>
          <w:iCs/>
          <w:sz w:val="24"/>
          <w:szCs w:val="24"/>
        </w:rPr>
        <w:t>Программы «Конструирование и ручной труд в детском саду» </w:t>
      </w:r>
      <w:r w:rsidRPr="000D7A1E">
        <w:rPr>
          <w:rFonts w:ascii="Times New Roman" w:eastAsia="Times New Roman" w:hAnsi="Times New Roman" w:cs="Times New Roman"/>
          <w:b/>
          <w:bCs/>
          <w:sz w:val="24"/>
          <w:szCs w:val="24"/>
        </w:rPr>
        <w:t> Автор Л.В.Куцакова.</w:t>
      </w:r>
      <w:r w:rsidRPr="000D7A1E">
        <w:rPr>
          <w:rFonts w:ascii="Times New Roman" w:eastAsia="Times New Roman" w:hAnsi="Times New Roman" w:cs="Times New Roman"/>
          <w:sz w:val="24"/>
          <w:szCs w:val="24"/>
        </w:rPr>
        <w:t> </w:t>
      </w:r>
      <w:r w:rsidRPr="000D7A1E">
        <w:rPr>
          <w:rFonts w:ascii="Times New Roman" w:eastAsia="Times New Roman" w:hAnsi="Times New Roman" w:cs="Times New Roman"/>
          <w:sz w:val="24"/>
          <w:szCs w:val="24"/>
        </w:rPr>
        <w:br/>
        <w:t>Цель: развитие конструкторских умений и художественно-творческих способностей детей, ознакомление их с различными приемами моделирования и конструирования. </w:t>
      </w:r>
      <w:r w:rsidRPr="000D7A1E">
        <w:rPr>
          <w:rFonts w:ascii="Times New Roman" w:eastAsia="Times New Roman" w:hAnsi="Times New Roman" w:cs="Times New Roman"/>
          <w:sz w:val="24"/>
          <w:szCs w:val="24"/>
        </w:rPr>
        <w:br/>
        <w:t>Программа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w:t>
      </w:r>
      <w:r w:rsidRPr="000D7A1E">
        <w:rPr>
          <w:rFonts w:ascii="Times New Roman" w:eastAsia="Times New Roman" w:hAnsi="Times New Roman" w:cs="Times New Roman"/>
          <w:sz w:val="24"/>
          <w:szCs w:val="24"/>
        </w:rPr>
        <w:br/>
        <w:t>В авторском пособии «Занятия с дошкольниками по конструированию и художественному труду» дана развернутая технология обучения детей конструированию с помощью конструкторов, бумаги, картона, строительного, природного, бросового и других материалов. Подбор учебного материала для творчества отвечает принципам дидактики и возрастным возможностям детей. </w:t>
      </w:r>
      <w:r w:rsidRPr="000D7A1E">
        <w:rPr>
          <w:rFonts w:ascii="Times New Roman" w:hAnsi="Times New Roman" w:cs="Times New Roman"/>
          <w:sz w:val="24"/>
          <w:szCs w:val="24"/>
        </w:rPr>
        <w:t>По данной программе ведется работа в первой младшей, второй младшей, средней и подготовительной группах.</w:t>
      </w:r>
    </w:p>
    <w:p w:rsidR="000D7A1E" w:rsidRPr="000D7A1E" w:rsidRDefault="000D7A1E" w:rsidP="000D7A1E">
      <w:pPr>
        <w:keepNext/>
        <w:keepLines/>
        <w:autoSpaceDE w:val="0"/>
        <w:autoSpaceDN w:val="0"/>
        <w:adjustRightInd w:val="0"/>
        <w:spacing w:after="0" w:line="240" w:lineRule="auto"/>
        <w:ind w:firstLine="720"/>
        <w:contextualSpacing/>
        <w:jc w:val="both"/>
        <w:rPr>
          <w:rFonts w:ascii="Times New Roman" w:hAnsi="Times New Roman" w:cs="Times New Roman"/>
          <w:sz w:val="24"/>
          <w:szCs w:val="24"/>
        </w:rPr>
      </w:pPr>
      <w:r w:rsidRPr="000D7A1E">
        <w:rPr>
          <w:rFonts w:ascii="Times New Roman" w:hAnsi="Times New Roman" w:cs="Times New Roman"/>
          <w:sz w:val="24"/>
          <w:szCs w:val="24"/>
        </w:rPr>
        <w:t>Задачи образовательной области «Физическое  развитие» решаются, в том числе и за счет использования в воспитательно-образовательном процессе программы «Физическая культура в детском саду». Автор Л.И.Пензулаева.</w:t>
      </w:r>
    </w:p>
    <w:p w:rsidR="000D7A1E" w:rsidRPr="000D7A1E" w:rsidRDefault="000D7A1E" w:rsidP="000D7A1E">
      <w:pPr>
        <w:keepNext/>
        <w:keepLines/>
        <w:autoSpaceDE w:val="0"/>
        <w:autoSpaceDN w:val="0"/>
        <w:adjustRightInd w:val="0"/>
        <w:spacing w:after="0" w:line="240" w:lineRule="auto"/>
        <w:contextualSpacing/>
        <w:jc w:val="both"/>
        <w:rPr>
          <w:rFonts w:ascii="Times New Roman" w:hAnsi="Times New Roman" w:cs="Times New Roman"/>
          <w:sz w:val="24"/>
          <w:szCs w:val="24"/>
        </w:rPr>
      </w:pPr>
      <w:r w:rsidRPr="000D7A1E">
        <w:rPr>
          <w:rFonts w:ascii="Times New Roman" w:hAnsi="Times New Roman" w:cs="Times New Roman"/>
          <w:sz w:val="24"/>
          <w:szCs w:val="24"/>
        </w:rPr>
        <w:t>Цель: формирование у детей здорового образа жизни. Сохранение, укрепленние и охрана здоровья детей; повышение умственной и физической работоспособности, предупреждение утомляемости.</w:t>
      </w:r>
    </w:p>
    <w:p w:rsidR="000D7A1E" w:rsidRPr="000D7A1E" w:rsidRDefault="000D7A1E" w:rsidP="000D7A1E">
      <w:pPr>
        <w:keepNext/>
        <w:keepLines/>
        <w:autoSpaceDE w:val="0"/>
        <w:autoSpaceDN w:val="0"/>
        <w:adjustRightInd w:val="0"/>
        <w:spacing w:after="0" w:line="240" w:lineRule="auto"/>
        <w:contextualSpacing/>
        <w:rPr>
          <w:rFonts w:ascii="Times New Roman" w:eastAsia="Times New Roman" w:hAnsi="Times New Roman" w:cs="Times New Roman"/>
          <w:b/>
          <w:bCs/>
          <w:sz w:val="24"/>
          <w:szCs w:val="24"/>
        </w:rPr>
      </w:pPr>
    </w:p>
    <w:p w:rsidR="000D7A1E" w:rsidRPr="000D7A1E" w:rsidRDefault="000D7A1E" w:rsidP="000D7A1E">
      <w:pPr>
        <w:keepNext/>
        <w:keepLines/>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color w:val="FF0000"/>
          <w:sz w:val="24"/>
          <w:szCs w:val="24"/>
        </w:rPr>
        <w:tab/>
      </w:r>
      <w:r w:rsidRPr="000D7A1E">
        <w:rPr>
          <w:rFonts w:ascii="Times New Roman" w:hAnsi="Times New Roman" w:cs="Times New Roman"/>
          <w:b/>
          <w:bCs/>
          <w:sz w:val="24"/>
          <w:szCs w:val="24"/>
        </w:rPr>
        <w:t>Сложившиеся традиции дошкольных групп.</w:t>
      </w:r>
    </w:p>
    <w:p w:rsidR="000D7A1E" w:rsidRPr="000D7A1E" w:rsidRDefault="000D7A1E" w:rsidP="000D7A1E">
      <w:pPr>
        <w:pStyle w:val="a5"/>
        <w:keepNext/>
        <w:keepLines/>
        <w:autoSpaceDE w:val="0"/>
        <w:autoSpaceDN w:val="0"/>
        <w:adjustRightInd w:val="0"/>
        <w:spacing w:after="0" w:line="240" w:lineRule="auto"/>
        <w:ind w:left="0"/>
        <w:rPr>
          <w:rFonts w:ascii="Times New Roman" w:hAnsi="Times New Roman" w:cs="Times New Roman"/>
          <w:sz w:val="24"/>
          <w:szCs w:val="24"/>
        </w:rPr>
      </w:pPr>
      <w:r w:rsidRPr="000D7A1E">
        <w:rPr>
          <w:rFonts w:ascii="Times New Roman" w:hAnsi="Times New Roman" w:cs="Times New Roman"/>
          <w:sz w:val="24"/>
          <w:szCs w:val="24"/>
        </w:rPr>
        <w:t>Воспитательно-образовательный процесс в дошкольных группах построен с учетом ежегодных календарных праздников и традиционных для коллектива мероприятий.</w:t>
      </w:r>
    </w:p>
    <w:p w:rsidR="000D7A1E" w:rsidRPr="000D7A1E" w:rsidRDefault="000D7A1E" w:rsidP="000D7A1E">
      <w:pPr>
        <w:pStyle w:val="a5"/>
        <w:keepNext/>
        <w:keepLines/>
        <w:autoSpaceDE w:val="0"/>
        <w:autoSpaceDN w:val="0"/>
        <w:adjustRightInd w:val="0"/>
        <w:spacing w:after="0" w:line="240" w:lineRule="auto"/>
        <w:ind w:left="0"/>
        <w:rPr>
          <w:rFonts w:ascii="Times New Roman" w:hAnsi="Times New Roman" w:cs="Times New Roman"/>
          <w:b/>
          <w:bCs/>
          <w:sz w:val="24"/>
          <w:szCs w:val="24"/>
        </w:rPr>
      </w:pPr>
      <w:r w:rsidRPr="000D7A1E">
        <w:rPr>
          <w:rFonts w:ascii="Times New Roman" w:hAnsi="Times New Roman" w:cs="Times New Roman"/>
          <w:b/>
          <w:bCs/>
          <w:sz w:val="24"/>
          <w:szCs w:val="24"/>
        </w:rPr>
        <w:t>Годовой календарь тематических праздников, событий, традиций</w:t>
      </w:r>
    </w:p>
    <w:tbl>
      <w:tblPr>
        <w:tblStyle w:val="a4"/>
        <w:tblW w:w="5000" w:type="pct"/>
        <w:tblLook w:val="04A0"/>
      </w:tblPr>
      <w:tblGrid>
        <w:gridCol w:w="1563"/>
        <w:gridCol w:w="2330"/>
        <w:gridCol w:w="2978"/>
        <w:gridCol w:w="2701"/>
      </w:tblGrid>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 xml:space="preserve">Период </w:t>
            </w:r>
          </w:p>
        </w:tc>
        <w:tc>
          <w:tcPr>
            <w:tcW w:w="1223" w:type="pct"/>
          </w:tcPr>
          <w:p w:rsidR="000D7A1E" w:rsidRPr="00353A6C" w:rsidRDefault="000D7A1E" w:rsidP="002B14F0">
            <w:pPr>
              <w:rPr>
                <w:rFonts w:ascii="Times New Roman" w:eastAsiaTheme="minorHAnsi" w:hAnsi="Times New Roman" w:cs="Times New Roman"/>
                <w:b/>
                <w:bCs/>
                <w:i/>
                <w:iCs/>
                <w:sz w:val="24"/>
                <w:szCs w:val="24"/>
                <w:lang w:eastAsia="en-US"/>
              </w:rPr>
            </w:pPr>
            <w:r w:rsidRPr="00353A6C">
              <w:rPr>
                <w:rFonts w:ascii="Times New Roman" w:eastAsiaTheme="minorHAnsi" w:hAnsi="Times New Roman" w:cs="Times New Roman"/>
                <w:b/>
                <w:bCs/>
                <w:i/>
                <w:iCs/>
                <w:sz w:val="24"/>
                <w:szCs w:val="24"/>
                <w:lang w:eastAsia="en-US"/>
              </w:rPr>
              <w:t>Тематический блок</w:t>
            </w:r>
          </w:p>
        </w:tc>
        <w:tc>
          <w:tcPr>
            <w:tcW w:w="1561" w:type="pct"/>
          </w:tcPr>
          <w:p w:rsidR="000D7A1E" w:rsidRPr="00353A6C" w:rsidRDefault="000D7A1E" w:rsidP="002B14F0">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Традиции дошкольных групп</w:t>
            </w:r>
          </w:p>
        </w:tc>
        <w:tc>
          <w:tcPr>
            <w:tcW w:w="1416" w:type="pct"/>
          </w:tcPr>
          <w:p w:rsidR="000D7A1E" w:rsidRPr="00353A6C" w:rsidRDefault="000D7A1E" w:rsidP="002B14F0">
            <w:pPr>
              <w:rPr>
                <w:rFonts w:ascii="Times New Roman" w:hAnsi="Times New Roman" w:cs="Times New Roman"/>
                <w:sz w:val="24"/>
                <w:szCs w:val="24"/>
              </w:rPr>
            </w:pPr>
            <w:r w:rsidRPr="00353A6C">
              <w:rPr>
                <w:rFonts w:ascii="Times New Roman" w:eastAsiaTheme="minorHAnsi" w:hAnsi="Times New Roman" w:cs="Times New Roman"/>
                <w:b/>
                <w:bCs/>
                <w:i/>
                <w:iCs/>
                <w:sz w:val="24"/>
                <w:szCs w:val="24"/>
                <w:lang w:eastAsia="en-US"/>
              </w:rPr>
              <w:t>Традиции группы</w:t>
            </w:r>
          </w:p>
          <w:p w:rsidR="000D7A1E" w:rsidRPr="00353A6C" w:rsidRDefault="000D7A1E" w:rsidP="002B14F0">
            <w:pPr>
              <w:rPr>
                <w:rFonts w:ascii="Times New Roman" w:hAnsi="Times New Roman" w:cs="Times New Roman"/>
                <w:sz w:val="24"/>
                <w:szCs w:val="24"/>
              </w:rPr>
            </w:pPr>
          </w:p>
        </w:tc>
      </w:tr>
      <w:tr w:rsidR="000D7A1E" w:rsidRPr="00353A6C" w:rsidTr="002B14F0">
        <w:trPr>
          <w:trHeight w:val="70"/>
        </w:trPr>
        <w:tc>
          <w:tcPr>
            <w:tcW w:w="800" w:type="pct"/>
            <w:vMerge w:val="restar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03.09-14.09 (17.09 -28.09 диагностика)</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День знаний</w:t>
            </w:r>
          </w:p>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Экскурсия в школу.</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Посещение торжественной линейки 1 сентября.</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r>
      <w:tr w:rsidR="000D7A1E" w:rsidRPr="00353A6C" w:rsidTr="002B14F0">
        <w:trPr>
          <w:trHeight w:val="70"/>
        </w:trPr>
        <w:tc>
          <w:tcPr>
            <w:tcW w:w="800" w:type="pct"/>
            <w:vMerge/>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Осень</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«Осень-щедрая пора»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«Краски</w:t>
            </w:r>
          </w:p>
          <w:p w:rsidR="000D7A1E" w:rsidRPr="00353A6C" w:rsidRDefault="000D7A1E" w:rsidP="002B14F0">
            <w:pPr>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осени».</w:t>
            </w:r>
          </w:p>
        </w:tc>
      </w:tr>
      <w:tr w:rsidR="000D7A1E" w:rsidRPr="00353A6C" w:rsidTr="002B14F0">
        <w:trPr>
          <w:trHeight w:val="70"/>
        </w:trPr>
        <w:tc>
          <w:tcPr>
            <w:tcW w:w="800" w:type="pct"/>
            <w:vMerge/>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27 сентября- день дошкольного работника.</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Концерт для сотрудников</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детского сада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 днем дошкольного работника»</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«Любимым педагогам посвящается»</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01.10-16.11</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Моя семья, мое село, моя страна, моя планета.</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hAnsi="Times New Roman" w:cs="Times New Roman"/>
                <w:b/>
                <w:sz w:val="24"/>
                <w:szCs w:val="24"/>
              </w:rPr>
              <w:t xml:space="preserve">Защита проекта </w:t>
            </w:r>
            <w:r w:rsidRPr="00353A6C">
              <w:rPr>
                <w:rFonts w:ascii="Times New Roman" w:hAnsi="Times New Roman" w:cs="Times New Roman"/>
                <w:sz w:val="24"/>
                <w:szCs w:val="24"/>
              </w:rPr>
              <w:t>«Моя семья – это семь Я»</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Спартакиада</w:t>
            </w:r>
          </w:p>
          <w:p w:rsidR="000D7A1E" w:rsidRPr="00353A6C" w:rsidRDefault="000D7A1E" w:rsidP="002B14F0">
            <w:pPr>
              <w:rPr>
                <w:rFonts w:ascii="Times New Roman" w:hAnsi="Times New Roman" w:cs="Times New Roman"/>
                <w:sz w:val="24"/>
                <w:szCs w:val="24"/>
              </w:rPr>
            </w:pPr>
            <w:r w:rsidRPr="00353A6C">
              <w:rPr>
                <w:rFonts w:ascii="Times New Roman" w:eastAsiaTheme="minorHAnsi" w:hAnsi="Times New Roman" w:cs="Times New Roman"/>
                <w:sz w:val="24"/>
                <w:szCs w:val="24"/>
                <w:lang w:eastAsia="en-US"/>
              </w:rPr>
              <w:t>дошкольников «Моя здоровая семья»</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детского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художественного</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творчества «Мое село»</w:t>
            </w:r>
          </w:p>
          <w:p w:rsidR="000D7A1E" w:rsidRPr="00353A6C" w:rsidRDefault="000D7A1E" w:rsidP="002B14F0">
            <w:pPr>
              <w:rPr>
                <w:rFonts w:ascii="Times New Roman" w:hAnsi="Times New Roman" w:cs="Times New Roman"/>
                <w:sz w:val="24"/>
                <w:szCs w:val="24"/>
              </w:rPr>
            </w:pP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19.11-30.11</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 xml:space="preserve">Народное прикладное </w:t>
            </w:r>
            <w:r w:rsidRPr="00353A6C">
              <w:rPr>
                <w:rFonts w:ascii="Times New Roman" w:eastAsiaTheme="minorHAnsi" w:hAnsi="Times New Roman" w:cs="Times New Roman"/>
                <w:i/>
                <w:sz w:val="24"/>
                <w:szCs w:val="24"/>
                <w:lang w:eastAsia="en-US"/>
              </w:rPr>
              <w:lastRenderedPageBreak/>
              <w:t>искусство</w:t>
            </w:r>
          </w:p>
        </w:tc>
        <w:tc>
          <w:tcPr>
            <w:tcW w:w="1561" w:type="pct"/>
          </w:tcPr>
          <w:p w:rsidR="000D7A1E" w:rsidRPr="00353A6C" w:rsidRDefault="000D7A1E" w:rsidP="002B14F0">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lastRenderedPageBreak/>
              <w:t xml:space="preserve">Выставка изделий народного прикладного </w:t>
            </w:r>
            <w:r w:rsidRPr="00353A6C">
              <w:rPr>
                <w:rFonts w:ascii="Times New Roman" w:hAnsi="Times New Roman" w:cs="Times New Roman"/>
                <w:sz w:val="24"/>
                <w:szCs w:val="24"/>
              </w:rPr>
              <w:lastRenderedPageBreak/>
              <w:t>искусства.</w:t>
            </w:r>
          </w:p>
        </w:tc>
        <w:tc>
          <w:tcPr>
            <w:tcW w:w="1416" w:type="pct"/>
          </w:tcPr>
          <w:p w:rsidR="000D7A1E" w:rsidRPr="00353A6C" w:rsidRDefault="000D7A1E" w:rsidP="002B14F0">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lastRenderedPageBreak/>
              <w:t xml:space="preserve">Выставка совместного с родителями </w:t>
            </w:r>
            <w:r w:rsidRPr="00353A6C">
              <w:rPr>
                <w:rFonts w:ascii="Times New Roman" w:hAnsi="Times New Roman" w:cs="Times New Roman"/>
                <w:sz w:val="24"/>
                <w:szCs w:val="24"/>
              </w:rPr>
              <w:lastRenderedPageBreak/>
              <w:t>художественного творчества.</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День матери</w:t>
            </w:r>
          </w:p>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 xml:space="preserve">Утренник «Мама первое слово» </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Поделки для мамы «Моя мама».</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 xml:space="preserve">01.12-31.12 </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Встреча Зимы.</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Новогодние утренники:</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«Хорошо, что каждый год</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 нам приходит Новый</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год!».</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Мастерская Деда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Мороза: «Новогодняя игрушка»</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09.01-26.01</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Знакомство с народной культурой и традициями.</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-«Пришла коляда - отворяй</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ворота!».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c>
          <w:tcPr>
            <w:tcW w:w="1416"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Фольклорные развлечения для детей. Конкурс на лучшего чтеца.</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28.01-28.02</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Защитники земли русской.</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Военно-спортивный</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праздник «</w:t>
            </w:r>
            <w:r w:rsidRPr="00353A6C">
              <w:rPr>
                <w:rFonts w:ascii="Times New Roman" w:hAnsi="Times New Roman" w:cs="Times New Roman"/>
                <w:sz w:val="24"/>
                <w:szCs w:val="24"/>
              </w:rPr>
              <w:t>ЗАЩИТНИКИ ЗЕМЛИ РУССКОЙ</w:t>
            </w:r>
            <w:r w:rsidRPr="00353A6C">
              <w:rPr>
                <w:rFonts w:ascii="Times New Roman" w:eastAsiaTheme="minorHAnsi" w:hAnsi="Times New Roman" w:cs="Times New Roman"/>
                <w:sz w:val="24"/>
                <w:szCs w:val="24"/>
                <w:lang w:eastAsia="en-US"/>
              </w:rPr>
              <w:t>!»</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спортивный праздник.</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Спортивные эстафеты. Музыкальные поздравления.</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Масленица.</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Музыкально-фольклорный</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праздник «Масленица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блиноедка!».</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Фольклорные</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развлечения</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01.03-29.03</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8 марта</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«Мамочка милая, мама моя!»-</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музыкальные праздники</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Конкурс чтецов «Весенняя</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капель».</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Неделя театра, смеха, книги.</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Защита проекта «27 марта-день театра».</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01.04-26.04</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 xml:space="preserve">Весна </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«Весна красна».</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 xml:space="preserve">Космос </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Спортивное мероприятие «Путешествие в космос»</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Выставка художественного творчества «Космические поделки»</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Пасха.</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«Пасха»</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Фестиваль пасхальных яиц.</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r w:rsidRPr="00353A6C">
              <w:rPr>
                <w:rFonts w:ascii="Times New Roman" w:hAnsi="Times New Roman" w:cs="Times New Roman"/>
                <w:sz w:val="24"/>
                <w:szCs w:val="24"/>
              </w:rPr>
              <w:t>29.04-31.05</w:t>
            </w: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День победы.</w:t>
            </w:r>
          </w:p>
        </w:tc>
        <w:tc>
          <w:tcPr>
            <w:tcW w:w="1561"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Утренник  «9 мая - День Победы!»</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Посещение памятника.</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Фотовыставка «Вчера, сегодня, завтра».</w:t>
            </w:r>
          </w:p>
        </w:tc>
      </w:tr>
      <w:tr w:rsidR="000D7A1E" w:rsidRPr="00353A6C" w:rsidTr="002B14F0">
        <w:tc>
          <w:tcPr>
            <w:tcW w:w="800" w:type="pct"/>
          </w:tcPr>
          <w:p w:rsidR="000D7A1E" w:rsidRPr="00353A6C" w:rsidRDefault="000D7A1E" w:rsidP="002B14F0">
            <w:pPr>
              <w:rPr>
                <w:rFonts w:ascii="Times New Roman" w:hAnsi="Times New Roman" w:cs="Times New Roman"/>
                <w:sz w:val="24"/>
                <w:szCs w:val="24"/>
              </w:rPr>
            </w:pPr>
          </w:p>
        </w:tc>
        <w:tc>
          <w:tcPr>
            <w:tcW w:w="1223" w:type="pct"/>
          </w:tcPr>
          <w:p w:rsidR="000D7A1E" w:rsidRPr="00353A6C" w:rsidRDefault="000D7A1E" w:rsidP="002B14F0">
            <w:pPr>
              <w:autoSpaceDE w:val="0"/>
              <w:autoSpaceDN w:val="0"/>
              <w:adjustRightInd w:val="0"/>
              <w:rPr>
                <w:rFonts w:ascii="Times New Roman" w:eastAsiaTheme="minorHAnsi" w:hAnsi="Times New Roman" w:cs="Times New Roman"/>
                <w:i/>
                <w:sz w:val="24"/>
                <w:szCs w:val="24"/>
                <w:lang w:eastAsia="en-US"/>
              </w:rPr>
            </w:pPr>
            <w:r w:rsidRPr="00353A6C">
              <w:rPr>
                <w:rFonts w:ascii="Times New Roman" w:eastAsiaTheme="minorHAnsi" w:hAnsi="Times New Roman" w:cs="Times New Roman"/>
                <w:i/>
                <w:sz w:val="24"/>
                <w:szCs w:val="24"/>
                <w:lang w:eastAsia="en-US"/>
              </w:rPr>
              <w:t>Скоро лето!</w:t>
            </w:r>
          </w:p>
        </w:tc>
        <w:tc>
          <w:tcPr>
            <w:tcW w:w="1561" w:type="pct"/>
          </w:tcPr>
          <w:p w:rsidR="000D7A1E" w:rsidRPr="00353A6C" w:rsidRDefault="000D7A1E" w:rsidP="002B14F0">
            <w:pPr>
              <w:autoSpaceDE w:val="0"/>
              <w:autoSpaceDN w:val="0"/>
              <w:adjustRightInd w:val="0"/>
              <w:rPr>
                <w:rFonts w:ascii="Times New Roman" w:hAnsi="Times New Roman" w:cs="Times New Roman"/>
                <w:sz w:val="24"/>
                <w:szCs w:val="24"/>
              </w:rPr>
            </w:pPr>
            <w:r w:rsidRPr="00353A6C">
              <w:rPr>
                <w:rFonts w:ascii="Times New Roman" w:hAnsi="Times New Roman" w:cs="Times New Roman"/>
                <w:sz w:val="24"/>
                <w:szCs w:val="24"/>
              </w:rPr>
              <w:t>«ДО СВИДАНИЯ, ДЕТСКИЙ САД! ЗДРАВСТВУЙ ШКОЛА!»-выпускной бал.</w:t>
            </w: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hAnsi="Times New Roman" w:cs="Times New Roman"/>
                <w:b/>
                <w:sz w:val="24"/>
                <w:szCs w:val="24"/>
              </w:rPr>
              <w:t>Игровая программа</w:t>
            </w:r>
            <w:r w:rsidRPr="00353A6C">
              <w:rPr>
                <w:rFonts w:ascii="Times New Roman" w:hAnsi="Times New Roman" w:cs="Times New Roman"/>
                <w:sz w:val="24"/>
                <w:szCs w:val="24"/>
              </w:rPr>
              <w:t xml:space="preserve"> «Пусть всегда будет солнце</w:t>
            </w:r>
            <w:r>
              <w:rPr>
                <w:rFonts w:ascii="Times New Roman" w:hAnsi="Times New Roman" w:cs="Times New Roman"/>
                <w:sz w:val="24"/>
                <w:szCs w:val="24"/>
              </w:rPr>
              <w:t>!</w:t>
            </w:r>
            <w:r w:rsidRPr="00353A6C">
              <w:rPr>
                <w:rFonts w:ascii="Times New Roman" w:hAnsi="Times New Roman" w:cs="Times New Roman"/>
                <w:sz w:val="24"/>
                <w:szCs w:val="24"/>
              </w:rPr>
              <w:t xml:space="preserve"> »</w:t>
            </w:r>
          </w:p>
        </w:tc>
        <w:tc>
          <w:tcPr>
            <w:tcW w:w="1416" w:type="pct"/>
          </w:tcPr>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p>
          <w:p w:rsidR="000D7A1E" w:rsidRPr="00353A6C" w:rsidRDefault="000D7A1E" w:rsidP="002B14F0">
            <w:pPr>
              <w:autoSpaceDE w:val="0"/>
              <w:autoSpaceDN w:val="0"/>
              <w:adjustRightInd w:val="0"/>
              <w:rPr>
                <w:rFonts w:ascii="Times New Roman" w:eastAsiaTheme="minorHAnsi" w:hAnsi="Times New Roman" w:cs="Times New Roman"/>
                <w:sz w:val="24"/>
                <w:szCs w:val="24"/>
                <w:lang w:eastAsia="en-US"/>
              </w:rPr>
            </w:pPr>
            <w:r w:rsidRPr="00353A6C">
              <w:rPr>
                <w:rFonts w:ascii="Times New Roman" w:eastAsiaTheme="minorHAnsi" w:hAnsi="Times New Roman" w:cs="Times New Roman"/>
                <w:sz w:val="24"/>
                <w:szCs w:val="24"/>
                <w:lang w:eastAsia="en-US"/>
              </w:rPr>
              <w:t>Рисунки на асфальте.</w:t>
            </w:r>
          </w:p>
        </w:tc>
      </w:tr>
    </w:tbl>
    <w:p w:rsidR="000D7A1E" w:rsidRPr="00A92AD0" w:rsidRDefault="000D7A1E" w:rsidP="000D7A1E">
      <w:pPr>
        <w:keepNext/>
        <w:keepLines/>
        <w:autoSpaceDE w:val="0"/>
        <w:autoSpaceDN w:val="0"/>
        <w:adjustRightInd w:val="0"/>
        <w:spacing w:after="0" w:line="240" w:lineRule="auto"/>
        <w:contextualSpacing/>
        <w:jc w:val="both"/>
        <w:rPr>
          <w:rFonts w:ascii="Times New Roman" w:hAnsi="Times New Roman" w:cs="Times New Roman"/>
          <w:color w:val="FF0000"/>
          <w:sz w:val="24"/>
          <w:szCs w:val="24"/>
        </w:rPr>
      </w:pPr>
    </w:p>
    <w:p w:rsidR="00A92AD0" w:rsidRPr="00A92AD0" w:rsidRDefault="00A92AD0" w:rsidP="00A92AD0">
      <w:pPr>
        <w:pStyle w:val="a5"/>
        <w:tabs>
          <w:tab w:val="left" w:pos="9639"/>
        </w:tabs>
        <w:spacing w:line="240" w:lineRule="auto"/>
        <w:ind w:right="850"/>
        <w:jc w:val="both"/>
        <w:rPr>
          <w:rFonts w:ascii="Times New Roman" w:eastAsia="Times New Roman" w:hAnsi="Times New Roman" w:cs="Times New Roman"/>
          <w:b/>
          <w:bCs/>
          <w:sz w:val="24"/>
          <w:szCs w:val="24"/>
        </w:rPr>
      </w:pPr>
    </w:p>
    <w:p w:rsidR="00A92AD0" w:rsidRPr="000D7A1E" w:rsidRDefault="00A92AD0" w:rsidP="000D7A1E">
      <w:pPr>
        <w:pStyle w:val="a5"/>
        <w:numPr>
          <w:ilvl w:val="1"/>
          <w:numId w:val="74"/>
        </w:numPr>
        <w:tabs>
          <w:tab w:val="left" w:pos="9639"/>
        </w:tabs>
        <w:spacing w:after="0" w:line="240" w:lineRule="auto"/>
        <w:ind w:right="-1"/>
        <w:jc w:val="both"/>
        <w:rPr>
          <w:rFonts w:ascii="Times New Roman" w:eastAsia="Times New Roman" w:hAnsi="Times New Roman" w:cs="Times New Roman"/>
          <w:b/>
          <w:bCs/>
          <w:sz w:val="24"/>
          <w:szCs w:val="24"/>
        </w:rPr>
      </w:pPr>
      <w:r w:rsidRPr="000D7A1E">
        <w:rPr>
          <w:rFonts w:ascii="Times New Roman" w:eastAsia="Times New Roman" w:hAnsi="Times New Roman" w:cs="Times New Roman"/>
          <w:b/>
          <w:bCs/>
          <w:sz w:val="24"/>
          <w:szCs w:val="24"/>
        </w:rPr>
        <w:t>Содержание коррекционной работы и/или инклюзивного образования</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Общий объем образоват</w:t>
      </w:r>
      <w:r w:rsidR="004962A5">
        <w:rPr>
          <w:rFonts w:ascii="Times New Roman" w:hAnsi="Times New Roman" w:cs="Times New Roman"/>
          <w:sz w:val="24"/>
          <w:szCs w:val="24"/>
        </w:rPr>
        <w:t>ельной программы для детей с ЗПР, которая реализуется в группе</w:t>
      </w:r>
      <w:r w:rsidRPr="00A92AD0">
        <w:rPr>
          <w:rFonts w:ascii="Times New Roman" w:hAnsi="Times New Roman" w:cs="Times New Roman"/>
          <w:sz w:val="24"/>
          <w:szCs w:val="24"/>
        </w:rPr>
        <w:t xml:space="preserve">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w:t>
      </w:r>
      <w:r w:rsidRPr="00A92AD0">
        <w:rPr>
          <w:rFonts w:ascii="Times New Roman" w:hAnsi="Times New Roman" w:cs="Times New Roman"/>
          <w:sz w:val="24"/>
          <w:szCs w:val="24"/>
        </w:rPr>
        <w:lastRenderedPageBreak/>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w:t>
      </w:r>
      <w:r w:rsidR="004962A5">
        <w:rPr>
          <w:rFonts w:ascii="Times New Roman" w:hAnsi="Times New Roman" w:cs="Times New Roman"/>
          <w:sz w:val="24"/>
          <w:szCs w:val="24"/>
        </w:rPr>
        <w:t>ного образования для детей с ЗПР</w:t>
      </w:r>
      <w:r w:rsidRPr="00A92AD0">
        <w:rPr>
          <w:rFonts w:ascii="Times New Roman" w:hAnsi="Times New Roman" w:cs="Times New Roman"/>
          <w:sz w:val="24"/>
          <w:szCs w:val="24"/>
        </w:rPr>
        <w:t>. Задачами деятельности, реализующей программы дошкольного образования, по выполнению обр</w:t>
      </w:r>
      <w:r w:rsidR="004962A5">
        <w:rPr>
          <w:rFonts w:ascii="Times New Roman" w:hAnsi="Times New Roman" w:cs="Times New Roman"/>
          <w:sz w:val="24"/>
          <w:szCs w:val="24"/>
        </w:rPr>
        <w:t>азовательной программы в группе</w:t>
      </w:r>
      <w:r w:rsidRPr="00A92AD0">
        <w:rPr>
          <w:rFonts w:ascii="Times New Roman" w:hAnsi="Times New Roman" w:cs="Times New Roman"/>
          <w:sz w:val="24"/>
          <w:szCs w:val="24"/>
        </w:rPr>
        <w:t xml:space="preserve"> и комбинированной направленности являются: </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формирование предпосылок учебной деятельности;</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сохранение и укрепление здоровья;</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коррекция недостатков в физическом и (или) психическом развитии детей;</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создание современной развивающей предметно-пространственной среды</w:t>
      </w:r>
      <w:r w:rsidR="004962A5">
        <w:rPr>
          <w:rFonts w:ascii="Times New Roman" w:hAnsi="Times New Roman" w:cs="Times New Roman"/>
          <w:sz w:val="24"/>
          <w:szCs w:val="24"/>
        </w:rPr>
        <w:t>, комфортной как для детей с ЗПР</w:t>
      </w:r>
      <w:r w:rsidRPr="00A92AD0">
        <w:rPr>
          <w:rFonts w:ascii="Times New Roman" w:hAnsi="Times New Roman" w:cs="Times New Roman"/>
          <w:sz w:val="24"/>
          <w:szCs w:val="24"/>
        </w:rPr>
        <w:t>, так и для нормально развивающихся детей, их родителей (законных представителей) и педагогического коллектива;</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формирование у детей общей культуры.</w:t>
      </w:r>
    </w:p>
    <w:p w:rsidR="00A92AD0" w:rsidRP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Коррекционно-развивающая работа строится с учетом особых образова</w:t>
      </w:r>
      <w:r w:rsidR="004962A5">
        <w:rPr>
          <w:rFonts w:ascii="Times New Roman" w:hAnsi="Times New Roman" w:cs="Times New Roman"/>
          <w:sz w:val="24"/>
          <w:szCs w:val="24"/>
        </w:rPr>
        <w:t>тельных потребностей детей с ЗПР</w:t>
      </w:r>
      <w:r w:rsidRPr="00A92AD0">
        <w:rPr>
          <w:rFonts w:ascii="Times New Roman" w:hAnsi="Times New Roman" w:cs="Times New Roman"/>
          <w:sz w:val="24"/>
          <w:szCs w:val="24"/>
        </w:rPr>
        <w:t xml:space="preserve"> и заключений ТПМПК. 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A92AD0" w:rsidRDefault="00A92AD0" w:rsidP="00A92AD0">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1) регламент проведения и сод</w:t>
      </w:r>
      <w:r w:rsidR="004962A5">
        <w:rPr>
          <w:rFonts w:ascii="Times New Roman" w:hAnsi="Times New Roman" w:cs="Times New Roman"/>
          <w:sz w:val="24"/>
          <w:szCs w:val="24"/>
        </w:rPr>
        <w:t>ержание занятий с ребенком с ЗПР</w:t>
      </w:r>
      <w:r w:rsidRPr="00A92AD0">
        <w:rPr>
          <w:rFonts w:ascii="Times New Roman" w:hAnsi="Times New Roman" w:cs="Times New Roman"/>
          <w:sz w:val="24"/>
          <w:szCs w:val="24"/>
        </w:rPr>
        <w:t xml:space="preserve"> специалистами дошкольной образовательной организации (учителем-логопедом, педагогом-психологом), воспитателями;</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2) регламент и содержание работы психолого-педагогического консилиума (ППк).В группах компенсирующе</w:t>
      </w:r>
      <w:r w:rsidR="004962A5">
        <w:rPr>
          <w:rFonts w:ascii="Times New Roman" w:hAnsi="Times New Roman" w:cs="Times New Roman"/>
          <w:sz w:val="24"/>
          <w:szCs w:val="24"/>
        </w:rPr>
        <w:t>й направленности для детей с ЗПР</w:t>
      </w:r>
      <w:r w:rsidRPr="00A92AD0">
        <w:rPr>
          <w:rFonts w:ascii="Times New Roman" w:hAnsi="Times New Roman" w:cs="Times New Roman"/>
          <w:sz w:val="24"/>
          <w:szCs w:val="24"/>
        </w:rPr>
        <w:t xml:space="preserve"> осуществляется реализация адаптированной основной образовательной программы дошкольного образования. </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В группах комбинированной направленности существуют </w:t>
      </w:r>
      <w:r w:rsidR="004962A5">
        <w:rPr>
          <w:rFonts w:ascii="Times New Roman" w:hAnsi="Times New Roman" w:cs="Times New Roman"/>
          <w:sz w:val="24"/>
          <w:szCs w:val="24"/>
        </w:rPr>
        <w:t>две программы. Для ребенка с ЗПР</w:t>
      </w:r>
      <w:r w:rsidRPr="00A92AD0">
        <w:rPr>
          <w:rFonts w:ascii="Times New Roman" w:hAnsi="Times New Roman" w:cs="Times New Roman"/>
          <w:sz w:val="24"/>
          <w:szCs w:val="24"/>
        </w:rPr>
        <w:t xml:space="preserve"> на базе основной образовательной программы дошкольного образования разрабатывается и реализуется адаптированная основная образовательная программа (инклюзивное образование) и адаптированная  образовательная программа с учетом особенностей воспитанника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Адаптированная  образовательная программа ориентируется:</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 на создание оптимальных условий </w:t>
      </w:r>
      <w:r w:rsidR="004962A5">
        <w:rPr>
          <w:rFonts w:ascii="Times New Roman" w:hAnsi="Times New Roman" w:cs="Times New Roman"/>
          <w:sz w:val="24"/>
          <w:szCs w:val="24"/>
        </w:rPr>
        <w:t>совместного обучения детей с ЗПР</w:t>
      </w:r>
      <w:r w:rsidRPr="00A92AD0">
        <w:rPr>
          <w:rFonts w:ascii="Times New Roman" w:hAnsi="Times New Roman" w:cs="Times New Roman"/>
          <w:sz w:val="24"/>
          <w:szCs w:val="24"/>
        </w:rPr>
        <w:t xml:space="preserve">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
    <w:p w:rsidR="004962A5" w:rsidRDefault="00A92AD0" w:rsidP="004962A5">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w:t>
      </w:r>
      <w:r w:rsidR="004962A5">
        <w:rPr>
          <w:rFonts w:ascii="Times New Roman" w:hAnsi="Times New Roman" w:cs="Times New Roman"/>
          <w:sz w:val="24"/>
          <w:szCs w:val="24"/>
        </w:rPr>
        <w:t>стика, в том числе ребенка с ЗПР</w:t>
      </w:r>
      <w:r w:rsidRPr="00A92AD0">
        <w:rPr>
          <w:rFonts w:ascii="Times New Roman" w:hAnsi="Times New Roman" w:cs="Times New Roman"/>
          <w:sz w:val="24"/>
          <w:szCs w:val="24"/>
        </w:rPr>
        <w:t xml:space="preserve">. Результаты проведенного обследования развития ребенка </w:t>
      </w:r>
      <w:r w:rsidRPr="00A92AD0">
        <w:rPr>
          <w:rFonts w:ascii="Times New Roman" w:hAnsi="Times New Roman" w:cs="Times New Roman"/>
          <w:sz w:val="24"/>
          <w:szCs w:val="24"/>
        </w:rPr>
        <w:lastRenderedPageBreak/>
        <w:t>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В адаптированной образовательной программе определяется</w:t>
      </w:r>
      <w:r w:rsidR="004962A5">
        <w:rPr>
          <w:rFonts w:ascii="Times New Roman" w:hAnsi="Times New Roman" w:cs="Times New Roman"/>
          <w:sz w:val="24"/>
          <w:szCs w:val="24"/>
        </w:rPr>
        <w:t xml:space="preserve"> специфическое для ребенка с ЗПР</w:t>
      </w:r>
      <w:r w:rsidRPr="00A92AD0">
        <w:rPr>
          <w:rFonts w:ascii="Times New Roman" w:hAnsi="Times New Roman" w:cs="Times New Roman"/>
          <w:sz w:val="24"/>
          <w:szCs w:val="24"/>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w:t>
      </w:r>
      <w:r w:rsidR="004962A5">
        <w:rPr>
          <w:rFonts w:ascii="Times New Roman" w:hAnsi="Times New Roman" w:cs="Times New Roman"/>
          <w:sz w:val="24"/>
          <w:szCs w:val="24"/>
        </w:rPr>
        <w:t>роведению занятий с детьми с ЗПР</w:t>
      </w:r>
      <w:r w:rsidRPr="00A92AD0">
        <w:rPr>
          <w:rFonts w:ascii="Times New Roman" w:hAnsi="Times New Roman" w:cs="Times New Roman"/>
          <w:sz w:val="24"/>
          <w:szCs w:val="24"/>
        </w:rPr>
        <w:t xml:space="preserve"> и т. д.</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Реализация адаптированной образов</w:t>
      </w:r>
      <w:r w:rsidR="004962A5">
        <w:rPr>
          <w:rFonts w:ascii="Times New Roman" w:hAnsi="Times New Roman" w:cs="Times New Roman"/>
          <w:sz w:val="24"/>
          <w:szCs w:val="24"/>
        </w:rPr>
        <w:t>ательной программы ребенка с ЗПР</w:t>
      </w:r>
      <w:r w:rsidRPr="00A92AD0">
        <w:rPr>
          <w:rFonts w:ascii="Times New Roman" w:hAnsi="Times New Roman" w:cs="Times New Roman"/>
          <w:sz w:val="24"/>
          <w:szCs w:val="24"/>
        </w:rPr>
        <w:t xml:space="preserve"> строится с учетом: </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особенностей и содержания взаимодействия между сотрудниками дошкольного уровня;</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 вариативности и технологий выбора форм и </w:t>
      </w:r>
      <w:r w:rsidR="004962A5">
        <w:rPr>
          <w:rFonts w:ascii="Times New Roman" w:hAnsi="Times New Roman" w:cs="Times New Roman"/>
          <w:sz w:val="24"/>
          <w:szCs w:val="24"/>
        </w:rPr>
        <w:t>методов подготовки ребенка с ЗПР</w:t>
      </w:r>
      <w:r w:rsidRPr="00A92AD0">
        <w:rPr>
          <w:rFonts w:ascii="Times New Roman" w:hAnsi="Times New Roman" w:cs="Times New Roman"/>
          <w:sz w:val="24"/>
          <w:szCs w:val="24"/>
        </w:rPr>
        <w:t xml:space="preserve"> к включению;</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кр</w:t>
      </w:r>
      <w:r w:rsidR="004962A5">
        <w:rPr>
          <w:rFonts w:ascii="Times New Roman" w:hAnsi="Times New Roman" w:cs="Times New Roman"/>
          <w:sz w:val="24"/>
          <w:szCs w:val="24"/>
        </w:rPr>
        <w:t>итериев готовности ребенка с ЗПР</w:t>
      </w:r>
      <w:r w:rsidRPr="00A92AD0">
        <w:rPr>
          <w:rFonts w:ascii="Times New Roman" w:hAnsi="Times New Roman" w:cs="Times New Roman"/>
          <w:sz w:val="24"/>
          <w:szCs w:val="24"/>
        </w:rPr>
        <w:t xml:space="preserve"> к продвижению по этапам инклюзивного процесса;</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Координация реализации программ образования осуществляется на заседаниях психолого-педагогического консилиума дошкольного уровня с участием всех педагогов и специалистов, задействованных в реализации образовательных программ. </w:t>
      </w:r>
    </w:p>
    <w:p w:rsidR="000D7A1E" w:rsidRDefault="00A92AD0" w:rsidP="000D7A1E">
      <w:pPr>
        <w:pStyle w:val="a5"/>
        <w:tabs>
          <w:tab w:val="left" w:pos="9639"/>
        </w:tabs>
        <w:spacing w:line="240" w:lineRule="auto"/>
        <w:ind w:left="0" w:right="-1" w:firstLine="567"/>
        <w:jc w:val="both"/>
        <w:rPr>
          <w:rFonts w:ascii="Times New Roman" w:hAnsi="Times New Roman" w:cs="Times New Roman"/>
          <w:b/>
          <w:bCs/>
          <w:sz w:val="24"/>
          <w:szCs w:val="24"/>
        </w:rPr>
      </w:pPr>
      <w:r w:rsidRPr="00A92AD0">
        <w:rPr>
          <w:rFonts w:ascii="Times New Roman" w:hAnsi="Times New Roman" w:cs="Times New Roman"/>
          <w:b/>
          <w:bCs/>
          <w:sz w:val="24"/>
          <w:szCs w:val="24"/>
        </w:rPr>
        <w:t>Система психологической помощи</w:t>
      </w:r>
    </w:p>
    <w:p w:rsidR="000D7A1E" w:rsidRDefault="00A92AD0" w:rsidP="000D7A1E">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Психологическую помощь участникам воспитательного процесса в дошкольных группах оказывает психолог.</w:t>
      </w:r>
    </w:p>
    <w:p w:rsidR="00596076" w:rsidRDefault="00A92AD0" w:rsidP="00596076">
      <w:pPr>
        <w:pStyle w:val="a5"/>
        <w:tabs>
          <w:tab w:val="left" w:pos="9639"/>
        </w:tabs>
        <w:spacing w:line="240" w:lineRule="auto"/>
        <w:ind w:left="0" w:right="-1" w:firstLine="567"/>
        <w:jc w:val="both"/>
        <w:rPr>
          <w:rFonts w:ascii="Times New Roman" w:hAnsi="Times New Roman" w:cs="Times New Roman"/>
          <w:b/>
          <w:bCs/>
          <w:sz w:val="24"/>
          <w:szCs w:val="24"/>
        </w:rPr>
      </w:pPr>
      <w:r w:rsidRPr="00A92AD0">
        <w:rPr>
          <w:rFonts w:ascii="Times New Roman" w:hAnsi="Times New Roman" w:cs="Times New Roman"/>
          <w:b/>
          <w:bCs/>
          <w:sz w:val="24"/>
          <w:szCs w:val="24"/>
        </w:rPr>
        <w:t>Работа с детьми:</w:t>
      </w:r>
    </w:p>
    <w:p w:rsidR="00596076" w:rsidRDefault="00A92AD0" w:rsidP="00596076">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помощь детям в адаптации к детскому саду;</w:t>
      </w:r>
    </w:p>
    <w:p w:rsidR="00596076" w:rsidRDefault="00A92AD0" w:rsidP="00596076">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проведение обследования детей и выработка рекомендаций по коррекции отклонений в их развитии; </w:t>
      </w:r>
    </w:p>
    <w:p w:rsidR="00596076" w:rsidRDefault="00A92AD0" w:rsidP="00596076">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определение готовности старших дошкольников к обучению в школе; организация и регулирование взаимоотношений детей со взрослыми;</w:t>
      </w:r>
    </w:p>
    <w:p w:rsidR="00596076" w:rsidRDefault="00A92AD0" w:rsidP="00596076">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наблюдение взаимоотношений со сверстниками (социометрия).</w:t>
      </w:r>
    </w:p>
    <w:p w:rsidR="00596076" w:rsidRDefault="00A92AD0" w:rsidP="00596076">
      <w:pPr>
        <w:pStyle w:val="a5"/>
        <w:tabs>
          <w:tab w:val="left" w:pos="9639"/>
        </w:tabs>
        <w:spacing w:line="240" w:lineRule="auto"/>
        <w:ind w:left="0" w:right="-1" w:firstLine="567"/>
        <w:jc w:val="both"/>
        <w:rPr>
          <w:rFonts w:ascii="Times New Roman" w:hAnsi="Times New Roman" w:cs="Times New Roman"/>
          <w:b/>
          <w:bCs/>
          <w:sz w:val="24"/>
          <w:szCs w:val="24"/>
        </w:rPr>
      </w:pPr>
      <w:r w:rsidRPr="00A92AD0">
        <w:rPr>
          <w:rFonts w:ascii="Times New Roman" w:hAnsi="Times New Roman" w:cs="Times New Roman"/>
          <w:b/>
          <w:bCs/>
          <w:sz w:val="24"/>
          <w:szCs w:val="24"/>
        </w:rPr>
        <w:t>Работа с родителями:</w:t>
      </w:r>
    </w:p>
    <w:p w:rsidR="00596076" w:rsidRDefault="00A92AD0" w:rsidP="00596076">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психолого-педагогическое просвещение родителей (консультации, наблюдение за ребенком); </w:t>
      </w:r>
    </w:p>
    <w:p w:rsidR="006703B7"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развитие осознания педагогического воздействия родителей на детей в процессе общения; </w:t>
      </w:r>
    </w:p>
    <w:p w:rsidR="006703B7"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снижение уровня тревожности родителей перед поступлением детей в школу;</w:t>
      </w:r>
    </w:p>
    <w:p w:rsidR="006703B7"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ознакомление родителей с методами и приемами организации занятий с детьми старшего дошкольного возраста; </w:t>
      </w:r>
    </w:p>
    <w:p w:rsidR="006703B7"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ознакомление родителей с элементами диагностики психических процессов (внимание, память); </w:t>
      </w:r>
    </w:p>
    <w:p w:rsidR="006703B7"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обеспечение более высокого уровня подготовки детей к школе. </w:t>
      </w:r>
    </w:p>
    <w:p w:rsidR="006703B7" w:rsidRDefault="00A92AD0" w:rsidP="006703B7">
      <w:pPr>
        <w:pStyle w:val="a5"/>
        <w:tabs>
          <w:tab w:val="left" w:pos="9639"/>
        </w:tabs>
        <w:spacing w:line="240" w:lineRule="auto"/>
        <w:ind w:left="0" w:right="-1" w:firstLine="567"/>
        <w:jc w:val="both"/>
        <w:rPr>
          <w:rFonts w:ascii="Times New Roman" w:hAnsi="Times New Roman" w:cs="Times New Roman"/>
          <w:b/>
          <w:bCs/>
          <w:sz w:val="24"/>
          <w:szCs w:val="24"/>
        </w:rPr>
      </w:pPr>
      <w:r w:rsidRPr="00A92AD0">
        <w:rPr>
          <w:rFonts w:ascii="Times New Roman" w:hAnsi="Times New Roman" w:cs="Times New Roman"/>
          <w:b/>
          <w:bCs/>
          <w:sz w:val="24"/>
          <w:szCs w:val="24"/>
        </w:rPr>
        <w:t>Работа с педагогами:</w:t>
      </w:r>
    </w:p>
    <w:p w:rsidR="00A92AD0" w:rsidRPr="00A92AD0" w:rsidRDefault="00A92AD0" w:rsidP="006703B7">
      <w:pPr>
        <w:pStyle w:val="a5"/>
        <w:tabs>
          <w:tab w:val="left" w:pos="9639"/>
        </w:tabs>
        <w:spacing w:line="240" w:lineRule="auto"/>
        <w:ind w:left="0" w:right="-1" w:firstLine="567"/>
        <w:jc w:val="both"/>
        <w:rPr>
          <w:rFonts w:ascii="Times New Roman" w:hAnsi="Times New Roman" w:cs="Times New Roman"/>
          <w:sz w:val="24"/>
          <w:szCs w:val="24"/>
        </w:rPr>
      </w:pPr>
      <w:r w:rsidRPr="00A92AD0">
        <w:rPr>
          <w:rFonts w:ascii="Times New Roman" w:hAnsi="Times New Roman" w:cs="Times New Roman"/>
          <w:sz w:val="24"/>
          <w:szCs w:val="24"/>
        </w:rPr>
        <w:t xml:space="preserve">подготовка и проведение педагогического консилиума; </w:t>
      </w:r>
    </w:p>
    <w:p w:rsidR="00A92AD0" w:rsidRPr="00A92AD0" w:rsidRDefault="00A92AD0" w:rsidP="004962A5">
      <w:pPr>
        <w:keepNext/>
        <w:keepLines/>
        <w:numPr>
          <w:ilvl w:val="0"/>
          <w:numId w:val="53"/>
        </w:numPr>
        <w:suppressAutoHyphens/>
        <w:spacing w:after="0" w:line="240" w:lineRule="auto"/>
        <w:ind w:left="0"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lastRenderedPageBreak/>
        <w:t xml:space="preserve">индивидуальное и групповое консультирование; </w:t>
      </w:r>
    </w:p>
    <w:p w:rsidR="00A92AD0" w:rsidRPr="00A92AD0" w:rsidRDefault="00A92AD0" w:rsidP="004962A5">
      <w:pPr>
        <w:keepNext/>
        <w:keepLines/>
        <w:numPr>
          <w:ilvl w:val="0"/>
          <w:numId w:val="53"/>
        </w:numPr>
        <w:suppressAutoHyphens/>
        <w:spacing w:after="0" w:line="240" w:lineRule="auto"/>
        <w:ind w:left="0" w:firstLine="720"/>
        <w:contextualSpacing/>
        <w:jc w:val="both"/>
        <w:rPr>
          <w:rFonts w:ascii="Times New Roman" w:hAnsi="Times New Roman" w:cs="Times New Roman"/>
          <w:sz w:val="24"/>
          <w:szCs w:val="24"/>
        </w:rPr>
      </w:pPr>
      <w:r w:rsidRPr="00A92AD0">
        <w:rPr>
          <w:rFonts w:ascii="Times New Roman" w:hAnsi="Times New Roman" w:cs="Times New Roman"/>
          <w:sz w:val="24"/>
          <w:szCs w:val="24"/>
        </w:rPr>
        <w:t>подготовка и выступление на педсовете, методическом объединении;</w:t>
      </w:r>
    </w:p>
    <w:p w:rsidR="00A92AD0" w:rsidRDefault="00A92AD0" w:rsidP="004962A5">
      <w:pPr>
        <w:keepNext/>
        <w:keepLines/>
        <w:numPr>
          <w:ilvl w:val="0"/>
          <w:numId w:val="53"/>
        </w:numPr>
        <w:suppressAutoHyphens/>
        <w:spacing w:after="0" w:line="240" w:lineRule="auto"/>
        <w:ind w:left="0" w:firstLine="720"/>
        <w:contextualSpacing/>
        <w:jc w:val="both"/>
        <w:rPr>
          <w:sz w:val="24"/>
          <w:szCs w:val="24"/>
        </w:rPr>
      </w:pPr>
      <w:r w:rsidRPr="00A92AD0">
        <w:rPr>
          <w:rFonts w:ascii="Times New Roman" w:hAnsi="Times New Roman" w:cs="Times New Roman"/>
          <w:sz w:val="24"/>
          <w:szCs w:val="24"/>
        </w:rPr>
        <w:t>повышение психологической компетенции педагогов</w:t>
      </w:r>
      <w:r w:rsidRPr="001E495B">
        <w:rPr>
          <w:sz w:val="24"/>
          <w:szCs w:val="24"/>
        </w:rPr>
        <w:t>.</w:t>
      </w:r>
    </w:p>
    <w:p w:rsidR="00113E3B" w:rsidRPr="00113E3B" w:rsidRDefault="00113E3B" w:rsidP="00113E3B">
      <w:pPr>
        <w:keepNext/>
        <w:keepLines/>
        <w:suppressAutoHyphens/>
        <w:spacing w:after="0" w:line="240" w:lineRule="auto"/>
        <w:ind w:left="720"/>
        <w:contextualSpacing/>
        <w:jc w:val="center"/>
        <w:rPr>
          <w:rFonts w:ascii="Times New Roman" w:hAnsi="Times New Roman" w:cs="Times New Roman"/>
          <w:sz w:val="24"/>
          <w:szCs w:val="24"/>
        </w:rPr>
      </w:pPr>
      <w:r w:rsidRPr="00113E3B">
        <w:rPr>
          <w:rFonts w:ascii="Times New Roman" w:hAnsi="Times New Roman" w:cs="Times New Roman"/>
          <w:b/>
          <w:bCs/>
          <w:sz w:val="24"/>
          <w:szCs w:val="24"/>
        </w:rPr>
        <w:t>Этапы коррекционной работы с детьми.</w:t>
      </w:r>
    </w:p>
    <w:p w:rsidR="000D7A1E" w:rsidRPr="00113E3B" w:rsidRDefault="00113E3B"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113E3B">
        <w:rPr>
          <w:rFonts w:ascii="Times New Roman" w:hAnsi="Times New Roman" w:cs="Times New Roman"/>
          <w:i/>
          <w:sz w:val="24"/>
          <w:szCs w:val="24"/>
        </w:rPr>
        <w:t>Сентябрь</w:t>
      </w:r>
      <w:r>
        <w:rPr>
          <w:rFonts w:ascii="Times New Roman" w:hAnsi="Times New Roman" w:cs="Times New Roman"/>
          <w:sz w:val="24"/>
          <w:szCs w:val="24"/>
        </w:rPr>
        <w:t xml:space="preserve"> - </w:t>
      </w:r>
      <w:r w:rsidR="000D7A1E" w:rsidRPr="00113E3B">
        <w:rPr>
          <w:rFonts w:ascii="Times New Roman" w:hAnsi="Times New Roman" w:cs="Times New Roman"/>
          <w:sz w:val="24"/>
          <w:szCs w:val="24"/>
        </w:rPr>
        <w:t>адаптационный период и углублённая диагностика (обследование изаполнение карт развития ребёнка, наблюдение за детьми в различных ситуациях: во времярежимных моментов, игровых ситуациях, при общении с взрослыми и сверстниками),индивидуальная работа с детьми, а также составление плана работы на первое полугодие.</w:t>
      </w:r>
    </w:p>
    <w:p w:rsidR="000D7A1E" w:rsidRPr="00113E3B" w:rsidRDefault="000D7A1E" w:rsidP="00113E3B">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113E3B">
        <w:rPr>
          <w:rFonts w:ascii="Times New Roman" w:hAnsi="Times New Roman" w:cs="Times New Roman"/>
          <w:sz w:val="24"/>
          <w:szCs w:val="24"/>
        </w:rPr>
        <w:t>Основанием для целенаправленной коррекционно-развивающей работы с детьмислужат результаты психолого-педагогического обследования и педагогического мониторингавоспитанников, проводимых всеми специалистами образовательного учреждения(воспитатель, учитель-логопед, педагог-психолог, музыкальный руководитель, инструктор пофизической культуре). Результаты мониторинга развития воспитанников позволяютиндивидуализировать задачи коррекционно-развивающей работы с каждым ребенком.</w:t>
      </w:r>
    </w:p>
    <w:p w:rsidR="000D7A1E" w:rsidRPr="000D7A1E"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i/>
          <w:iCs/>
          <w:sz w:val="24"/>
          <w:szCs w:val="24"/>
        </w:rPr>
        <w:t xml:space="preserve">Октябрь - декабрь - </w:t>
      </w:r>
      <w:r w:rsidRPr="000D7A1E">
        <w:rPr>
          <w:rFonts w:ascii="Times New Roman" w:hAnsi="Times New Roman" w:cs="Times New Roman"/>
          <w:sz w:val="24"/>
          <w:szCs w:val="24"/>
        </w:rPr>
        <w:t>первый этап коррекционно – развивающей работы.</w:t>
      </w:r>
    </w:p>
    <w:p w:rsidR="000D7A1E" w:rsidRPr="000D7A1E"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i/>
          <w:iCs/>
          <w:sz w:val="24"/>
          <w:szCs w:val="24"/>
        </w:rPr>
        <w:t xml:space="preserve">Январь </w:t>
      </w:r>
      <w:r w:rsidRPr="000D7A1E">
        <w:rPr>
          <w:rFonts w:ascii="Times New Roman" w:hAnsi="Times New Roman" w:cs="Times New Roman"/>
          <w:sz w:val="24"/>
          <w:szCs w:val="24"/>
        </w:rPr>
        <w:t>– экспресс - диагностика детей проводится для выявления эффективности</w:t>
      </w:r>
    </w:p>
    <w:p w:rsidR="000D7A1E" w:rsidRPr="00113E3B" w:rsidRDefault="000D7A1E" w:rsidP="00113E3B">
      <w:pPr>
        <w:pStyle w:val="a5"/>
        <w:keepNext/>
        <w:keepLines/>
        <w:autoSpaceDE w:val="0"/>
        <w:autoSpaceDN w:val="0"/>
        <w:adjustRightInd w:val="0"/>
        <w:spacing w:after="0" w:line="240" w:lineRule="auto"/>
        <w:ind w:left="0"/>
        <w:jc w:val="both"/>
        <w:rPr>
          <w:rFonts w:ascii="Times New Roman" w:hAnsi="Times New Roman" w:cs="Times New Roman"/>
          <w:sz w:val="24"/>
          <w:szCs w:val="24"/>
        </w:rPr>
      </w:pPr>
      <w:r w:rsidRPr="00113E3B">
        <w:rPr>
          <w:rFonts w:ascii="Times New Roman" w:hAnsi="Times New Roman" w:cs="Times New Roman"/>
          <w:sz w:val="24"/>
          <w:szCs w:val="24"/>
        </w:rPr>
        <w:t>проводимой коррекции и внесения изменений в планирование работы с учетом результатовдиагностики.</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i/>
          <w:iCs/>
          <w:sz w:val="24"/>
          <w:szCs w:val="24"/>
        </w:rPr>
        <w:t xml:space="preserve">Февраль - май - </w:t>
      </w:r>
      <w:r w:rsidRPr="000D7A1E">
        <w:rPr>
          <w:rFonts w:ascii="Times New Roman" w:hAnsi="Times New Roman" w:cs="Times New Roman"/>
          <w:sz w:val="24"/>
          <w:szCs w:val="24"/>
        </w:rPr>
        <w:t>второй этап коррекционно – развивающей работы.</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i/>
          <w:iCs/>
          <w:sz w:val="24"/>
          <w:szCs w:val="24"/>
        </w:rPr>
        <w:t xml:space="preserve">Июнь - </w:t>
      </w:r>
      <w:r w:rsidRPr="000D7A1E">
        <w:rPr>
          <w:rFonts w:ascii="Times New Roman" w:hAnsi="Times New Roman" w:cs="Times New Roman"/>
          <w:sz w:val="24"/>
          <w:szCs w:val="24"/>
        </w:rPr>
        <w:t>контрольное диагностическое обследование детей.</w:t>
      </w:r>
    </w:p>
    <w:p w:rsidR="000D7A1E" w:rsidRPr="00113E3B" w:rsidRDefault="0083544B"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i/>
          <w:iCs/>
          <w:sz w:val="24"/>
          <w:szCs w:val="24"/>
        </w:rPr>
        <w:t>Июл</w:t>
      </w:r>
      <w:r w:rsidR="000D7A1E" w:rsidRPr="000D7A1E">
        <w:rPr>
          <w:rFonts w:ascii="Times New Roman" w:hAnsi="Times New Roman" w:cs="Times New Roman"/>
          <w:i/>
          <w:iCs/>
          <w:sz w:val="24"/>
          <w:szCs w:val="24"/>
        </w:rPr>
        <w:t xml:space="preserve">ь - </w:t>
      </w:r>
      <w:r w:rsidR="000D7A1E" w:rsidRPr="000D7A1E">
        <w:rPr>
          <w:rFonts w:ascii="Times New Roman" w:hAnsi="Times New Roman" w:cs="Times New Roman"/>
          <w:sz w:val="24"/>
          <w:szCs w:val="24"/>
        </w:rPr>
        <w:t>совместная деятельность с детьм</w:t>
      </w:r>
      <w:r w:rsidR="00113E3B">
        <w:rPr>
          <w:rFonts w:ascii="Times New Roman" w:hAnsi="Times New Roman" w:cs="Times New Roman"/>
          <w:sz w:val="24"/>
          <w:szCs w:val="24"/>
        </w:rPr>
        <w:t xml:space="preserve">и по закреплению сформированных </w:t>
      </w:r>
      <w:r w:rsidR="000D7A1E" w:rsidRPr="000D7A1E">
        <w:rPr>
          <w:rFonts w:ascii="Times New Roman" w:hAnsi="Times New Roman" w:cs="Times New Roman"/>
          <w:sz w:val="24"/>
          <w:szCs w:val="24"/>
        </w:rPr>
        <w:t>навыков</w:t>
      </w:r>
      <w:r w:rsidR="000D7A1E" w:rsidRPr="00113E3B">
        <w:rPr>
          <w:rFonts w:ascii="Times New Roman" w:hAnsi="Times New Roman" w:cs="Times New Roman"/>
          <w:sz w:val="24"/>
          <w:szCs w:val="24"/>
        </w:rPr>
        <w:t xml:space="preserve">(игры и игровые упражнения).Процесс коррекционной работы условно можно разделить </w:t>
      </w:r>
      <w:r w:rsidR="000D7A1E" w:rsidRPr="00113E3B">
        <w:rPr>
          <w:rFonts w:ascii="Times New Roman" w:hAnsi="Times New Roman" w:cs="Times New Roman"/>
          <w:b/>
          <w:bCs/>
          <w:i/>
          <w:iCs/>
          <w:sz w:val="24"/>
          <w:szCs w:val="24"/>
        </w:rPr>
        <w:t>на три этапа.</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b/>
          <w:bCs/>
          <w:i/>
          <w:iCs/>
          <w:sz w:val="24"/>
          <w:szCs w:val="24"/>
        </w:rPr>
      </w:pPr>
      <w:r w:rsidRPr="000D7A1E">
        <w:rPr>
          <w:rFonts w:ascii="Times New Roman" w:hAnsi="Times New Roman" w:cs="Times New Roman"/>
          <w:b/>
          <w:bCs/>
          <w:i/>
          <w:iCs/>
          <w:sz w:val="24"/>
          <w:szCs w:val="24"/>
        </w:rPr>
        <w:t>На I этапе коррекционной работы основной целью является развитие</w:t>
      </w:r>
    </w:p>
    <w:p w:rsidR="000D7A1E" w:rsidRPr="00113E3B" w:rsidRDefault="000D7A1E" w:rsidP="00113E3B">
      <w:pPr>
        <w:pStyle w:val="a5"/>
        <w:keepNext/>
        <w:keepLines/>
        <w:autoSpaceDE w:val="0"/>
        <w:autoSpaceDN w:val="0"/>
        <w:adjustRightInd w:val="0"/>
        <w:spacing w:after="0" w:line="240" w:lineRule="auto"/>
        <w:ind w:left="0"/>
        <w:jc w:val="both"/>
        <w:rPr>
          <w:rFonts w:ascii="Times New Roman" w:hAnsi="Times New Roman" w:cs="Times New Roman"/>
          <w:sz w:val="24"/>
          <w:szCs w:val="24"/>
        </w:rPr>
      </w:pPr>
      <w:r w:rsidRPr="000D7A1E">
        <w:rPr>
          <w:rFonts w:ascii="Times New Roman" w:hAnsi="Times New Roman" w:cs="Times New Roman"/>
          <w:b/>
          <w:bCs/>
          <w:i/>
          <w:iCs/>
          <w:sz w:val="24"/>
          <w:szCs w:val="24"/>
        </w:rPr>
        <w:t xml:space="preserve">функционального базиса для развития высших психических функций: </w:t>
      </w:r>
      <w:r w:rsidRPr="000D7A1E">
        <w:rPr>
          <w:rFonts w:ascii="Times New Roman" w:hAnsi="Times New Roman" w:cs="Times New Roman"/>
          <w:sz w:val="24"/>
          <w:szCs w:val="24"/>
        </w:rPr>
        <w:t>зрительных,</w:t>
      </w:r>
      <w:r w:rsidRPr="00113E3B">
        <w:rPr>
          <w:rFonts w:ascii="Times New Roman" w:hAnsi="Times New Roman" w:cs="Times New Roman"/>
          <w:sz w:val="24"/>
          <w:szCs w:val="24"/>
        </w:rPr>
        <w:t>слуховых, моторных функций и межсенсорных связей; стимуляция познавательной, речевойкоммуникативной активности ребенка. Преодолевая недостаточность сенсорных, моторных,когнитивных, речевых функций, необходимо создавать условия для становления ведущихвидов деятельности: предметной и игровой. Особое значение имеет совершенствование</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моторной сферы, развитие двигательных навыков, общей и мелкой моторики, межсенсорнойинтеграции.</w:t>
      </w:r>
    </w:p>
    <w:p w:rsidR="000D7A1E" w:rsidRPr="00113E3B" w:rsidRDefault="000D7A1E" w:rsidP="00113E3B">
      <w:pPr>
        <w:keepNext/>
        <w:keepLines/>
        <w:autoSpaceDE w:val="0"/>
        <w:autoSpaceDN w:val="0"/>
        <w:adjustRightInd w:val="0"/>
        <w:spacing w:after="0" w:line="240" w:lineRule="auto"/>
        <w:ind w:firstLine="360"/>
        <w:jc w:val="both"/>
        <w:rPr>
          <w:rFonts w:ascii="Times New Roman" w:hAnsi="Times New Roman" w:cs="Times New Roman"/>
          <w:sz w:val="24"/>
          <w:szCs w:val="24"/>
        </w:rPr>
      </w:pPr>
      <w:r w:rsidRPr="00113E3B">
        <w:rPr>
          <w:rFonts w:ascii="Times New Roman" w:hAnsi="Times New Roman" w:cs="Times New Roman"/>
          <w:sz w:val="24"/>
          <w:szCs w:val="24"/>
        </w:rPr>
        <w:t>Так как дети с ЗПР поступают в группу компенсирующей направленности только всреднем, а и в старшем дошкольном возрасте, то пропедевтический период необходим, но нанего отводится меньше времени, поэтому работа ведется более интенсивно.</w:t>
      </w:r>
    </w:p>
    <w:p w:rsidR="000D7A1E" w:rsidRPr="00113E3B" w:rsidRDefault="000D7A1E" w:rsidP="00113E3B">
      <w:pPr>
        <w:keepNext/>
        <w:keepLines/>
        <w:autoSpaceDE w:val="0"/>
        <w:autoSpaceDN w:val="0"/>
        <w:adjustRightInd w:val="0"/>
        <w:spacing w:after="0" w:line="240" w:lineRule="auto"/>
        <w:ind w:firstLine="360"/>
        <w:jc w:val="both"/>
        <w:rPr>
          <w:rFonts w:ascii="Times New Roman" w:hAnsi="Times New Roman" w:cs="Times New Roman"/>
          <w:sz w:val="24"/>
          <w:szCs w:val="24"/>
        </w:rPr>
      </w:pPr>
      <w:r w:rsidRPr="00113E3B">
        <w:rPr>
          <w:rFonts w:ascii="Times New Roman" w:hAnsi="Times New Roman" w:cs="Times New Roman"/>
          <w:sz w:val="24"/>
          <w:szCs w:val="24"/>
        </w:rPr>
        <w:t xml:space="preserve">Формирование </w:t>
      </w:r>
      <w:r w:rsidRPr="00113E3B">
        <w:rPr>
          <w:rFonts w:ascii="Times New Roman" w:hAnsi="Times New Roman" w:cs="Times New Roman"/>
          <w:i/>
          <w:iCs/>
          <w:sz w:val="24"/>
          <w:szCs w:val="24"/>
        </w:rPr>
        <w:t xml:space="preserve">психологического базиса </w:t>
      </w:r>
      <w:r w:rsidRPr="00113E3B">
        <w:rPr>
          <w:rFonts w:ascii="Times New Roman" w:hAnsi="Times New Roman" w:cs="Times New Roman"/>
          <w:sz w:val="24"/>
          <w:szCs w:val="24"/>
        </w:rPr>
        <w:t>для развития мышления и речи предполагает</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следующее. Включение ребенка в общение и в совместную деятельность с взрослыми и</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детьми, развитие невербальных и вербальных средств коммуникации. Обеспечениеполноценного физического развития и оздоровление детского организма. Важнопреодолевать недостатки в двигательной сфере, стимулировать двигательную активность,</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развивать моторный праксис, общую и мелкую моторику; чувство ритма, координационныеспособности.</w:t>
      </w:r>
    </w:p>
    <w:p w:rsidR="000D7A1E" w:rsidRPr="00113E3B" w:rsidRDefault="000D7A1E" w:rsidP="006703B7">
      <w:pPr>
        <w:keepNext/>
        <w:keepLines/>
        <w:autoSpaceDE w:val="0"/>
        <w:autoSpaceDN w:val="0"/>
        <w:adjustRightInd w:val="0"/>
        <w:spacing w:after="0" w:line="240" w:lineRule="auto"/>
        <w:ind w:firstLine="360"/>
        <w:jc w:val="both"/>
        <w:rPr>
          <w:rFonts w:ascii="Times New Roman" w:hAnsi="Times New Roman" w:cs="Times New Roman"/>
          <w:sz w:val="24"/>
          <w:szCs w:val="24"/>
        </w:rPr>
      </w:pPr>
      <w:r w:rsidRPr="00113E3B">
        <w:rPr>
          <w:rFonts w:ascii="Times New Roman" w:hAnsi="Times New Roman" w:cs="Times New Roman"/>
          <w:sz w:val="24"/>
          <w:szCs w:val="24"/>
        </w:rPr>
        <w:t>Одним из компонентов коррекционной работы является стимуляция и развитие</w:t>
      </w:r>
    </w:p>
    <w:p w:rsidR="000D7A1E" w:rsidRPr="00113E3B" w:rsidRDefault="000D7A1E" w:rsidP="006703B7">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ориентировочно-исследовательской и познавательной активности, непроизвольноговнимания и памяти, совершенствование сенсорно-перцептивной деятельности и развитие</w:t>
      </w:r>
    </w:p>
    <w:p w:rsidR="000D7A1E" w:rsidRPr="00113E3B" w:rsidRDefault="000D7A1E" w:rsidP="006703B7">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всех видов восприятия, совершенствование предметно-операциональной и предметно-</w:t>
      </w:r>
    </w:p>
    <w:p w:rsidR="000D7A1E" w:rsidRPr="00113E3B" w:rsidRDefault="000D7A1E" w:rsidP="006703B7">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игровой деятельностей. Уже на первом этапе особое внимание следует уделять развитию</w:t>
      </w:r>
    </w:p>
    <w:p w:rsidR="000D7A1E" w:rsidRPr="00113E3B" w:rsidRDefault="000D7A1E" w:rsidP="006703B7">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пространственных ориентировок, начиная с ориентировки в телесном пространстве.</w:t>
      </w:r>
    </w:p>
    <w:p w:rsidR="000D7A1E" w:rsidRPr="00113E3B" w:rsidRDefault="000D7A1E" w:rsidP="006703B7">
      <w:pPr>
        <w:keepNext/>
        <w:keepLines/>
        <w:autoSpaceDE w:val="0"/>
        <w:autoSpaceDN w:val="0"/>
        <w:adjustRightInd w:val="0"/>
        <w:spacing w:after="0" w:line="240" w:lineRule="auto"/>
        <w:ind w:firstLine="360"/>
        <w:jc w:val="both"/>
        <w:rPr>
          <w:rFonts w:ascii="Times New Roman" w:hAnsi="Times New Roman" w:cs="Times New Roman"/>
          <w:sz w:val="24"/>
          <w:szCs w:val="24"/>
        </w:rPr>
      </w:pPr>
      <w:r w:rsidRPr="00113E3B">
        <w:rPr>
          <w:rFonts w:ascii="Times New Roman" w:hAnsi="Times New Roman" w:cs="Times New Roman"/>
          <w:sz w:val="24"/>
          <w:szCs w:val="24"/>
        </w:rPr>
        <w:lastRenderedPageBreak/>
        <w:t>На начальном этапе коррекции стоит задача развития понимания обращенной речи и</w:t>
      </w:r>
    </w:p>
    <w:p w:rsidR="000D7A1E" w:rsidRPr="00113E3B" w:rsidRDefault="000D7A1E" w:rsidP="006703B7">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стимуляции коммуникативной активности с использованием вербальных и невербальных</w:t>
      </w:r>
    </w:p>
    <w:p w:rsidR="000D7A1E" w:rsidRPr="00113E3B" w:rsidRDefault="000D7A1E" w:rsidP="0095773E">
      <w:pPr>
        <w:keepNext/>
        <w:keepLines/>
        <w:autoSpaceDE w:val="0"/>
        <w:autoSpaceDN w:val="0"/>
        <w:adjustRightInd w:val="0"/>
        <w:spacing w:after="0" w:line="240" w:lineRule="auto"/>
        <w:rPr>
          <w:rFonts w:ascii="Times New Roman" w:hAnsi="Times New Roman" w:cs="Times New Roman"/>
          <w:sz w:val="24"/>
          <w:szCs w:val="24"/>
        </w:rPr>
      </w:pPr>
      <w:r w:rsidRPr="00113E3B">
        <w:rPr>
          <w:rFonts w:ascii="Times New Roman" w:hAnsi="Times New Roman" w:cs="Times New Roman"/>
          <w:sz w:val="24"/>
          <w:szCs w:val="24"/>
        </w:rPr>
        <w:t>средств общения.</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b/>
          <w:bCs/>
          <w:i/>
          <w:iCs/>
          <w:sz w:val="24"/>
          <w:szCs w:val="24"/>
        </w:rPr>
      </w:pPr>
      <w:r w:rsidRPr="000D7A1E">
        <w:rPr>
          <w:rFonts w:ascii="Times New Roman" w:hAnsi="Times New Roman" w:cs="Times New Roman"/>
          <w:b/>
          <w:bCs/>
          <w:i/>
          <w:iCs/>
          <w:sz w:val="24"/>
          <w:szCs w:val="24"/>
        </w:rPr>
        <w:t>На II этапе планируется целенаправленное формирование и развитие высших</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b/>
          <w:bCs/>
          <w:i/>
          <w:iCs/>
          <w:sz w:val="24"/>
          <w:szCs w:val="24"/>
        </w:rPr>
      </w:pPr>
      <w:r w:rsidRPr="00113E3B">
        <w:rPr>
          <w:rFonts w:ascii="Times New Roman" w:hAnsi="Times New Roman" w:cs="Times New Roman"/>
          <w:b/>
          <w:bCs/>
          <w:i/>
          <w:iCs/>
          <w:sz w:val="24"/>
          <w:szCs w:val="24"/>
        </w:rPr>
        <w:t>психических функций.</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i/>
          <w:iCs/>
          <w:sz w:val="24"/>
          <w:szCs w:val="24"/>
        </w:rPr>
      </w:pPr>
      <w:r w:rsidRPr="00113E3B">
        <w:rPr>
          <w:rFonts w:ascii="Times New Roman" w:hAnsi="Times New Roman" w:cs="Times New Roman"/>
          <w:i/>
          <w:iCs/>
          <w:sz w:val="24"/>
          <w:szCs w:val="24"/>
        </w:rPr>
        <w:t>Необходимыми компонентами являются:</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i/>
          <w:iCs/>
          <w:sz w:val="24"/>
          <w:szCs w:val="24"/>
        </w:rPr>
      </w:pPr>
      <w:r w:rsidRPr="000D7A1E">
        <w:rPr>
          <w:rFonts w:ascii="Times New Roman" w:hAnsi="Times New Roman" w:cs="Times New Roman"/>
          <w:i/>
          <w:iCs/>
          <w:sz w:val="24"/>
          <w:szCs w:val="24"/>
        </w:rPr>
        <w:t>- развитие коммуникативной деятельности, создание условий для сит</w:t>
      </w:r>
      <w:r w:rsidR="00113E3B">
        <w:rPr>
          <w:rFonts w:ascii="Times New Roman" w:hAnsi="Times New Roman" w:cs="Times New Roman"/>
          <w:i/>
          <w:iCs/>
          <w:sz w:val="24"/>
          <w:szCs w:val="24"/>
        </w:rPr>
        <w:t xml:space="preserve">уативно </w:t>
      </w:r>
      <w:r w:rsidRPr="000D7A1E">
        <w:rPr>
          <w:rFonts w:ascii="Times New Roman" w:hAnsi="Times New Roman" w:cs="Times New Roman"/>
          <w:i/>
          <w:iCs/>
          <w:sz w:val="24"/>
          <w:szCs w:val="24"/>
        </w:rPr>
        <w:t>делового,</w:t>
      </w:r>
      <w:r w:rsidRPr="00113E3B">
        <w:rPr>
          <w:rFonts w:ascii="Times New Roman" w:hAnsi="Times New Roman" w:cs="Times New Roman"/>
          <w:i/>
          <w:iCs/>
          <w:sz w:val="24"/>
          <w:szCs w:val="24"/>
        </w:rPr>
        <w:t>внеситуативно-познавательного общения</w:t>
      </w:r>
      <w:r w:rsidRPr="00113E3B">
        <w:rPr>
          <w:rFonts w:ascii="Times New Roman" w:hAnsi="Times New Roman" w:cs="Times New Roman"/>
          <w:sz w:val="24"/>
          <w:szCs w:val="24"/>
        </w:rPr>
        <w:t>. Совершенствование коммуникативнойдеятельности осуществляют все педагоги. Важно обеспечить полноценные эмоциональныеконтакты и сотрудничество со взрослыми и сверстниками. Важно помнить о формированиимеханизмов психологической адаптации в коллективе сверстников, формированииполноценных межличностных связей;</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 сенсорное воспитание и формирование эталонных представлений;</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 развитие зрительной и слухоречевой памяти;</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 развитие всех свойств внимания и произвольной регуляции деятельности;</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i/>
          <w:iCs/>
          <w:sz w:val="24"/>
          <w:szCs w:val="24"/>
        </w:rPr>
        <w:t>- развитие мыслительной деятельности во взаимосвязи с развитием речи</w:t>
      </w:r>
      <w:r w:rsidR="00113E3B">
        <w:rPr>
          <w:rFonts w:ascii="Times New Roman" w:hAnsi="Times New Roman" w:cs="Times New Roman"/>
          <w:sz w:val="24"/>
          <w:szCs w:val="24"/>
        </w:rPr>
        <w:t xml:space="preserve">: </w:t>
      </w:r>
      <w:r w:rsidRPr="000D7A1E">
        <w:rPr>
          <w:rFonts w:ascii="Times New Roman" w:hAnsi="Times New Roman" w:cs="Times New Roman"/>
          <w:sz w:val="24"/>
          <w:szCs w:val="24"/>
        </w:rPr>
        <w:t>стимуляция</w:t>
      </w:r>
      <w:r w:rsidRPr="00113E3B">
        <w:rPr>
          <w:rFonts w:ascii="Times New Roman" w:hAnsi="Times New Roman" w:cs="Times New Roman"/>
          <w:sz w:val="24"/>
          <w:szCs w:val="24"/>
        </w:rPr>
        <w:t>мыслительной активности, развитие мыслительных операций на уровне наглядного иконкретно-понятийного, а также элементарного умозаключающего мышления;</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 развитие всех сторон речи: ее функций и формирование языковых средств:</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i/>
          <w:iCs/>
          <w:sz w:val="24"/>
          <w:szCs w:val="24"/>
        </w:rPr>
        <w:t xml:space="preserve">- усвоение лексико-грамматических категорий, </w:t>
      </w:r>
      <w:r w:rsidR="00113E3B">
        <w:rPr>
          <w:rFonts w:ascii="Times New Roman" w:hAnsi="Times New Roman" w:cs="Times New Roman"/>
          <w:sz w:val="24"/>
          <w:szCs w:val="24"/>
        </w:rPr>
        <w:t xml:space="preserve">развитие понимания сложных </w:t>
      </w:r>
      <w:r w:rsidRPr="000D7A1E">
        <w:rPr>
          <w:rFonts w:ascii="Times New Roman" w:hAnsi="Times New Roman" w:cs="Times New Roman"/>
          <w:sz w:val="24"/>
          <w:szCs w:val="24"/>
        </w:rPr>
        <w:t>предложно-</w:t>
      </w:r>
      <w:r w:rsidRPr="00113E3B">
        <w:rPr>
          <w:rFonts w:ascii="Times New Roman" w:hAnsi="Times New Roman" w:cs="Times New Roman"/>
          <w:sz w:val="24"/>
          <w:szCs w:val="24"/>
        </w:rPr>
        <w:t>падежных конструкций, целенаправленное формирование языковой программы устноговысказывания, навыков лексического наполнения и грамматического конструирования,связной диалогической и монологической речи;</w:t>
      </w:r>
    </w:p>
    <w:p w:rsidR="000D7A1E" w:rsidRPr="00113E3B"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 целенаправленное формирование предметной и игровой деятельностей.</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sz w:val="24"/>
          <w:szCs w:val="24"/>
        </w:rPr>
        <w:t xml:space="preserve">Развитие умственных способностей дошкольника происходит через </w:t>
      </w:r>
      <w:r w:rsidRPr="000D7A1E">
        <w:rPr>
          <w:rFonts w:ascii="Times New Roman" w:hAnsi="Times New Roman" w:cs="Times New Roman"/>
          <w:i/>
          <w:iCs/>
          <w:sz w:val="24"/>
          <w:szCs w:val="24"/>
        </w:rPr>
        <w:t>овладение</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i/>
          <w:iCs/>
          <w:sz w:val="24"/>
          <w:szCs w:val="24"/>
        </w:rPr>
        <w:t xml:space="preserve">действиями замещения и наглядного моделирования </w:t>
      </w:r>
      <w:r w:rsidRPr="00113E3B">
        <w:rPr>
          <w:rFonts w:ascii="Times New Roman" w:hAnsi="Times New Roman" w:cs="Times New Roman"/>
          <w:sz w:val="24"/>
          <w:szCs w:val="24"/>
        </w:rPr>
        <w:t>в различных видах деятельности,</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 xml:space="preserve">поэтому это направление имеет особую важность.В процессе работы не следует забывать </w:t>
      </w:r>
      <w:r w:rsidRPr="00113E3B">
        <w:rPr>
          <w:rFonts w:ascii="Times New Roman" w:hAnsi="Times New Roman" w:cs="Times New Roman"/>
          <w:i/>
          <w:iCs/>
          <w:sz w:val="24"/>
          <w:szCs w:val="24"/>
        </w:rPr>
        <w:t>о развитии творческих способностей</w:t>
      </w:r>
      <w:r w:rsidRPr="00113E3B">
        <w:rPr>
          <w:rFonts w:ascii="Times New Roman" w:hAnsi="Times New Roman" w:cs="Times New Roman"/>
          <w:sz w:val="24"/>
          <w:szCs w:val="24"/>
        </w:rPr>
        <w:t>.</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sz w:val="24"/>
          <w:szCs w:val="24"/>
        </w:rPr>
        <w:t>С учетом того, что у ребенка с задержкой психомоторного и речевого развития ни</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 xml:space="preserve">один из видов деятельности не формируется своевременно и полноценно, необходимоцеленаправленное развитие </w:t>
      </w:r>
      <w:r w:rsidRPr="00113E3B">
        <w:rPr>
          <w:rFonts w:ascii="Times New Roman" w:hAnsi="Times New Roman" w:cs="Times New Roman"/>
          <w:i/>
          <w:iCs/>
          <w:sz w:val="24"/>
          <w:szCs w:val="24"/>
        </w:rPr>
        <w:t>предметно-практической и игровой деятельности</w:t>
      </w:r>
      <w:r w:rsidRPr="00113E3B">
        <w:rPr>
          <w:rFonts w:ascii="Times New Roman" w:hAnsi="Times New Roman" w:cs="Times New Roman"/>
          <w:sz w:val="24"/>
          <w:szCs w:val="24"/>
        </w:rPr>
        <w:t>.</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sz w:val="24"/>
          <w:szCs w:val="24"/>
        </w:rPr>
        <w:t>Общая задача всех участников коррекционно-педагогического процесса -</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i/>
          <w:iCs/>
          <w:sz w:val="24"/>
          <w:szCs w:val="24"/>
        </w:rPr>
      </w:pPr>
      <w:r w:rsidRPr="00113E3B">
        <w:rPr>
          <w:rFonts w:ascii="Times New Roman" w:hAnsi="Times New Roman" w:cs="Times New Roman"/>
          <w:i/>
          <w:iCs/>
          <w:sz w:val="24"/>
          <w:szCs w:val="24"/>
        </w:rPr>
        <w:t>формирование ведущих видов деятельности ребенка, их мотивационных, ориентировочно-операционных и регуляционных компонентов.</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i/>
          <w:iCs/>
          <w:sz w:val="24"/>
          <w:szCs w:val="24"/>
        </w:rPr>
        <w:t>Развитие саморегуляции</w:t>
      </w:r>
      <w:r w:rsidRPr="000D7A1E">
        <w:rPr>
          <w:rFonts w:ascii="Times New Roman" w:hAnsi="Times New Roman" w:cs="Times New Roman"/>
          <w:sz w:val="24"/>
          <w:szCs w:val="24"/>
        </w:rPr>
        <w:t>. Ребенка необходимо учить слушать инструкцию, адекватно</w:t>
      </w:r>
      <w:r w:rsidRPr="00113E3B">
        <w:rPr>
          <w:rFonts w:ascii="Times New Roman" w:hAnsi="Times New Roman" w:cs="Times New Roman"/>
          <w:sz w:val="24"/>
          <w:szCs w:val="24"/>
        </w:rPr>
        <w:t>действовать в соответствии с ней, замечать и исправлять свои ошибки, оценивать результатсвоей работы. Это будет способствовать формированию предпосылок для овладения учебнойдеятельностью на этапе школьного обучения.</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Важным направлением является развитие эмоционально-личностной сферы,</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психокоррекционная работа по преодолению эмоционально-волевой незрелости, негативныхчерт формирующегося характера, поведенческих отклонений.</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b/>
          <w:bCs/>
          <w:i/>
          <w:iCs/>
          <w:sz w:val="24"/>
          <w:szCs w:val="24"/>
        </w:rPr>
        <w:t xml:space="preserve">III этап </w:t>
      </w:r>
      <w:r w:rsidRPr="000D7A1E">
        <w:rPr>
          <w:rFonts w:ascii="Times New Roman" w:hAnsi="Times New Roman" w:cs="Times New Roman"/>
          <w:sz w:val="24"/>
          <w:szCs w:val="24"/>
        </w:rPr>
        <w:t xml:space="preserve">- вся работа строится с ориентацией на </w:t>
      </w:r>
      <w:r w:rsidRPr="000D7A1E">
        <w:rPr>
          <w:rFonts w:ascii="Times New Roman" w:hAnsi="Times New Roman" w:cs="Times New Roman"/>
          <w:i/>
          <w:iCs/>
          <w:sz w:val="24"/>
          <w:szCs w:val="24"/>
        </w:rPr>
        <w:t xml:space="preserve">развитие возможностей </w:t>
      </w:r>
      <w:r w:rsidRPr="000D7A1E">
        <w:rPr>
          <w:rFonts w:ascii="Times New Roman" w:hAnsi="Times New Roman" w:cs="Times New Roman"/>
          <w:sz w:val="24"/>
          <w:szCs w:val="24"/>
        </w:rPr>
        <w:t>ребенка к</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 xml:space="preserve">достижению целевых ориентиров ДО и формирование школьно значимых навыков, основныхкомпонентов психологической </w:t>
      </w:r>
      <w:r w:rsidRPr="00113E3B">
        <w:rPr>
          <w:rFonts w:ascii="Times New Roman" w:hAnsi="Times New Roman" w:cs="Times New Roman"/>
          <w:i/>
          <w:iCs/>
          <w:sz w:val="24"/>
          <w:szCs w:val="24"/>
        </w:rPr>
        <w:t>готовности к школьному обучению</w:t>
      </w:r>
      <w:r w:rsidRPr="00113E3B">
        <w:rPr>
          <w:rFonts w:ascii="Times New Roman" w:hAnsi="Times New Roman" w:cs="Times New Roman"/>
          <w:sz w:val="24"/>
          <w:szCs w:val="24"/>
        </w:rPr>
        <w:t>.</w:t>
      </w:r>
    </w:p>
    <w:p w:rsidR="006703B7"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sz w:val="24"/>
          <w:szCs w:val="24"/>
        </w:rPr>
        <w:t>Особое внимание уделяется развитию мыслительных операций, конкретно-понятийного,</w:t>
      </w:r>
      <w:r w:rsidRPr="00113E3B">
        <w:rPr>
          <w:rFonts w:ascii="Times New Roman" w:hAnsi="Times New Roman" w:cs="Times New Roman"/>
          <w:sz w:val="24"/>
          <w:szCs w:val="24"/>
        </w:rPr>
        <w:t>элементарного умозаключающего мышления, формированию обобщающих понятий,обогащению и систематизации представлений об окружающем мире.</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sz w:val="24"/>
          <w:szCs w:val="24"/>
        </w:rPr>
        <w:lastRenderedPageBreak/>
        <w:t>Преодоление недостатков в речевом разви</w:t>
      </w:r>
      <w:r w:rsidR="00113E3B">
        <w:rPr>
          <w:rFonts w:ascii="Times New Roman" w:hAnsi="Times New Roman" w:cs="Times New Roman"/>
          <w:sz w:val="24"/>
          <w:szCs w:val="24"/>
        </w:rPr>
        <w:t xml:space="preserve">тии – важнейшая задача в работе </w:t>
      </w:r>
      <w:r w:rsidRPr="000D7A1E">
        <w:rPr>
          <w:rFonts w:ascii="Times New Roman" w:hAnsi="Times New Roman" w:cs="Times New Roman"/>
          <w:sz w:val="24"/>
          <w:szCs w:val="24"/>
        </w:rPr>
        <w:t>логопеда и</w:t>
      </w:r>
      <w:r w:rsidRPr="00113E3B">
        <w:rPr>
          <w:rFonts w:ascii="Times New Roman" w:hAnsi="Times New Roman" w:cs="Times New Roman"/>
          <w:sz w:val="24"/>
          <w:szCs w:val="24"/>
        </w:rPr>
        <w:t>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речи,подготовке к обучению грамоте. У детей с задержкой психоречевого развития страдают всефункции речи, поэтому особое внимание уделяется как коммуникативной, так ирегулирующей планирующей функции речи, развитию словесной регуляции действий иформированию механизмов, необходимых для овладения связной речью.</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sz w:val="24"/>
          <w:szCs w:val="24"/>
        </w:rPr>
        <w:t>Одной из важнейших задач на этапе подготовки к школе является обучение звуко-</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слоговому анализу и синтезу, формирование предпосылок для овладения навыками письма ичтения. Не менее важная задача - стимуляция коммуникативной активности,</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i/>
          <w:iCs/>
          <w:sz w:val="24"/>
          <w:szCs w:val="24"/>
        </w:rPr>
      </w:pPr>
      <w:r w:rsidRPr="00113E3B">
        <w:rPr>
          <w:rFonts w:ascii="Times New Roman" w:hAnsi="Times New Roman" w:cs="Times New Roman"/>
          <w:sz w:val="24"/>
          <w:szCs w:val="24"/>
        </w:rPr>
        <w:t xml:space="preserve">совершенствование речевой коммуникации: </w:t>
      </w:r>
      <w:r w:rsidRPr="00113E3B">
        <w:rPr>
          <w:rFonts w:ascii="Times New Roman" w:hAnsi="Times New Roman" w:cs="Times New Roman"/>
          <w:i/>
          <w:iCs/>
          <w:sz w:val="24"/>
          <w:szCs w:val="24"/>
        </w:rPr>
        <w:t>создание условий для ситуативно-делового,</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i/>
          <w:iCs/>
          <w:sz w:val="24"/>
          <w:szCs w:val="24"/>
        </w:rPr>
      </w:pPr>
      <w:r w:rsidRPr="00113E3B">
        <w:rPr>
          <w:rFonts w:ascii="Times New Roman" w:hAnsi="Times New Roman" w:cs="Times New Roman"/>
          <w:i/>
          <w:iCs/>
          <w:sz w:val="24"/>
          <w:szCs w:val="24"/>
        </w:rPr>
        <w:t>внеситуативно-познавательного и внеситуативно-личностного общения.</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i/>
          <w:iCs/>
          <w:sz w:val="24"/>
          <w:szCs w:val="24"/>
        </w:rPr>
        <w:t xml:space="preserve">Психологическая коррекция </w:t>
      </w:r>
      <w:r w:rsidRPr="000D7A1E">
        <w:rPr>
          <w:rFonts w:ascii="Times New Roman" w:hAnsi="Times New Roman" w:cs="Times New Roman"/>
          <w:sz w:val="24"/>
          <w:szCs w:val="24"/>
        </w:rPr>
        <w:t>предусматривает развитие образа Я, предупреждение и</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преодоление недостатков в эмоционально-личностной, волевой и поведенческой сферах.</w:t>
      </w:r>
    </w:p>
    <w:p w:rsidR="000D7A1E" w:rsidRPr="00113E3B" w:rsidRDefault="000D7A1E" w:rsidP="00113E3B">
      <w:pPr>
        <w:pStyle w:val="a5"/>
        <w:keepNext/>
        <w:keepLines/>
        <w:autoSpaceDE w:val="0"/>
        <w:autoSpaceDN w:val="0"/>
        <w:adjustRightInd w:val="0"/>
        <w:spacing w:after="0" w:line="240" w:lineRule="auto"/>
        <w:ind w:left="0" w:firstLine="720"/>
        <w:jc w:val="both"/>
        <w:rPr>
          <w:rFonts w:ascii="Times New Roman" w:hAnsi="Times New Roman" w:cs="Times New Roman"/>
          <w:sz w:val="24"/>
          <w:szCs w:val="24"/>
        </w:rPr>
      </w:pPr>
      <w:r w:rsidRPr="000D7A1E">
        <w:rPr>
          <w:rFonts w:ascii="Times New Roman" w:hAnsi="Times New Roman" w:cs="Times New Roman"/>
          <w:sz w:val="24"/>
          <w:szCs w:val="24"/>
        </w:rPr>
        <w:t>Следует планировать и осуществлять работ</w:t>
      </w:r>
      <w:r w:rsidR="00113E3B">
        <w:rPr>
          <w:rFonts w:ascii="Times New Roman" w:hAnsi="Times New Roman" w:cs="Times New Roman"/>
          <w:sz w:val="24"/>
          <w:szCs w:val="24"/>
        </w:rPr>
        <w:t xml:space="preserve">у по формированию способности к </w:t>
      </w:r>
      <w:r w:rsidRPr="000D7A1E">
        <w:rPr>
          <w:rFonts w:ascii="Times New Roman" w:hAnsi="Times New Roman" w:cs="Times New Roman"/>
          <w:sz w:val="24"/>
          <w:szCs w:val="24"/>
        </w:rPr>
        <w:t>волевым</w:t>
      </w:r>
      <w:r w:rsidRPr="00113E3B">
        <w:rPr>
          <w:rFonts w:ascii="Times New Roman" w:hAnsi="Times New Roman" w:cs="Times New Roman"/>
          <w:sz w:val="24"/>
          <w:szCs w:val="24"/>
        </w:rPr>
        <w:t>усилиям, произвольной регуляции поведения; по преодолению негативных качествформирующегося характера, предупреждению и устранению аффективных, негативистских,аутистических проявлений.</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sz w:val="24"/>
          <w:szCs w:val="24"/>
        </w:rPr>
      </w:pPr>
      <w:r w:rsidRPr="000D7A1E">
        <w:rPr>
          <w:rFonts w:ascii="Times New Roman" w:hAnsi="Times New Roman" w:cs="Times New Roman"/>
          <w:sz w:val="24"/>
          <w:szCs w:val="24"/>
        </w:rPr>
        <w:t>Одно из приоритетных направлений – развитие нравственно-этической сферы,</w:t>
      </w:r>
    </w:p>
    <w:p w:rsidR="000D7A1E" w:rsidRPr="00113E3B" w:rsidRDefault="000D7A1E" w:rsidP="00113E3B">
      <w:pPr>
        <w:keepNext/>
        <w:keepLines/>
        <w:autoSpaceDE w:val="0"/>
        <w:autoSpaceDN w:val="0"/>
        <w:adjustRightInd w:val="0"/>
        <w:spacing w:after="0" w:line="240" w:lineRule="auto"/>
        <w:jc w:val="both"/>
        <w:rPr>
          <w:rFonts w:ascii="Times New Roman" w:hAnsi="Times New Roman" w:cs="Times New Roman"/>
          <w:sz w:val="24"/>
          <w:szCs w:val="24"/>
        </w:rPr>
      </w:pPr>
      <w:r w:rsidRPr="00113E3B">
        <w:rPr>
          <w:rFonts w:ascii="Times New Roman" w:hAnsi="Times New Roman" w:cs="Times New Roman"/>
          <w:sz w:val="24"/>
          <w:szCs w:val="24"/>
        </w:rPr>
        <w:t>создание условий для эмоционально-личностного становления и социальной адаптациивоспитанников.</w:t>
      </w:r>
    </w:p>
    <w:p w:rsidR="000D7A1E" w:rsidRPr="000D7A1E" w:rsidRDefault="000D7A1E" w:rsidP="00113E3B">
      <w:pPr>
        <w:pStyle w:val="a5"/>
        <w:keepNext/>
        <w:keepLines/>
        <w:autoSpaceDE w:val="0"/>
        <w:autoSpaceDN w:val="0"/>
        <w:adjustRightInd w:val="0"/>
        <w:spacing w:after="0" w:line="240" w:lineRule="auto"/>
        <w:jc w:val="both"/>
        <w:rPr>
          <w:rFonts w:ascii="Times New Roman" w:hAnsi="Times New Roman" w:cs="Times New Roman"/>
          <w:i/>
          <w:iCs/>
          <w:sz w:val="24"/>
          <w:szCs w:val="24"/>
        </w:rPr>
      </w:pPr>
      <w:r w:rsidRPr="000D7A1E">
        <w:rPr>
          <w:rFonts w:ascii="Times New Roman" w:hAnsi="Times New Roman" w:cs="Times New Roman"/>
          <w:i/>
          <w:iCs/>
          <w:sz w:val="24"/>
          <w:szCs w:val="24"/>
        </w:rPr>
        <w:t>Такой подход соответствует обеспечению преемственности дошкольного и</w:t>
      </w:r>
    </w:p>
    <w:p w:rsidR="00A92AD0" w:rsidRPr="002B14F0" w:rsidRDefault="000D7A1E" w:rsidP="002B14F0">
      <w:pPr>
        <w:keepNext/>
        <w:keepLines/>
        <w:autoSpaceDE w:val="0"/>
        <w:autoSpaceDN w:val="0"/>
        <w:adjustRightInd w:val="0"/>
        <w:spacing w:after="0" w:line="240" w:lineRule="auto"/>
        <w:jc w:val="both"/>
        <w:rPr>
          <w:rStyle w:val="c2"/>
          <w:rFonts w:ascii="Times New Roman" w:hAnsi="Times New Roman" w:cs="Times New Roman"/>
          <w:i/>
          <w:iCs/>
          <w:sz w:val="24"/>
          <w:szCs w:val="24"/>
        </w:rPr>
      </w:pPr>
      <w:r w:rsidRPr="00113E3B">
        <w:rPr>
          <w:rFonts w:ascii="Times New Roman" w:hAnsi="Times New Roman" w:cs="Times New Roman"/>
          <w:i/>
          <w:iCs/>
          <w:sz w:val="24"/>
          <w:szCs w:val="24"/>
        </w:rPr>
        <w:t>начального общего образования за счет развития функционального базиса дляформирования предпосылок универсальных учебных действий (УУД). Именно науниверсальные учебные действия в личностной, коммуникативной, познавательной ирегулятивной сферах ориентированы стандарты начального общего образования.</w:t>
      </w:r>
    </w:p>
    <w:p w:rsidR="002B14F0" w:rsidRDefault="002B14F0" w:rsidP="002B14F0">
      <w:pPr>
        <w:autoSpaceDE w:val="0"/>
        <w:autoSpaceDN w:val="0"/>
        <w:adjustRightInd w:val="0"/>
        <w:spacing w:after="0" w:line="240" w:lineRule="auto"/>
        <w:ind w:firstLine="246"/>
        <w:rPr>
          <w:rFonts w:ascii="Times New Roman" w:hAnsi="Times New Roman" w:cs="Times New Roman"/>
          <w:b/>
          <w:bCs/>
          <w:sz w:val="24"/>
          <w:szCs w:val="24"/>
        </w:rPr>
      </w:pPr>
      <w:r w:rsidRPr="002B14F0">
        <w:rPr>
          <w:rFonts w:ascii="Times New Roman" w:hAnsi="Times New Roman" w:cs="Times New Roman"/>
          <w:b/>
          <w:bCs/>
          <w:sz w:val="24"/>
          <w:szCs w:val="24"/>
        </w:rPr>
        <w:t>Содержание работы воспитателя</w:t>
      </w:r>
    </w:p>
    <w:p w:rsidR="002B14F0" w:rsidRDefault="002B14F0" w:rsidP="002B14F0">
      <w:pPr>
        <w:autoSpaceDE w:val="0"/>
        <w:autoSpaceDN w:val="0"/>
        <w:adjustRightInd w:val="0"/>
        <w:spacing w:after="0" w:line="240" w:lineRule="auto"/>
        <w:ind w:firstLine="246"/>
        <w:rPr>
          <w:rFonts w:ascii="Times New Roman" w:hAnsi="Times New Roman" w:cs="Times New Roman"/>
          <w:b/>
          <w:bCs/>
          <w:sz w:val="24"/>
          <w:szCs w:val="24"/>
        </w:rPr>
      </w:pPr>
      <w:r w:rsidRPr="002B14F0">
        <w:rPr>
          <w:rFonts w:ascii="Times New Roman" w:hAnsi="Times New Roman" w:cs="Times New Roman"/>
          <w:b/>
          <w:bCs/>
          <w:sz w:val="24"/>
          <w:szCs w:val="24"/>
        </w:rPr>
        <w:t>Диагностический модуль:</w:t>
      </w:r>
    </w:p>
    <w:p w:rsidR="002B14F0" w:rsidRDefault="002B14F0" w:rsidP="002B14F0">
      <w:pPr>
        <w:autoSpaceDE w:val="0"/>
        <w:autoSpaceDN w:val="0"/>
        <w:adjustRightInd w:val="0"/>
        <w:spacing w:after="0" w:line="240" w:lineRule="auto"/>
        <w:ind w:firstLine="246"/>
        <w:jc w:val="both"/>
        <w:rPr>
          <w:rFonts w:ascii="Times New Roman" w:hAnsi="Times New Roman" w:cs="Times New Roman"/>
          <w:sz w:val="24"/>
          <w:szCs w:val="24"/>
        </w:rPr>
      </w:pPr>
      <w:r w:rsidRPr="002B14F0">
        <w:rPr>
          <w:rFonts w:ascii="Times New Roman" w:hAnsi="Times New Roman" w:cs="Times New Roman"/>
          <w:sz w:val="24"/>
          <w:szCs w:val="24"/>
        </w:rPr>
        <w:t>Цель: определение уровня физического, социально-коммуникативного, познавательного,речевого, художественно – эстетического развития воспитанников группы, определение зонближайшего и актуального развития по данным направлениям.Задачи:Проведение процедуры обследования: определение уровня сформированности развитиянавыков самообслуживания, коммуникативных навыков, уточнение уровня игровойдеятельности, определение уровня сформированности учебных навыков, фиксациярезультатов обследования.</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Анализ результатов диагностики (конкретизация и индивидуализация задач работы;</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sidRPr="002B14F0">
        <w:rPr>
          <w:rFonts w:ascii="Times New Roman" w:hAnsi="Times New Roman" w:cs="Times New Roman"/>
          <w:sz w:val="24"/>
          <w:szCs w:val="24"/>
        </w:rPr>
        <w:t>совместно со специалистами психолого-педагогического сопровождения определение</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sidRPr="002B14F0">
        <w:rPr>
          <w:rFonts w:ascii="Times New Roman" w:hAnsi="Times New Roman" w:cs="Times New Roman"/>
          <w:sz w:val="24"/>
          <w:szCs w:val="24"/>
        </w:rPr>
        <w:t>оптимального образовательного маршрута ребенка, формирование подгрупп дляпроведения занятий).</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sidRPr="002B14F0">
        <w:rPr>
          <w:rFonts w:ascii="Times New Roman" w:hAnsi="Times New Roman" w:cs="Times New Roman"/>
          <w:sz w:val="24"/>
          <w:szCs w:val="24"/>
        </w:rPr>
        <w:t>Планирование дальнейшей коррекционно-развивающей работы с детьми.</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 наблюдение за детьми в ходе совместной деятельности, в режимных моментах;</w:t>
      </w:r>
    </w:p>
    <w:p w:rsidR="0095773E" w:rsidRDefault="002B14F0" w:rsidP="009577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беседы с родителями;</w:t>
      </w:r>
    </w:p>
    <w:p w:rsidR="009C4B97" w:rsidRDefault="002B14F0" w:rsidP="009C4B9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заполнение индивидуальных карт воспитанников;</w:t>
      </w:r>
    </w:p>
    <w:p w:rsidR="009C4B97" w:rsidRDefault="002B14F0" w:rsidP="009C4B9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перспективное и календарно-тематическое планирование коррекционно-образовательной работы.</w:t>
      </w:r>
    </w:p>
    <w:p w:rsidR="002B14F0" w:rsidRPr="002B14F0" w:rsidRDefault="002B14F0" w:rsidP="009C4B97">
      <w:pPr>
        <w:autoSpaceDE w:val="0"/>
        <w:autoSpaceDN w:val="0"/>
        <w:adjustRightInd w:val="0"/>
        <w:spacing w:after="0" w:line="240" w:lineRule="auto"/>
        <w:ind w:firstLine="567"/>
        <w:jc w:val="both"/>
        <w:rPr>
          <w:rFonts w:ascii="Times New Roman" w:hAnsi="Times New Roman" w:cs="Times New Roman"/>
          <w:b/>
          <w:bCs/>
          <w:sz w:val="24"/>
          <w:szCs w:val="24"/>
        </w:rPr>
      </w:pPr>
      <w:r w:rsidRPr="002B14F0">
        <w:rPr>
          <w:rFonts w:ascii="Times New Roman" w:hAnsi="Times New Roman" w:cs="Times New Roman"/>
          <w:b/>
          <w:bCs/>
          <w:sz w:val="24"/>
          <w:szCs w:val="24"/>
        </w:rPr>
        <w:t>Коррекционно-развивающий и консультативно-просветительский модули: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lastRenderedPageBreak/>
        <w:t>Цель: разностороннее развитие дошкольников с учетом их возрастных ииндивидуальных особенностей и особых образовательных потребностей по пяти основнымобразовательным областям.</w:t>
      </w:r>
      <w:r w:rsidR="00AE4251">
        <w:rPr>
          <w:rFonts w:ascii="Times New Roman" w:hAnsi="Times New Roman" w:cs="Times New Roman"/>
          <w:sz w:val="24"/>
          <w:szCs w:val="24"/>
        </w:rPr>
        <w:t xml:space="preserve"> С</w:t>
      </w:r>
      <w:r w:rsidRPr="002B14F0">
        <w:rPr>
          <w:rFonts w:ascii="Times New Roman" w:hAnsi="Times New Roman" w:cs="Times New Roman"/>
          <w:sz w:val="24"/>
          <w:szCs w:val="24"/>
        </w:rPr>
        <w:t>оздание единого образовательного пространства «детский сад-семья».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повышение педагогических компетенций родителей;</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изучение и обобщение лучшего опыта семейного воспитания;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приобщение родителей к участию в жизни дошкольного отделения через поиск 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внедрение наиболее эффективных форм работы.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Информационно-аналитическое направление:</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анкетирование;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наблюдение.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Познавательное направление: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родительские собрания;</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консультации;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открытые занятия;</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мастер-классы;</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проектная деятельность;</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Наглядно- информационное направление: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родительские уголки;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папки-передвижки;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Досуговоенаправление: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выставки работ;</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субботники;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праздники;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досуги.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Социально-п</w:t>
      </w:r>
      <w:r w:rsidR="002B14F0" w:rsidRPr="002B14F0">
        <w:rPr>
          <w:rFonts w:ascii="Times New Roman" w:hAnsi="Times New Roman" w:cs="Times New Roman"/>
          <w:b/>
          <w:bCs/>
          <w:sz w:val="24"/>
          <w:szCs w:val="24"/>
        </w:rPr>
        <w:t>едагогический модуль :</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Цель: повышение эффективности коррекционно-развивающей работы посредствомоптимизации организационных и содержательных аспектов деятельности воспитателей 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специалистов психолого-педагогического сопровождения дошкольного отделения.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взаимодействие с педагогическим коллективом по решению актуальных проблемвоспитанник</w:t>
      </w:r>
      <w:r w:rsidR="009323FC">
        <w:rPr>
          <w:rFonts w:ascii="Times New Roman" w:hAnsi="Times New Roman" w:cs="Times New Roman"/>
          <w:sz w:val="24"/>
          <w:szCs w:val="24"/>
        </w:rPr>
        <w:t>ов, в рамках П</w:t>
      </w:r>
      <w:r w:rsidRPr="002B14F0">
        <w:rPr>
          <w:rFonts w:ascii="Times New Roman" w:hAnsi="Times New Roman" w:cs="Times New Roman"/>
          <w:sz w:val="24"/>
          <w:szCs w:val="24"/>
        </w:rPr>
        <w:t>Пк.</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сбор дополнительной информ</w:t>
      </w:r>
      <w:r w:rsidR="009323FC">
        <w:rPr>
          <w:rFonts w:ascii="Times New Roman" w:hAnsi="Times New Roman" w:cs="Times New Roman"/>
          <w:sz w:val="24"/>
          <w:szCs w:val="24"/>
        </w:rPr>
        <w:t>а</w:t>
      </w:r>
      <w:r w:rsidRPr="002B14F0">
        <w:rPr>
          <w:rFonts w:ascii="Times New Roman" w:hAnsi="Times New Roman" w:cs="Times New Roman"/>
          <w:sz w:val="24"/>
          <w:szCs w:val="24"/>
        </w:rPr>
        <w:t>ции об особенностях развития и особых потребностях</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воспитанников группы;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повышение профессионального уровня в вопросах познавательного развития иразвития речи.</w:t>
      </w:r>
    </w:p>
    <w:p w:rsid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участие в плановых и внеплановых заседаниях ППк,</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консультации со специалистами по вопросам развития речи, познавательногоразвития,социально-личностного развития;</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интегрированные занятия;</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семинары-практикум;</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Pr="002B14F0">
        <w:rPr>
          <w:rFonts w:ascii="Times New Roman" w:hAnsi="Times New Roman" w:cs="Times New Roman"/>
          <w:sz w:val="24"/>
          <w:szCs w:val="24"/>
        </w:rPr>
        <w:t xml:space="preserve"> тетради взаимосвязи со специалистами.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b/>
          <w:bCs/>
          <w:sz w:val="24"/>
          <w:szCs w:val="24"/>
        </w:rPr>
      </w:pPr>
      <w:r w:rsidRPr="002B14F0">
        <w:rPr>
          <w:rFonts w:ascii="Times New Roman" w:hAnsi="Times New Roman" w:cs="Times New Roman"/>
          <w:b/>
          <w:bCs/>
          <w:sz w:val="24"/>
          <w:szCs w:val="24"/>
        </w:rPr>
        <w:t>Самообразование: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Цели: расширение и углубление теоретических знаний, совершенствование имеющихся 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приобретение новых профессиональных компете</w:t>
      </w:r>
      <w:r w:rsidR="009323FC">
        <w:rPr>
          <w:rFonts w:ascii="Times New Roman" w:hAnsi="Times New Roman" w:cs="Times New Roman"/>
          <w:sz w:val="24"/>
          <w:szCs w:val="24"/>
        </w:rPr>
        <w:t xml:space="preserve">нций, повышение общекультурного </w:t>
      </w:r>
      <w:r w:rsidRPr="002B14F0">
        <w:rPr>
          <w:rFonts w:ascii="Times New Roman" w:hAnsi="Times New Roman" w:cs="Times New Roman"/>
          <w:sz w:val="24"/>
          <w:szCs w:val="24"/>
        </w:rPr>
        <w:t>уровняпедагога.</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lastRenderedPageBreak/>
        <w:t>Виды деятельности:</w:t>
      </w:r>
    </w:p>
    <w:p w:rsidR="002B14F0" w:rsidRPr="002B14F0" w:rsidRDefault="009323FC"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посещение курсов повышения квалификации;</w:t>
      </w:r>
    </w:p>
    <w:p w:rsidR="002B14F0" w:rsidRPr="002B14F0" w:rsidRDefault="009323FC"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чтение специальной литературы;</w:t>
      </w:r>
    </w:p>
    <w:p w:rsidR="002B14F0" w:rsidRPr="002B14F0" w:rsidRDefault="009323FC"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участие в семинарах-практикумах, круглых столах, конференциях, мастер-классах.</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b/>
          <w:bCs/>
          <w:sz w:val="24"/>
          <w:szCs w:val="24"/>
        </w:rPr>
      </w:pPr>
      <w:r w:rsidRPr="002B14F0">
        <w:rPr>
          <w:rFonts w:ascii="Times New Roman" w:hAnsi="Times New Roman" w:cs="Times New Roman"/>
          <w:b/>
          <w:bCs/>
          <w:sz w:val="24"/>
          <w:szCs w:val="24"/>
        </w:rPr>
        <w:t>Логопедическое сопровождение.</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b/>
          <w:bCs/>
          <w:sz w:val="24"/>
          <w:szCs w:val="24"/>
        </w:rPr>
        <w:t xml:space="preserve">Цель оказания логопедического сопровождения </w:t>
      </w:r>
      <w:r w:rsidRPr="002B14F0">
        <w:rPr>
          <w:rFonts w:ascii="Times New Roman" w:hAnsi="Times New Roman" w:cs="Times New Roman"/>
          <w:sz w:val="24"/>
          <w:szCs w:val="24"/>
        </w:rPr>
        <w:t xml:space="preserve">в учреждении </w:t>
      </w:r>
      <w:r w:rsidR="009323FC">
        <w:rPr>
          <w:rFonts w:ascii="Times New Roman" w:hAnsi="Times New Roman" w:cs="Times New Roman"/>
          <w:sz w:val="24"/>
          <w:szCs w:val="24"/>
        </w:rPr>
        <w:t>–</w:t>
      </w:r>
      <w:r w:rsidRPr="002B14F0">
        <w:rPr>
          <w:rFonts w:ascii="Times New Roman" w:hAnsi="Times New Roman" w:cs="Times New Roman"/>
          <w:sz w:val="24"/>
          <w:szCs w:val="24"/>
        </w:rPr>
        <w:t xml:space="preserve"> созданиеоптимальных условий для коррекции нарушений в развитии речи детей, в освоении имидошкольных образовательных программ и подготовки к успешному освоению программначального школьного образования. Основными задачами логопедического сопровожденияявляются: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коррекция нарушений устной речи детей: формирование правильного произношения,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развитие лексических и грамматических средств языка, навыков связной речи;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своевременное предупреждение возникновения нарушений чтения и письма;</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коррекционно-развивающегомаршрута;</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активизация познавательной деятельности детей;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выстраивание взаимодействия специалистов образовательного учреждения, участвующих вкоррекционно-образовательном процессе в рамках сопровождения развития ребенка;</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пропаганда логопедических знаний среди педагогов, родителей (законных представителей);</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привлечение родителей (законных представителей) ребенка к участию в коррекционно-</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образовательном процессе.</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Содержание работы учителя-логопеда</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Диагностический модуль:</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Цель: определение уровня развития доречевых процессов и речи; индивидуализация задач</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работы.</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определение уровня развития общих речевых навыков у детей;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оценка степени форсированности кинестетического и кинетического компонентовобщей,ручной и артикуляционной моторики;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оценка способности понимания речи ребенком;</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оценка состояния фонетической стороны речи;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определение уровня фонематических процессов;</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определение объема предметного, предикативного и адъективного словарного запаса</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импрессивной и экспрессивной речи;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определение особенностей и степени сформированности грамматического строя речи;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определение уровня развития связной речи ребенка</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анализ результатов диагностики;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планирование дальнейшей коррекционно-развивающей работы с детьми.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наблюдение за детьми в ходе совместной деятельности, в режимных моментах;</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беседы с родителями;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проведение процедуры обследования компонентов речевого развития ребенка;</w:t>
      </w:r>
    </w:p>
    <w:p w:rsidR="002B14F0" w:rsidRPr="002B14F0" w:rsidRDefault="009323FC"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заполнение индивидуальных речевых карт воспитанников;</w:t>
      </w:r>
    </w:p>
    <w:p w:rsidR="002B14F0" w:rsidRPr="002B14F0" w:rsidRDefault="009323FC"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2B14F0" w:rsidRPr="002B14F0">
        <w:rPr>
          <w:rFonts w:ascii="Times New Roman" w:hAnsi="Times New Roman" w:cs="Times New Roman"/>
          <w:sz w:val="24"/>
          <w:szCs w:val="24"/>
        </w:rPr>
        <w:t xml:space="preserve"> перспективное и календарно-тематическое планирование коррекционно-образовательной работы.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Коррекционно-развивающий модуль:</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Цель: создание условий, направленных на коррекцию речевого развитиявоспитанников и обеспечивающих достижение воспитанниками, имеющими нарушения речиуровня речевого развития, соответствующего возрастной норме.</w:t>
      </w:r>
    </w:p>
    <w:p w:rsidR="002B14F0" w:rsidRPr="002B14F0" w:rsidRDefault="0095773E"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Первыйэтап</w:t>
      </w:r>
      <w:r w:rsidR="002B14F0" w:rsidRPr="002B14F0">
        <w:rPr>
          <w:rFonts w:ascii="Times New Roman" w:hAnsi="Times New Roman" w:cs="Times New Roman"/>
          <w:b/>
          <w:bCs/>
          <w:sz w:val="24"/>
          <w:szCs w:val="24"/>
        </w:rPr>
        <w:t xml:space="preserve"> обучения.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преодоление речевого и неречевого негативизма у детей;</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формирование устойчивого эмоционального контакта с учителем-логопедом и сосверстниками, развитие положительного эмоционального отношения детей к занятиям.</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когнитивных предпосылок речевой деятельности, формирование речи вовзаимосвязи с развитием восприятия, мышления, памяти, внимания;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развитие интереса к окружающей действительности и познавательной активности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детей;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развитие потребности в общении и формировании коммуникативных умений;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обучение детей взаимодействию с окружающими взрослыми и сверстниками;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обучение детей умению отражать в речи содержание выполненных действий;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формирование элементарных общих речевых умений.</w:t>
      </w:r>
    </w:p>
    <w:p w:rsidR="002B14F0" w:rsidRPr="002B14F0" w:rsidRDefault="0095773E"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bCs/>
          <w:sz w:val="24"/>
          <w:szCs w:val="24"/>
        </w:rPr>
        <w:t>Второйэтап</w:t>
      </w:r>
      <w:r w:rsidR="002B14F0" w:rsidRPr="002B14F0">
        <w:rPr>
          <w:rFonts w:ascii="Times New Roman" w:hAnsi="Times New Roman" w:cs="Times New Roman"/>
          <w:b/>
          <w:bCs/>
          <w:sz w:val="24"/>
          <w:szCs w:val="24"/>
        </w:rPr>
        <w:t xml:space="preserve"> обучения</w:t>
      </w:r>
      <w:r w:rsidR="002B14F0" w:rsidRPr="002B14F0">
        <w:rPr>
          <w:rFonts w:ascii="Times New Roman" w:hAnsi="Times New Roman" w:cs="Times New Roman"/>
          <w:sz w:val="24"/>
          <w:szCs w:val="24"/>
        </w:rPr>
        <w:t>.</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произвольной мыслительной деятельности детей, формирование ее основных</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компонентов;</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у детей заинтересованности в деятельности, формирование знаний достаточных</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для решения поставленных задач, а также навыка самоконтроля, поддерживаниеположительного эмоционального состояния детей в течение всего занятия;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совершенствование кинестетической и кинетической основы движений детей в процессе</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развития общей, ручной и артикуляционной моторики;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развитие способности детей понимать речь параллельно с расширением ихпредставлений об окружающей действительности и формированием познавательнойдеятельности;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обогащение предметного, предикативного и адъективного словарного запасаимпрессивной и экспрессивной речи в ономасиологическом (обращается внимание наназвание объекта) и семасиологическом (обращается внимание на семантику слов)аспектах;</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формирование грамматических стереотипов словоизменения и словообразования вимпрессивной и экспрессивной речи;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формирование синтаксических стереотипов и работа над усвоением синтаксическихсвязей в составе предложения;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расширение возможностей участия детей в диалоге, формирование монологическойречи;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обучение детей включать в повествование элементы описания действующих лиц,предметов, природы, соблюдая последовательность рассказывания;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коррекция нарушений дыхательных и голосовых функций;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создание благоприятных условий для последующего формирования функцийфонематической стороны;</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коррекция нарушений фонетической стороны речи, развитие фонематическихпроцессов.</w:t>
      </w:r>
    </w:p>
    <w:p w:rsidR="002B14F0" w:rsidRPr="002B14F0" w:rsidRDefault="0095773E"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Третийэтап</w:t>
      </w:r>
      <w:r w:rsidR="002B14F0" w:rsidRPr="002B14F0">
        <w:rPr>
          <w:rFonts w:ascii="Times New Roman" w:hAnsi="Times New Roman" w:cs="Times New Roman"/>
          <w:b/>
          <w:bCs/>
          <w:sz w:val="24"/>
          <w:szCs w:val="24"/>
        </w:rPr>
        <w:t xml:space="preserve"> обучения.</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lastRenderedPageBreak/>
        <w:t>Задачи: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 совершенствование процессов слухового и зрительного восприятия, внимания, памяти,</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мыслительных операций анализа, синтеза, сравнения, обобщения, классификации;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развитие общей, ручной, артикуляционной моторики;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расширение объема импрессивной и экспрессивной речи и уточнение предметного(существительные), предикативного (глаголы) и адъективного (прилагательные) компонентовсловаря, формирование семантической структуры слова, организация семантических полей;</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 совершенствование восприятия, дифференциации и навыков употребления детьмиграмматических форм слова и словообразовательных моделей, различных типовсинтаксических конструкций;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совершенствование навыков связной речи детей;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коррекция нарушений фонетической стороны речи, развитие фонематическихпроцессов;</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формирование мотивации детей к школьному обучению, обучение их основам</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грамоты.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Консультативно-просветительский модуль:</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Цель: создание единого образовательного пространства «детский сад-семья».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повышение педагогических компетенций родителей;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изучение и обобщение лучшего опыта семейного воспитания;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приобщение родителей к участию в жизни дошкольного отделения через поиск ивнедрение наиболее эффективных форм работы.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Информационно-аналитическое направление:</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анкетирование;</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наблюдение.</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Познавательноенаправление:</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родительские собрания;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консультации;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открытые занятия;</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дни открытых дверей;</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мастер-классы;</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семинары;</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проектная деятельность;</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Наглядно- информационное направление:</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родительские уголки;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папки-передвижки;</w:t>
      </w:r>
    </w:p>
    <w:p w:rsidR="002B14F0" w:rsidRPr="002B14F0" w:rsidRDefault="009323FC"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сайт группы.</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Досуговоенаправление:</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выставки работ;</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субботники;</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праздники и досуги.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B14F0">
        <w:rPr>
          <w:rFonts w:ascii="Times New Roman" w:hAnsi="Times New Roman" w:cs="Times New Roman"/>
          <w:b/>
          <w:bCs/>
          <w:sz w:val="24"/>
          <w:szCs w:val="24"/>
        </w:rPr>
        <w:t>Социально-педагогический модуль:</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Цель: повышение эффективности коррекционно-развивающей работы посредствомоптимизации организационных и содержательных аспектов деятельности воспитателей 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специалистов психолого-педагогического сопровождения дошкольного отделения.</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Задачи:</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взаимодействие с педагогическим коллективом по решению актуальных проблемвоспитанников, в рамках ППк.</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14F0" w:rsidRPr="002B14F0">
        <w:rPr>
          <w:rFonts w:ascii="Times New Roman" w:hAnsi="Times New Roman" w:cs="Times New Roman"/>
          <w:sz w:val="24"/>
          <w:szCs w:val="24"/>
        </w:rPr>
        <w:t>сбор дополнительной информ</w:t>
      </w:r>
      <w:r>
        <w:rPr>
          <w:rFonts w:ascii="Times New Roman" w:hAnsi="Times New Roman" w:cs="Times New Roman"/>
          <w:sz w:val="24"/>
          <w:szCs w:val="24"/>
        </w:rPr>
        <w:t>а</w:t>
      </w:r>
      <w:r w:rsidR="002B14F0" w:rsidRPr="002B14F0">
        <w:rPr>
          <w:rFonts w:ascii="Times New Roman" w:hAnsi="Times New Roman" w:cs="Times New Roman"/>
          <w:sz w:val="24"/>
          <w:szCs w:val="24"/>
        </w:rPr>
        <w:t>ции об особенностях развития и особых потребностяхвоспитанников группы;</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повышение профессионального уровня в вопросах развития познавательного развитияи речи.</w:t>
      </w:r>
    </w:p>
    <w:p w:rsidR="002B14F0" w:rsidRPr="002B14F0" w:rsidRDefault="002B14F0"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4337A4" w:rsidP="0095773E">
      <w:pPr>
        <w:keepNext/>
        <w:keepLine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участие в плановых и внеплановых заседаниях ППк,</w:t>
      </w:r>
    </w:p>
    <w:p w:rsidR="002B14F0" w:rsidRPr="002B14F0" w:rsidRDefault="004337A4"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консультации со специалистами по вопросам развития речи, познавательногоразвития, социально-личностного развития;</w:t>
      </w:r>
    </w:p>
    <w:p w:rsidR="002B14F0" w:rsidRPr="002B14F0" w:rsidRDefault="004337A4"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интегрированные занятия;</w:t>
      </w:r>
    </w:p>
    <w:p w:rsidR="002B14F0" w:rsidRPr="002B14F0" w:rsidRDefault="004337A4"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w:t>
      </w:r>
      <w:r w:rsidR="002B14F0" w:rsidRPr="002B14F0">
        <w:rPr>
          <w:rFonts w:ascii="Times New Roman" w:hAnsi="Times New Roman" w:cs="Times New Roman"/>
          <w:sz w:val="24"/>
          <w:szCs w:val="24"/>
        </w:rPr>
        <w:t xml:space="preserve"> семинары-практикум;</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b/>
          <w:bCs/>
          <w:sz w:val="24"/>
          <w:szCs w:val="24"/>
        </w:rPr>
      </w:pPr>
      <w:r w:rsidRPr="002B14F0">
        <w:rPr>
          <w:rFonts w:ascii="Times New Roman" w:hAnsi="Times New Roman" w:cs="Times New Roman"/>
          <w:b/>
          <w:bCs/>
          <w:sz w:val="24"/>
          <w:szCs w:val="24"/>
        </w:rPr>
        <w:t>Самообразование:</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Цели: расширение и углубление теоретических знаний, совершенствованиеимеющихся и приобретение новых профессиональных компетенций, повышениеобщекультурного уровня педагога.</w:t>
      </w:r>
    </w:p>
    <w:p w:rsidR="002B14F0" w:rsidRPr="002B14F0" w:rsidRDefault="002B14F0"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sidRPr="002B14F0">
        <w:rPr>
          <w:rFonts w:ascii="Times New Roman" w:hAnsi="Times New Roman" w:cs="Times New Roman"/>
          <w:sz w:val="24"/>
          <w:szCs w:val="24"/>
        </w:rPr>
        <w:t>Виды деятельности:</w:t>
      </w:r>
    </w:p>
    <w:p w:rsidR="002B14F0" w:rsidRPr="002B14F0" w:rsidRDefault="004337A4"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посещение курсов повышения квалификации;</w:t>
      </w:r>
    </w:p>
    <w:p w:rsidR="002B14F0" w:rsidRPr="002B14F0" w:rsidRDefault="004337A4" w:rsidP="0095773E">
      <w:pPr>
        <w:keepNext/>
        <w:keepLines/>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чтение специальной литературы;</w:t>
      </w:r>
    </w:p>
    <w:p w:rsidR="002B14F0" w:rsidRPr="002B14F0" w:rsidRDefault="004337A4" w:rsidP="0095773E">
      <w:pPr>
        <w:keepNext/>
        <w:keepLines/>
        <w:tabs>
          <w:tab w:val="left" w:pos="246"/>
          <w:tab w:val="left" w:pos="9072"/>
          <w:tab w:val="left" w:pos="9355"/>
        </w:tabs>
        <w:spacing w:line="240" w:lineRule="auto"/>
        <w:ind w:right="-1" w:firstLine="567"/>
        <w:contextualSpacing/>
        <w:mirrorIndents/>
        <w:rPr>
          <w:rFonts w:ascii="Times New Roman" w:eastAsia="Times New Roman,Bold" w:hAnsi="Times New Roman" w:cs="Times New Roman"/>
          <w:sz w:val="24"/>
          <w:szCs w:val="24"/>
        </w:rPr>
      </w:pPr>
      <w:r>
        <w:rPr>
          <w:rFonts w:ascii="Times New Roman" w:hAnsi="Times New Roman" w:cs="Times New Roman"/>
          <w:sz w:val="24"/>
          <w:szCs w:val="24"/>
        </w:rPr>
        <w:t xml:space="preserve">- </w:t>
      </w:r>
      <w:r w:rsidR="002B14F0" w:rsidRPr="002B14F0">
        <w:rPr>
          <w:rFonts w:ascii="Times New Roman" w:hAnsi="Times New Roman" w:cs="Times New Roman"/>
          <w:sz w:val="24"/>
          <w:szCs w:val="24"/>
        </w:rPr>
        <w:t xml:space="preserve"> участие в семинарах-практикумах, круглых столах, конференциях, мастер-классах.</w:t>
      </w:r>
    </w:p>
    <w:p w:rsidR="009C4B97" w:rsidRDefault="009C4B97" w:rsidP="009C4B97">
      <w:pPr>
        <w:keepNext/>
        <w:keepLines/>
        <w:tabs>
          <w:tab w:val="left" w:pos="9781"/>
        </w:tabs>
        <w:spacing w:after="0" w:line="240" w:lineRule="auto"/>
        <w:ind w:firstLine="567"/>
        <w:contextualSpacing/>
        <w:jc w:val="both"/>
        <w:rPr>
          <w:rFonts w:ascii="Times New Roman" w:hAnsi="Times New Roman" w:cs="Times New Roman"/>
          <w:b/>
          <w:i/>
          <w:sz w:val="24"/>
          <w:szCs w:val="24"/>
        </w:rPr>
      </w:pPr>
    </w:p>
    <w:p w:rsidR="009C4B97" w:rsidRPr="009C4B97" w:rsidRDefault="009C4B97" w:rsidP="009C4B97">
      <w:pPr>
        <w:keepNext/>
        <w:keepLines/>
        <w:tabs>
          <w:tab w:val="left" w:pos="9781"/>
        </w:tabs>
        <w:spacing w:after="0" w:line="240" w:lineRule="auto"/>
        <w:ind w:firstLine="567"/>
        <w:contextualSpacing/>
        <w:jc w:val="both"/>
        <w:rPr>
          <w:rFonts w:ascii="Times New Roman" w:hAnsi="Times New Roman" w:cs="Times New Roman"/>
          <w:b/>
          <w:i/>
          <w:sz w:val="24"/>
          <w:szCs w:val="24"/>
        </w:rPr>
      </w:pPr>
      <w:r w:rsidRPr="009C4B97">
        <w:rPr>
          <w:rFonts w:ascii="Times New Roman" w:hAnsi="Times New Roman" w:cs="Times New Roman"/>
          <w:b/>
          <w:i/>
          <w:sz w:val="24"/>
          <w:szCs w:val="24"/>
        </w:rPr>
        <w:t xml:space="preserve">Содержание образовательной деятельности по профессиональной коррекции недостатков в развитии детей с ЗПР </w:t>
      </w:r>
    </w:p>
    <w:p w:rsidR="009C4B97" w:rsidRPr="009C4B97" w:rsidRDefault="009C4B97" w:rsidP="009C4B97">
      <w:pPr>
        <w:keepNext/>
        <w:keepLines/>
        <w:tabs>
          <w:tab w:val="left" w:pos="851"/>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ФГОС ДО </w:t>
      </w:r>
      <w:r w:rsidRPr="009C4B97">
        <w:rPr>
          <w:rFonts w:ascii="Times New Roman" w:eastAsia="Times New Roman" w:hAnsi="Times New Roman" w:cs="Times New Roman"/>
          <w:sz w:val="24"/>
          <w:szCs w:val="24"/>
        </w:rPr>
        <w:t xml:space="preserve">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C4B97">
        <w:rPr>
          <w:rFonts w:ascii="Times New Roman" w:eastAsia="Times New Roman" w:hAnsi="Times New Roman" w:cs="Times New Roman"/>
          <w:b/>
          <w:i/>
          <w:sz w:val="24"/>
          <w:szCs w:val="24"/>
        </w:rPr>
        <w:t>пронизывает</w:t>
      </w:r>
      <w:r w:rsidRPr="009C4B97">
        <w:rPr>
          <w:rFonts w:ascii="Times New Roman" w:eastAsia="Times New Roman" w:hAnsi="Times New Roman" w:cs="Times New Roman"/>
          <w:sz w:val="24"/>
          <w:szCs w:val="24"/>
        </w:rPr>
        <w:t xml:space="preserve"> все образовательные области, предусмотренные ФГОС ДО.</w:t>
      </w:r>
    </w:p>
    <w:p w:rsidR="009C4B97" w:rsidRPr="009C4B97" w:rsidRDefault="009C4B97" w:rsidP="009C4B97">
      <w:pPr>
        <w:keepNext/>
        <w:keepLines/>
        <w:tabs>
          <w:tab w:val="left" w:pos="851"/>
        </w:tabs>
        <w:spacing w:after="0" w:line="240" w:lineRule="auto"/>
        <w:ind w:firstLine="567"/>
        <w:contextualSpacing/>
        <w:jc w:val="both"/>
        <w:rPr>
          <w:rFonts w:ascii="Times New Roman" w:hAnsi="Times New Roman" w:cs="Times New Roman"/>
          <w:sz w:val="24"/>
          <w:szCs w:val="24"/>
        </w:rPr>
      </w:pPr>
      <w:r w:rsidRPr="009C4B97">
        <w:rPr>
          <w:rFonts w:ascii="Times New Roman" w:eastAsia="Times New Roman" w:hAnsi="Times New Roman" w:cs="Times New Roman"/>
          <w:sz w:val="24"/>
          <w:szCs w:val="24"/>
        </w:rPr>
        <w:t xml:space="preserve">Далее раскрывается примерное содержание </w:t>
      </w:r>
      <w:r w:rsidRPr="009C4B97">
        <w:rPr>
          <w:rFonts w:ascii="Times New Roman" w:hAnsi="Times New Roman" w:cs="Times New Roman"/>
          <w:i/>
          <w:sz w:val="24"/>
          <w:szCs w:val="24"/>
        </w:rPr>
        <w:t xml:space="preserve">коррекционно-развивающей </w:t>
      </w:r>
      <w:r w:rsidRPr="009C4B97">
        <w:rPr>
          <w:rFonts w:ascii="Times New Roman" w:hAnsi="Times New Roman" w:cs="Times New Roman"/>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C4B97" w:rsidRPr="009C4B97" w:rsidRDefault="009C4B97" w:rsidP="009C4B97">
      <w:pPr>
        <w:keepNext/>
        <w:keepLines/>
        <w:spacing w:line="240" w:lineRule="auto"/>
        <w:ind w:hanging="28"/>
        <w:contextualSpacing/>
        <w:jc w:val="center"/>
        <w:rPr>
          <w:rFonts w:ascii="Times New Roman" w:eastAsia="Times New Roman" w:hAnsi="Times New Roman" w:cs="Times New Roman"/>
          <w:b/>
          <w:sz w:val="24"/>
          <w:szCs w:val="24"/>
        </w:rPr>
      </w:pPr>
      <w:r w:rsidRPr="009C4B97">
        <w:rPr>
          <w:rFonts w:ascii="Times New Roman" w:eastAsia="Times New Roman" w:hAnsi="Times New Roman" w:cs="Times New Roman"/>
          <w:b/>
          <w:sz w:val="24"/>
          <w:szCs w:val="24"/>
        </w:rPr>
        <w:t xml:space="preserve">Коррекционно-развивающая работа в образовательной области </w:t>
      </w:r>
    </w:p>
    <w:p w:rsidR="009C4B97" w:rsidRPr="009C4B97" w:rsidRDefault="009C4B97" w:rsidP="009C4B97">
      <w:pPr>
        <w:keepNext/>
        <w:keepLines/>
        <w:spacing w:line="240" w:lineRule="auto"/>
        <w:ind w:hanging="28"/>
        <w:contextualSpacing/>
        <w:jc w:val="center"/>
        <w:rPr>
          <w:rFonts w:ascii="Times New Roman" w:eastAsia="Times New Roman" w:hAnsi="Times New Roman" w:cs="Times New Roman"/>
          <w:b/>
          <w:sz w:val="24"/>
          <w:szCs w:val="24"/>
        </w:rPr>
      </w:pPr>
      <w:r w:rsidRPr="009C4B97">
        <w:rPr>
          <w:rFonts w:ascii="Times New Roman" w:eastAsia="Times New Roman" w:hAnsi="Times New Roman" w:cs="Times New Roman"/>
          <w:b/>
          <w:sz w:val="24"/>
          <w:szCs w:val="24"/>
        </w:rPr>
        <w:t>«Социально-коммуникативное развитие»</w:t>
      </w:r>
    </w:p>
    <w:p w:rsidR="009C4B97" w:rsidRPr="000D3872" w:rsidRDefault="00E40737" w:rsidP="0095773E">
      <w:pPr>
        <w:tabs>
          <w:tab w:val="left" w:pos="1125"/>
          <w:tab w:val="center" w:pos="4681"/>
          <w:tab w:val="left" w:pos="9639"/>
        </w:tabs>
        <w:spacing w:line="240" w:lineRule="auto"/>
        <w:ind w:right="-1" w:firstLine="567"/>
        <w:contextualSpacing/>
        <w:jc w:val="both"/>
        <w:rPr>
          <w:rFonts w:ascii="Times New Roman" w:eastAsia="Times New Roman" w:hAnsi="Times New Roman" w:cs="Times New Roman"/>
          <w:b/>
          <w:bCs/>
          <w:sz w:val="24"/>
          <w:szCs w:val="24"/>
        </w:rPr>
      </w:pPr>
      <w:r w:rsidRPr="00E40737">
        <w:rPr>
          <w:rFonts w:ascii="Times New Roman" w:eastAsia="Times New Roman" w:hAnsi="Times New Roman" w:cs="Times New Roman"/>
          <w:b/>
          <w:bCs/>
          <w:sz w:val="24"/>
          <w:szCs w:val="24"/>
        </w:rPr>
        <w:tab/>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26"/>
      </w:tblGrid>
      <w:tr w:rsidR="009C4B97" w:rsidRPr="009C4B97" w:rsidTr="009C4B97">
        <w:trPr>
          <w:tblHeader/>
        </w:trPr>
        <w:tc>
          <w:tcPr>
            <w:tcW w:w="929" w:type="pct"/>
            <w:shd w:val="clear" w:color="auto" w:fill="F2F2F2" w:themeFill="background1" w:themeFillShade="F2"/>
          </w:tcPr>
          <w:p w:rsidR="009C4B97" w:rsidRPr="009C4B97" w:rsidRDefault="009C4B97" w:rsidP="009C4B97">
            <w:pPr>
              <w:spacing w:line="240" w:lineRule="auto"/>
              <w:jc w:val="center"/>
              <w:rPr>
                <w:rFonts w:ascii="Times New Roman" w:hAnsi="Times New Roman" w:cs="Times New Roman"/>
                <w:b/>
                <w:sz w:val="24"/>
                <w:szCs w:val="24"/>
              </w:rPr>
            </w:pPr>
            <w:r w:rsidRPr="009C4B97">
              <w:rPr>
                <w:rFonts w:ascii="Times New Roman" w:hAnsi="Times New Roman" w:cs="Times New Roman"/>
                <w:b/>
                <w:sz w:val="24"/>
                <w:szCs w:val="24"/>
              </w:rPr>
              <w:t>Разделы</w:t>
            </w:r>
          </w:p>
        </w:tc>
        <w:tc>
          <w:tcPr>
            <w:tcW w:w="4071" w:type="pct"/>
            <w:shd w:val="clear" w:color="auto" w:fill="F2F2F2" w:themeFill="background1" w:themeFillShade="F2"/>
            <w:vAlign w:val="center"/>
          </w:tcPr>
          <w:p w:rsidR="009C4B97" w:rsidRPr="009C4B97" w:rsidRDefault="009C4B97" w:rsidP="009C4B97">
            <w:pPr>
              <w:spacing w:line="240" w:lineRule="auto"/>
              <w:jc w:val="center"/>
              <w:rPr>
                <w:rFonts w:ascii="Times New Roman" w:hAnsi="Times New Roman" w:cs="Times New Roman"/>
                <w:sz w:val="24"/>
                <w:szCs w:val="24"/>
              </w:rPr>
            </w:pPr>
            <w:r w:rsidRPr="009C4B9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C4B97" w:rsidRPr="009C4B97" w:rsidTr="009C4B97">
        <w:tc>
          <w:tcPr>
            <w:tcW w:w="929" w:type="pct"/>
            <w:shd w:val="clear" w:color="auto" w:fill="auto"/>
          </w:tcPr>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Коррекционная направленность работы в рамках социализации, развития общения, нравственного,патриотическо-го воспитания. Ребенок в семье и </w:t>
            </w:r>
            <w:r w:rsidRPr="009C4B97">
              <w:rPr>
                <w:rFonts w:ascii="Times New Roman" w:eastAsia="Times New Roman" w:hAnsi="Times New Roman" w:cs="Times New Roman"/>
                <w:sz w:val="24"/>
                <w:szCs w:val="24"/>
              </w:rPr>
              <w:lastRenderedPageBreak/>
              <w:t>сообществе</w:t>
            </w:r>
          </w:p>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p>
        </w:tc>
        <w:tc>
          <w:tcPr>
            <w:tcW w:w="4071" w:type="pct"/>
            <w:shd w:val="clear" w:color="auto" w:fill="auto"/>
            <w:vAlign w:val="center"/>
          </w:tcPr>
          <w:p w:rsidR="009C4B97" w:rsidRPr="009C4B97" w:rsidRDefault="009C4B97" w:rsidP="009C4B97">
            <w:pPr>
              <w:tabs>
                <w:tab w:val="left" w:pos="316"/>
                <w:tab w:val="left" w:pos="385"/>
                <w:tab w:val="left" w:pos="993"/>
              </w:tabs>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lastRenderedPageBreak/>
              <w:t>Создание условий для эмоционального и ситуативно-делового общения с взрослыми и сверстниками:</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устанавливать эмоциональный контакт, пробуждать чувство доверия и желание сотрудничать со взрослым;</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поддерживать инициативу детей к совместной деятельности и к играм рядом, вместе;</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w:t>
            </w:r>
            <w:r w:rsidRPr="009C4B97">
              <w:rPr>
                <w:rFonts w:ascii="Times New Roman" w:eastAsia="Times New Roman" w:hAnsi="Times New Roman" w:cs="Times New Roman"/>
                <w:iCs/>
                <w:sz w:val="24"/>
                <w:szCs w:val="24"/>
              </w:rPr>
              <w:lastRenderedPageBreak/>
              <w:t xml:space="preserve">простейшие сообщения и побуждения); </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9C4B97" w:rsidRPr="009C4B97" w:rsidRDefault="009C4B97" w:rsidP="009C4B97">
            <w:pPr>
              <w:widowControl w:val="0"/>
              <w:numPr>
                <w:ilvl w:val="0"/>
                <w:numId w:val="75"/>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9C4B97" w:rsidRPr="009C4B97" w:rsidRDefault="009C4B97" w:rsidP="009C4B97">
            <w:pPr>
              <w:tabs>
                <w:tab w:val="left" w:pos="316"/>
                <w:tab w:val="left" w:pos="993"/>
                <w:tab w:val="left" w:pos="1134"/>
              </w:tabs>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Создание условий для формирования у ребенка первоначальных представлений о себе:</w:t>
            </w:r>
          </w:p>
          <w:p w:rsidR="009C4B97" w:rsidRPr="009C4B97" w:rsidRDefault="009C4B97" w:rsidP="009C4B97">
            <w:pPr>
              <w:widowControl w:val="0"/>
              <w:numPr>
                <w:ilvl w:val="0"/>
                <w:numId w:val="75"/>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9C4B97" w:rsidRPr="009C4B97" w:rsidRDefault="009C4B97" w:rsidP="009C4B97">
            <w:pPr>
              <w:widowControl w:val="0"/>
              <w:numPr>
                <w:ilvl w:val="0"/>
                <w:numId w:val="75"/>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9C4B97" w:rsidRPr="009C4B97" w:rsidRDefault="009C4B97" w:rsidP="009C4B97">
            <w:pPr>
              <w:widowControl w:val="0"/>
              <w:numPr>
                <w:ilvl w:val="0"/>
                <w:numId w:val="75"/>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C4B97">
              <w:rPr>
                <w:rFonts w:ascii="Times New Roman" w:eastAsia="Times New Roman" w:hAnsi="Times New Roman" w:cs="Times New Roman"/>
                <w:b/>
                <w:iCs/>
                <w:sz w:val="24"/>
                <w:szCs w:val="24"/>
              </w:rPr>
              <w:t>.</w:t>
            </w:r>
          </w:p>
          <w:p w:rsidR="009C4B97" w:rsidRPr="009C4B97" w:rsidRDefault="009C4B97" w:rsidP="009C4B97">
            <w:pPr>
              <w:tabs>
                <w:tab w:val="left" w:pos="227"/>
                <w:tab w:val="left" w:pos="993"/>
              </w:tabs>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Создание условий для привлечения внимания и интереса к сверстникам, к взаимодействию с ними:</w:t>
            </w:r>
          </w:p>
          <w:p w:rsidR="009C4B97" w:rsidRPr="009C4B97" w:rsidRDefault="009C4B97" w:rsidP="009C4B97">
            <w:pPr>
              <w:widowControl w:val="0"/>
              <w:numPr>
                <w:ilvl w:val="0"/>
                <w:numId w:val="75"/>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учить выражать расположение путем ласковых прикосновений, поглаживания, визуального контакта;</w:t>
            </w:r>
          </w:p>
          <w:p w:rsidR="009C4B97" w:rsidRPr="009C4B97" w:rsidRDefault="009C4B97" w:rsidP="009C4B97">
            <w:pPr>
              <w:widowControl w:val="0"/>
              <w:numPr>
                <w:ilvl w:val="0"/>
                <w:numId w:val="75"/>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9C4B97" w:rsidRPr="009C4B97" w:rsidRDefault="009C4B97" w:rsidP="009C4B97">
            <w:pPr>
              <w:widowControl w:val="0"/>
              <w:numPr>
                <w:ilvl w:val="0"/>
                <w:numId w:val="75"/>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создавать условия для совместных действий детей и взрослых (игры с одним предметом - мячом, с песком, с водой и пр.);</w:t>
            </w:r>
          </w:p>
          <w:p w:rsidR="009C4B97" w:rsidRPr="009C4B97" w:rsidRDefault="009C4B97" w:rsidP="009C4B97">
            <w:pPr>
              <w:widowControl w:val="0"/>
              <w:numPr>
                <w:ilvl w:val="0"/>
                <w:numId w:val="75"/>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9C4B97" w:rsidRPr="009C4B97" w:rsidRDefault="009C4B97" w:rsidP="009C4B97">
            <w:pPr>
              <w:widowControl w:val="0"/>
              <w:numPr>
                <w:ilvl w:val="0"/>
                <w:numId w:val="75"/>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9C4B97" w:rsidRPr="009C4B97" w:rsidRDefault="009C4B97" w:rsidP="009C4B97">
            <w:pPr>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lastRenderedPageBreak/>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hAnsi="Times New Roman" w:cs="Times New Roman"/>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9C4B97" w:rsidRPr="009C4B97" w:rsidRDefault="009C4B97" w:rsidP="009C4B97">
            <w:pPr>
              <w:widowControl w:val="0"/>
              <w:numPr>
                <w:ilvl w:val="0"/>
                <w:numId w:val="75"/>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hAnsi="Times New Roman" w:cs="Times New Roman"/>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9C4B97" w:rsidRPr="009C4B97" w:rsidTr="009C4B97">
        <w:tc>
          <w:tcPr>
            <w:tcW w:w="929" w:type="pct"/>
            <w:shd w:val="clear" w:color="auto" w:fill="auto"/>
          </w:tcPr>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Коррекционная направленность работы по формированию навыков само-обслуживания, трудовому воспитанию</w:t>
            </w:r>
          </w:p>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p>
        </w:tc>
        <w:tc>
          <w:tcPr>
            <w:tcW w:w="4071" w:type="pct"/>
            <w:shd w:val="clear" w:color="auto" w:fill="auto"/>
            <w:vAlign w:val="center"/>
          </w:tcPr>
          <w:p w:rsidR="009C4B97" w:rsidRPr="009C4B97" w:rsidRDefault="009C4B97" w:rsidP="009C4B97">
            <w:pPr>
              <w:widowControl w:val="0"/>
              <w:tabs>
                <w:tab w:val="left" w:pos="284"/>
              </w:tabs>
              <w:autoSpaceDE w:val="0"/>
              <w:autoSpaceDN w:val="0"/>
              <w:adjustRightInd w:val="0"/>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бережно относиться ко всем проявлениям самостоятельности детей в быту, во время игры;</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совершенствовать трудовые действия детей, продолжая развивать </w:t>
            </w:r>
            <w:r w:rsidRPr="009C4B97">
              <w:rPr>
                <w:rFonts w:ascii="Times New Roman" w:eastAsia="Times New Roman" w:hAnsi="Times New Roman" w:cs="Times New Roman"/>
                <w:iCs/>
                <w:sz w:val="24"/>
                <w:szCs w:val="24"/>
              </w:rPr>
              <w:lastRenderedPageBreak/>
              <w:t>практические умения, зрительно-двигательную координацию, постепенно подводя к самостоятельным действиям;</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закреплять умения сервировать стол по предварительному плану-инструкции (вместе со взрослыми);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9C4B97" w:rsidRPr="009C4B97" w:rsidTr="009C4B97">
        <w:tc>
          <w:tcPr>
            <w:tcW w:w="929" w:type="pct"/>
            <w:shd w:val="clear" w:color="auto" w:fill="auto"/>
          </w:tcPr>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r w:rsidRPr="009C4B97">
              <w:rPr>
                <w:rFonts w:ascii="Times New Roman" w:hAnsi="Times New Roman" w:cs="Times New Roman"/>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9C4B97" w:rsidRPr="009C4B97" w:rsidRDefault="009C4B97" w:rsidP="009C4B97">
            <w:pPr>
              <w:widowControl w:val="0"/>
              <w:tabs>
                <w:tab w:val="left" w:pos="284"/>
              </w:tabs>
              <w:autoSpaceDE w:val="0"/>
              <w:autoSpaceDN w:val="0"/>
              <w:adjustRightInd w:val="0"/>
              <w:spacing w:line="240" w:lineRule="auto"/>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Развитие осмысленного отношения к факторам опасности для человека и безопасного поведения:</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соблюдать гигиенический режим жизнедеятельности детей, обеспечивать здоровьесберегающий и щадящий режимы нагрузок;</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lastRenderedPageBreak/>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поощрять проявления осмотрительности и осторожности у детей в нестандартных и потенциально опасных ситуациях;</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9C4B97" w:rsidRPr="009C4B97" w:rsidRDefault="009C4B97" w:rsidP="009C4B97">
            <w:pPr>
              <w:widowControl w:val="0"/>
              <w:numPr>
                <w:ilvl w:val="0"/>
                <w:numId w:val="7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iCs/>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D3872" w:rsidRDefault="000D3872" w:rsidP="0095773E">
      <w:pPr>
        <w:tabs>
          <w:tab w:val="left" w:pos="1125"/>
          <w:tab w:val="center" w:pos="4681"/>
          <w:tab w:val="left" w:pos="9639"/>
        </w:tabs>
        <w:spacing w:line="240" w:lineRule="auto"/>
        <w:ind w:right="-1" w:firstLine="567"/>
        <w:contextualSpacing/>
        <w:jc w:val="both"/>
        <w:rPr>
          <w:rFonts w:ascii="Times New Roman" w:eastAsia="Times New Roman" w:hAnsi="Times New Roman" w:cs="Times New Roman"/>
          <w:b/>
          <w:bCs/>
          <w:sz w:val="24"/>
          <w:szCs w:val="24"/>
        </w:rPr>
      </w:pPr>
    </w:p>
    <w:p w:rsidR="009C4B97" w:rsidRPr="009C4B97" w:rsidRDefault="009C4B97" w:rsidP="009C4B97">
      <w:pPr>
        <w:spacing w:line="240" w:lineRule="auto"/>
        <w:contextualSpacing/>
        <w:jc w:val="center"/>
        <w:rPr>
          <w:rFonts w:ascii="Times New Roman" w:eastAsia="Times New Roman" w:hAnsi="Times New Roman" w:cs="Times New Roman"/>
          <w:b/>
          <w:i/>
          <w:iCs/>
          <w:sz w:val="24"/>
          <w:szCs w:val="24"/>
        </w:rPr>
      </w:pPr>
      <w:r w:rsidRPr="009C4B97">
        <w:rPr>
          <w:rFonts w:ascii="Times New Roman" w:eastAsia="Times New Roman" w:hAnsi="Times New Roman" w:cs="Times New Roman"/>
          <w:b/>
          <w:i/>
          <w:sz w:val="24"/>
          <w:szCs w:val="24"/>
        </w:rPr>
        <w:t>Коррекционно-развивающая работа в о</w:t>
      </w:r>
      <w:r w:rsidRPr="009C4B97">
        <w:rPr>
          <w:rFonts w:ascii="Times New Roman" w:eastAsia="Times New Roman" w:hAnsi="Times New Roman" w:cs="Times New Roman"/>
          <w:b/>
          <w:i/>
          <w:iCs/>
          <w:sz w:val="24"/>
          <w:szCs w:val="24"/>
        </w:rPr>
        <w:t>бразовательной области</w:t>
      </w:r>
    </w:p>
    <w:p w:rsidR="009C4B97" w:rsidRDefault="009C4B97" w:rsidP="009C4B97">
      <w:pPr>
        <w:spacing w:line="240" w:lineRule="auto"/>
        <w:contextualSpacing/>
        <w:jc w:val="center"/>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«Познавательное развитие»</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38"/>
        <w:gridCol w:w="7628"/>
      </w:tblGrid>
      <w:tr w:rsidR="009C4B97" w:rsidRPr="009C4B97" w:rsidTr="009C4B97">
        <w:trPr>
          <w:tblHeader/>
        </w:trPr>
        <w:tc>
          <w:tcPr>
            <w:tcW w:w="928" w:type="pct"/>
            <w:shd w:val="clear" w:color="auto" w:fill="F2F2F2" w:themeFill="background1" w:themeFillShade="F2"/>
          </w:tcPr>
          <w:p w:rsidR="009C4B97" w:rsidRPr="009C4B97" w:rsidRDefault="009C4B97" w:rsidP="009C4B97">
            <w:pPr>
              <w:spacing w:line="240" w:lineRule="auto"/>
              <w:jc w:val="center"/>
              <w:rPr>
                <w:rFonts w:ascii="Times New Roman" w:hAnsi="Times New Roman" w:cs="Times New Roman"/>
                <w:b/>
                <w:sz w:val="24"/>
                <w:szCs w:val="24"/>
              </w:rPr>
            </w:pPr>
            <w:r w:rsidRPr="009C4B97">
              <w:rPr>
                <w:rFonts w:ascii="Times New Roman" w:hAnsi="Times New Roman" w:cs="Times New Roman"/>
                <w:b/>
                <w:sz w:val="24"/>
                <w:szCs w:val="24"/>
              </w:rPr>
              <w:lastRenderedPageBreak/>
              <w:t>Разделы</w:t>
            </w:r>
          </w:p>
        </w:tc>
        <w:tc>
          <w:tcPr>
            <w:tcW w:w="4072" w:type="pct"/>
            <w:shd w:val="clear" w:color="auto" w:fill="F2F2F2" w:themeFill="background1" w:themeFillShade="F2"/>
            <w:vAlign w:val="center"/>
          </w:tcPr>
          <w:p w:rsidR="009C4B97" w:rsidRPr="009C4B97" w:rsidRDefault="009C4B97" w:rsidP="009C4B97">
            <w:pPr>
              <w:spacing w:line="240" w:lineRule="auto"/>
              <w:jc w:val="center"/>
              <w:rPr>
                <w:rFonts w:ascii="Times New Roman" w:hAnsi="Times New Roman" w:cs="Times New Roman"/>
                <w:b/>
                <w:sz w:val="24"/>
                <w:szCs w:val="24"/>
              </w:rPr>
            </w:pPr>
            <w:r w:rsidRPr="009C4B9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C4B97" w:rsidRPr="009C4B97" w:rsidTr="009C4B97">
        <w:tc>
          <w:tcPr>
            <w:tcW w:w="928" w:type="pct"/>
            <w:shd w:val="clear" w:color="auto" w:fill="auto"/>
          </w:tcPr>
          <w:p w:rsidR="009C4B97" w:rsidRPr="009C4B97" w:rsidRDefault="009C4B97" w:rsidP="009C4B97">
            <w:pPr>
              <w:pStyle w:val="41"/>
              <w:shd w:val="clear" w:color="auto" w:fill="auto"/>
              <w:spacing w:line="240" w:lineRule="auto"/>
              <w:ind w:firstLine="0"/>
              <w:rPr>
                <w:b w:val="0"/>
                <w:bCs w:val="0"/>
                <w:spacing w:val="0"/>
                <w:sz w:val="24"/>
                <w:szCs w:val="24"/>
              </w:rPr>
            </w:pPr>
            <w:r w:rsidRPr="009C4B97">
              <w:rPr>
                <w:b w:val="0"/>
                <w:bCs w:val="0"/>
                <w:spacing w:val="0"/>
                <w:sz w:val="24"/>
                <w:szCs w:val="24"/>
              </w:rPr>
              <w:t>Коррекционная направленность работы по сенсорному развитию</w:t>
            </w:r>
          </w:p>
          <w:p w:rsidR="009C4B97" w:rsidRPr="009C4B97" w:rsidRDefault="009C4B97" w:rsidP="009C4B97">
            <w:pPr>
              <w:spacing w:line="240" w:lineRule="auto"/>
              <w:rPr>
                <w:rFonts w:ascii="Times New Roman" w:hAnsi="Times New Roman" w:cs="Times New Roman"/>
                <w:sz w:val="24"/>
                <w:szCs w:val="24"/>
              </w:rPr>
            </w:pPr>
          </w:p>
        </w:tc>
        <w:tc>
          <w:tcPr>
            <w:tcW w:w="4072" w:type="pct"/>
            <w:shd w:val="clear" w:color="auto" w:fill="auto"/>
            <w:vAlign w:val="center"/>
          </w:tcPr>
          <w:p w:rsidR="009C4B97" w:rsidRPr="009C4B97" w:rsidRDefault="009C4B97" w:rsidP="009C4B97">
            <w:pPr>
              <w:tabs>
                <w:tab w:val="left" w:pos="346"/>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Развитие сенсорных способностей в предметно-практической деятельности</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w:t>
            </w:r>
            <w:r w:rsidRPr="009C4B97">
              <w:rPr>
                <w:rFonts w:ascii="Times New Roman" w:hAnsi="Times New Roman" w:cs="Times New Roman"/>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развивать способность узнавать и называть объемные геометрические тела и соотносить их с плоскостными образцами</w:t>
            </w:r>
            <w:r w:rsidRPr="009C4B97">
              <w:rPr>
                <w:rFonts w:ascii="Times New Roman" w:eastAsia="Times New Roman" w:hAnsi="Times New Roman" w:cs="Times New Roman"/>
                <w:sz w:val="24"/>
                <w:szCs w:val="24"/>
              </w:rPr>
              <w:t xml:space="preserve"> и с реальными предметами;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развивать стереогноз - определять на ощупь фактуру материалов, величину предметов, узнавать и называть их;</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развивать умение оперировать наглядно воспринимаемыми признаками при группировке предметов, исключении лишнего, </w:t>
            </w:r>
            <w:r w:rsidRPr="009C4B97">
              <w:rPr>
                <w:rFonts w:ascii="Times New Roman" w:eastAsia="Times New Roman" w:hAnsi="Times New Roman" w:cs="Times New Roman"/>
                <w:sz w:val="24"/>
                <w:szCs w:val="24"/>
              </w:rPr>
              <w:lastRenderedPageBreak/>
              <w:t>обосновывать выбор принципа классификации;</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9C4B97" w:rsidRPr="009C4B97" w:rsidTr="009C4B97">
        <w:tc>
          <w:tcPr>
            <w:tcW w:w="928" w:type="pct"/>
            <w:shd w:val="clear" w:color="auto" w:fill="auto"/>
          </w:tcPr>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Коррекционная направленность в работе по развитию конструктивной деятельности</w:t>
            </w:r>
          </w:p>
          <w:p w:rsidR="009C4B97" w:rsidRPr="009C4B97" w:rsidRDefault="009C4B97" w:rsidP="009C4B97">
            <w:pPr>
              <w:spacing w:line="240" w:lineRule="auto"/>
              <w:rPr>
                <w:rFonts w:ascii="Times New Roman" w:hAnsi="Times New Roman" w:cs="Times New Roman"/>
                <w:sz w:val="24"/>
                <w:szCs w:val="24"/>
              </w:rPr>
            </w:pPr>
          </w:p>
        </w:tc>
        <w:tc>
          <w:tcPr>
            <w:tcW w:w="4072" w:type="pct"/>
            <w:shd w:val="clear" w:color="auto" w:fill="auto"/>
            <w:vAlign w:val="center"/>
          </w:tcPr>
          <w:p w:rsidR="009C4B97" w:rsidRPr="009C4B97" w:rsidRDefault="009C4B97" w:rsidP="009C4B97">
            <w:pPr>
              <w:tabs>
                <w:tab w:val="left" w:pos="227"/>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 xml:space="preserve">Развитие конструктивного праксиса, наглядно-образного мышления, способности к моделированию </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умение действовать двумя руками под контролем зрения в ходе создания построек;</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операционально-технические умения детей, используя разнообразный строительный материал;</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побуждать к совместному с взрослым, а затем - к самостоятельному обыгрыванию построек;</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C4B97" w:rsidRPr="009C4B97" w:rsidTr="009C4B97">
        <w:tc>
          <w:tcPr>
            <w:tcW w:w="928" w:type="pct"/>
            <w:shd w:val="clear" w:color="auto" w:fill="auto"/>
          </w:tcPr>
          <w:p w:rsidR="009C4B97" w:rsidRPr="009C4B97" w:rsidRDefault="009C4B97" w:rsidP="009C4B97">
            <w:pPr>
              <w:tabs>
                <w:tab w:val="left" w:pos="227"/>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p w:rsidR="009C4B97" w:rsidRPr="009C4B97" w:rsidRDefault="009C4B97" w:rsidP="009C4B97">
            <w:pPr>
              <w:spacing w:line="240" w:lineRule="auto"/>
              <w:rPr>
                <w:rFonts w:ascii="Times New Roman" w:hAnsi="Times New Roman" w:cs="Times New Roman"/>
                <w:sz w:val="24"/>
                <w:szCs w:val="24"/>
              </w:rPr>
            </w:pPr>
          </w:p>
        </w:tc>
        <w:tc>
          <w:tcPr>
            <w:tcW w:w="4072" w:type="pct"/>
            <w:shd w:val="clear" w:color="auto" w:fill="auto"/>
            <w:vAlign w:val="center"/>
          </w:tcPr>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iCs/>
                <w:sz w:val="24"/>
                <w:szCs w:val="24"/>
              </w:rPr>
              <w:t>Создавать условия и предпосылки для развития элементарных математических представлений</w:t>
            </w:r>
            <w:r w:rsidRPr="009C4B97">
              <w:rPr>
                <w:rFonts w:ascii="Times New Roman" w:eastAsia="Times New Roman" w:hAnsi="Times New Roman" w:cs="Times New Roman"/>
                <w:b/>
                <w:i/>
                <w:sz w:val="24"/>
                <w:szCs w:val="24"/>
              </w:rPr>
              <w:t xml:space="preserve"> в дочисловой период</w:t>
            </w:r>
            <w:r w:rsidRPr="009C4B97">
              <w:rPr>
                <w:rFonts w:ascii="Times New Roman" w:eastAsia="Times New Roman" w:hAnsi="Times New Roman" w:cs="Times New Roman"/>
                <w:b/>
                <w:i/>
                <w:iCs/>
                <w:sz w:val="24"/>
                <w:szCs w:val="24"/>
              </w:rPr>
              <w:t>:</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9C4B97">
              <w:rPr>
                <w:rFonts w:ascii="Times New Roman" w:eastAsia="Times New Roman" w:hAnsi="Times New Roman" w:cs="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Развивать понимание количественных отношений, количественной характеристики чисел:</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учить пересчитывать предметы по заданию «Посчитай», пользуясь перекладыванием каждого элемента, прикосновением пальцем к </w:t>
            </w:r>
            <w:r w:rsidRPr="009C4B97">
              <w:rPr>
                <w:rFonts w:ascii="Times New Roman" w:eastAsia="Times New Roman" w:hAnsi="Times New Roman" w:cs="Times New Roman"/>
                <w:sz w:val="24"/>
                <w:szCs w:val="24"/>
              </w:rPr>
              <w:lastRenderedPageBreak/>
              <w:t>каждому элементу, указательным жестом, и просто на основании прослеживания глазами;</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прорабатывать до полного осознания и понимания состав числа из единиц на различном раздаточном материале;</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Знакомство детей с элементарными арифметическими задачами с опорой на наглядность и практические действия:</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приучать выслушивать данные задачи, выделять вопрос;</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зрительное внимание, учить замечать: изменения в цвете, форме, количестве предметов;</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Формирование пространственных представлений:</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представления о частях тела на начальных этапах работы;</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i/>
                <w:sz w:val="24"/>
                <w:szCs w:val="24"/>
              </w:rPr>
            </w:pPr>
            <w:r w:rsidRPr="009C4B97">
              <w:rPr>
                <w:rFonts w:ascii="Times New Roman" w:eastAsia="Times New Roman" w:hAnsi="Times New Roman" w:cs="Times New Roman"/>
                <w:sz w:val="24"/>
                <w:szCs w:val="24"/>
              </w:rPr>
              <w:t xml:space="preserve">развивать у детей способность ориентироваться в телесном пространстве, осваивая координаты: </w:t>
            </w:r>
            <w:r w:rsidRPr="009C4B97">
              <w:rPr>
                <w:rFonts w:ascii="Times New Roman" w:eastAsia="Times New Roman" w:hAnsi="Times New Roman" w:cs="Times New Roman"/>
                <w:i/>
                <w:sz w:val="24"/>
                <w:szCs w:val="24"/>
              </w:rPr>
              <w:t xml:space="preserve">вверху-внизу, впереди-сзади, правая-левая рука, </w:t>
            </w:r>
            <w:r w:rsidRPr="009C4B97">
              <w:rPr>
                <w:rFonts w:ascii="Times New Roman" w:eastAsia="Times New Roman" w:hAnsi="Times New Roman" w:cs="Times New Roman"/>
                <w:sz w:val="24"/>
                <w:szCs w:val="24"/>
              </w:rPr>
              <w:t>в дальнейшем соотносить с правой и левой рукой правую и левую стороны тела</w:t>
            </w:r>
            <w:r w:rsidRPr="009C4B97">
              <w:rPr>
                <w:rFonts w:ascii="Times New Roman" w:eastAsia="Times New Roman" w:hAnsi="Times New Roman" w:cs="Times New Roman"/>
                <w:i/>
                <w:sz w:val="24"/>
                <w:szCs w:val="24"/>
              </w:rPr>
              <w:t>;</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ориентировку в пространстве «от себя» (</w:t>
            </w:r>
            <w:r w:rsidRPr="009C4B97">
              <w:rPr>
                <w:rFonts w:ascii="Times New Roman" w:eastAsia="Times New Roman" w:hAnsi="Times New Roman" w:cs="Times New Roman"/>
                <w:i/>
                <w:sz w:val="24"/>
                <w:szCs w:val="24"/>
              </w:rPr>
              <w:t>вверху-внизу, впереди-сзади, справа-слева</w:t>
            </w:r>
            <w:r w:rsidRPr="009C4B97">
              <w:rPr>
                <w:rFonts w:ascii="Times New Roman" w:eastAsia="Times New Roman" w:hAnsi="Times New Roman" w:cs="Times New Roman"/>
                <w:sz w:val="24"/>
                <w:szCs w:val="24"/>
              </w:rPr>
              <w:t>);</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обращать внимание на понимание и употребление предлогов с пространственным значением;</w:t>
            </w:r>
          </w:p>
          <w:p w:rsidR="009C4B97" w:rsidRPr="009C4B97" w:rsidRDefault="009C4B97" w:rsidP="009C4B97">
            <w:pPr>
              <w:numPr>
                <w:ilvl w:val="0"/>
                <w:numId w:val="76"/>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развивать ориентировку в линейном ряду, выполняя задания: </w:t>
            </w:r>
            <w:r w:rsidRPr="009C4B97">
              <w:rPr>
                <w:rFonts w:ascii="Times New Roman" w:eastAsia="Times New Roman" w:hAnsi="Times New Roman" w:cs="Times New Roman"/>
                <w:i/>
                <w:sz w:val="24"/>
                <w:szCs w:val="24"/>
              </w:rPr>
              <w:t>назови соседей, какая игрушка справа от мишки, а какая слева, пересчитай игрушки в прямом и в обратном порядках</w:t>
            </w:r>
            <w:r w:rsidRPr="009C4B97">
              <w:rPr>
                <w:rFonts w:ascii="Times New Roman" w:eastAsia="Times New Roman" w:hAnsi="Times New Roman" w:cs="Times New Roman"/>
                <w:sz w:val="24"/>
                <w:szCs w:val="24"/>
              </w:rPr>
              <w:t>;</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ориентировку на листе, закреплять при выполнении зрительных и слуховых диктантов;</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ориентировку в теле человека, стоящего напротив;</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ориентировку на листе и на плоскости;</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w:t>
            </w:r>
            <w:r w:rsidRPr="009C4B97">
              <w:rPr>
                <w:rFonts w:ascii="Times New Roman" w:eastAsia="Times New Roman" w:hAnsi="Times New Roman" w:cs="Times New Roman"/>
                <w:sz w:val="24"/>
                <w:szCs w:val="24"/>
              </w:rPr>
              <w:lastRenderedPageBreak/>
              <w:t>конструировании);</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b/>
                <w:sz w:val="24"/>
                <w:szCs w:val="24"/>
              </w:rPr>
            </w:pPr>
            <w:r w:rsidRPr="009C4B97">
              <w:rPr>
                <w:rFonts w:ascii="Times New Roman" w:eastAsia="Times New Roman" w:hAnsi="Times New Roman" w:cs="Times New Roman"/>
                <w:b/>
                <w:i/>
                <w:sz w:val="24"/>
                <w:szCs w:val="24"/>
              </w:rPr>
              <w:t>Формирование временных представлений: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использовать наглядные модели при формировании временных представлений;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понимание временной последовательности событий, временных причинно-следственных зависимостей (</w:t>
            </w:r>
            <w:r w:rsidRPr="009C4B97">
              <w:rPr>
                <w:rFonts w:ascii="Times New Roman" w:eastAsia="Times New Roman" w:hAnsi="Times New Roman" w:cs="Times New Roman"/>
                <w:i/>
                <w:sz w:val="24"/>
                <w:szCs w:val="24"/>
              </w:rPr>
              <w:t xml:space="preserve">Что сначала - что потом? Что </w:t>
            </w:r>
            <w:r w:rsidRPr="009C4B97">
              <w:rPr>
                <w:rFonts w:ascii="Times New Roman" w:eastAsia="Times New Roman" w:hAnsi="Times New Roman" w:cs="Times New Roman"/>
                <w:sz w:val="24"/>
                <w:szCs w:val="24"/>
              </w:rPr>
              <w:t>чем было - что чем стало?);</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чувство времени с использованием песочных часов</w:t>
            </w:r>
          </w:p>
          <w:p w:rsidR="009C4B97" w:rsidRPr="009C4B97" w:rsidRDefault="009C4B97" w:rsidP="009C4B97">
            <w:pPr>
              <w:tabs>
                <w:tab w:val="left" w:pos="227"/>
                <w:tab w:val="left" w:pos="851"/>
                <w:tab w:val="left" w:pos="1147"/>
              </w:tabs>
              <w:spacing w:line="240" w:lineRule="auto"/>
              <w:rPr>
                <w:rFonts w:ascii="Times New Roman" w:eastAsia="Times New Roman" w:hAnsi="Times New Roman" w:cs="Times New Roman"/>
                <w:sz w:val="24"/>
                <w:szCs w:val="24"/>
              </w:rPr>
            </w:pPr>
          </w:p>
        </w:tc>
      </w:tr>
      <w:tr w:rsidR="009C4B97" w:rsidRPr="009C4B97" w:rsidTr="009C4B97">
        <w:tc>
          <w:tcPr>
            <w:tcW w:w="928" w:type="pct"/>
            <w:shd w:val="clear" w:color="auto" w:fill="auto"/>
          </w:tcPr>
          <w:p w:rsidR="009C4B97" w:rsidRPr="009C4B97" w:rsidRDefault="009C4B97" w:rsidP="009C4B97">
            <w:pPr>
              <w:tabs>
                <w:tab w:val="left" w:pos="851"/>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p w:rsidR="009C4B97" w:rsidRPr="009C4B97" w:rsidRDefault="009C4B97" w:rsidP="009C4B97">
            <w:pPr>
              <w:pStyle w:val="41"/>
              <w:shd w:val="clear" w:color="auto" w:fill="auto"/>
              <w:spacing w:line="240" w:lineRule="auto"/>
              <w:rPr>
                <w:b w:val="0"/>
                <w:spacing w:val="0"/>
                <w:sz w:val="24"/>
                <w:szCs w:val="24"/>
              </w:rPr>
            </w:pPr>
          </w:p>
        </w:tc>
        <w:tc>
          <w:tcPr>
            <w:tcW w:w="4072" w:type="pct"/>
            <w:shd w:val="clear" w:color="auto" w:fill="auto"/>
            <w:vAlign w:val="center"/>
          </w:tcPr>
          <w:p w:rsidR="009C4B97" w:rsidRPr="009C4B97" w:rsidRDefault="009C4B97" w:rsidP="009C4B97">
            <w:pPr>
              <w:tabs>
                <w:tab w:val="left" w:pos="311"/>
                <w:tab w:val="left" w:pos="851"/>
                <w:tab w:val="left" w:pos="1147"/>
              </w:tabs>
              <w:spacing w:line="240" w:lineRule="auto"/>
              <w:rPr>
                <w:rFonts w:ascii="Times New Roman" w:eastAsia="Times New Roman" w:hAnsi="Times New Roman" w:cs="Times New Roman"/>
                <w:b/>
                <w:sz w:val="24"/>
                <w:szCs w:val="24"/>
              </w:rPr>
            </w:pPr>
            <w:r w:rsidRPr="009C4B97">
              <w:rPr>
                <w:rFonts w:ascii="Times New Roman" w:eastAsia="Times New Roman" w:hAnsi="Times New Roman" w:cs="Times New Roman"/>
                <w:b/>
                <w:i/>
                <w:iCs/>
                <w:sz w:val="24"/>
                <w:szCs w:val="24"/>
              </w:rPr>
              <w:t xml:space="preserve">Создание предпосылок для развития </w:t>
            </w:r>
            <w:r w:rsidRPr="009C4B97">
              <w:rPr>
                <w:rFonts w:ascii="Times New Roman" w:eastAsia="Times New Roman" w:hAnsi="Times New Roman" w:cs="Times New Roman"/>
                <w:b/>
                <w:bCs/>
                <w:i/>
                <w:iCs/>
                <w:sz w:val="24"/>
                <w:szCs w:val="24"/>
              </w:rPr>
              <w:t>элементарных естественнонаучных представлений</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9C4B97" w:rsidRPr="009C4B97" w:rsidRDefault="009C4B97" w:rsidP="009C4B97">
            <w:pPr>
              <w:tabs>
                <w:tab w:val="left" w:pos="311"/>
                <w:tab w:val="left" w:pos="851"/>
                <w:tab w:val="left" w:pos="1147"/>
              </w:tabs>
              <w:spacing w:line="240" w:lineRule="auto"/>
              <w:rPr>
                <w:rFonts w:ascii="Times New Roman" w:eastAsia="Times New Roman" w:hAnsi="Times New Roman" w:cs="Times New Roman"/>
                <w:sz w:val="24"/>
                <w:szCs w:val="24"/>
              </w:rPr>
            </w:pPr>
          </w:p>
          <w:p w:rsidR="009C4B97" w:rsidRPr="009C4B97" w:rsidRDefault="009C4B97" w:rsidP="009C4B97">
            <w:pPr>
              <w:tabs>
                <w:tab w:val="left" w:pos="311"/>
                <w:tab w:val="left" w:pos="851"/>
                <w:tab w:val="left" w:pos="1147"/>
              </w:tabs>
              <w:spacing w:line="240" w:lineRule="auto"/>
              <w:rPr>
                <w:rFonts w:ascii="Times New Roman" w:eastAsia="Times New Roman" w:hAnsi="Times New Roman" w:cs="Times New Roman"/>
                <w:sz w:val="24"/>
                <w:szCs w:val="24"/>
              </w:rPr>
            </w:pPr>
            <w:r w:rsidRPr="009C4B97">
              <w:rPr>
                <w:rFonts w:ascii="Times New Roman" w:eastAsia="Times New Roman" w:hAnsi="Times New Roman" w:cs="Times New Roman"/>
                <w:b/>
                <w:i/>
                <w:iCs/>
                <w:sz w:val="24"/>
                <w:szCs w:val="24"/>
              </w:rPr>
              <w:lastRenderedPageBreak/>
              <w:t xml:space="preserve">Создание условий для формирования предпосылки </w:t>
            </w:r>
            <w:r w:rsidRPr="009C4B97">
              <w:rPr>
                <w:rFonts w:ascii="Times New Roman" w:eastAsia="Times New Roman" w:hAnsi="Times New Roman" w:cs="Times New Roman"/>
                <w:b/>
                <w:bCs/>
                <w:i/>
                <w:iCs/>
                <w:sz w:val="24"/>
                <w:szCs w:val="24"/>
              </w:rPr>
              <w:t>экологической культуры</w:t>
            </w:r>
            <w:r w:rsidRPr="009C4B97">
              <w:rPr>
                <w:rFonts w:ascii="Times New Roman" w:eastAsia="Times New Roman" w:hAnsi="Times New Roman" w:cs="Times New Roman"/>
                <w:bCs/>
                <w:i/>
                <w:iCs/>
                <w:sz w:val="24"/>
                <w:szCs w:val="24"/>
              </w:rPr>
              <w:t>:</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расширять и углублять представления детей о местах обитания, образе жизни, способах питания животных и растений;</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9C4B97" w:rsidRPr="009C4B97" w:rsidRDefault="009C4B97" w:rsidP="009C4B97">
            <w:pPr>
              <w:numPr>
                <w:ilvl w:val="0"/>
                <w:numId w:val="76"/>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расширять словарный запас, связанный с содержанием эмоционального, бытового, предметного, социального и игрового опыта детей</w:t>
            </w:r>
          </w:p>
        </w:tc>
      </w:tr>
      <w:tr w:rsidR="009C4B97" w:rsidRPr="009C4B97" w:rsidTr="009C4B97">
        <w:tc>
          <w:tcPr>
            <w:tcW w:w="928" w:type="pct"/>
            <w:shd w:val="clear" w:color="auto" w:fill="auto"/>
          </w:tcPr>
          <w:p w:rsidR="009C4B97" w:rsidRPr="009C4B97" w:rsidRDefault="009C4B97" w:rsidP="009C4B97">
            <w:pPr>
              <w:pStyle w:val="41"/>
              <w:shd w:val="clear" w:color="auto" w:fill="auto"/>
              <w:spacing w:line="240" w:lineRule="auto"/>
              <w:ind w:firstLine="57"/>
              <w:rPr>
                <w:b w:val="0"/>
                <w:spacing w:val="0"/>
                <w:sz w:val="24"/>
                <w:szCs w:val="24"/>
              </w:rPr>
            </w:pPr>
            <w:r w:rsidRPr="009C4B97">
              <w:rPr>
                <w:b w:val="0"/>
                <w:spacing w:val="0"/>
                <w:sz w:val="24"/>
                <w:szCs w:val="24"/>
              </w:rPr>
              <w:lastRenderedPageBreak/>
              <w:t xml:space="preserve">Коррекционная направленность в работе по развитию </w:t>
            </w:r>
            <w:r w:rsidRPr="009C4B97">
              <w:rPr>
                <w:b w:val="0"/>
                <w:spacing w:val="0"/>
                <w:sz w:val="24"/>
                <w:szCs w:val="24"/>
              </w:rPr>
              <w:lastRenderedPageBreak/>
              <w:t>высших психических функций</w:t>
            </w:r>
          </w:p>
        </w:tc>
        <w:tc>
          <w:tcPr>
            <w:tcW w:w="4072" w:type="pct"/>
            <w:shd w:val="clear" w:color="auto" w:fill="auto"/>
            <w:vAlign w:val="center"/>
          </w:tcPr>
          <w:p w:rsidR="009C4B97" w:rsidRPr="009C4B97" w:rsidRDefault="009C4B97" w:rsidP="009C4B97">
            <w:pPr>
              <w:tabs>
                <w:tab w:val="left" w:pos="5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lastRenderedPageBreak/>
              <w:t>Развитие мыслительных операций: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w:t>
            </w:r>
            <w:r w:rsidRPr="009C4B97">
              <w:rPr>
                <w:rFonts w:ascii="Times New Roman" w:eastAsia="Times New Roman" w:hAnsi="Times New Roman" w:cs="Times New Roman"/>
                <w:sz w:val="24"/>
                <w:szCs w:val="24"/>
              </w:rPr>
              <w:lastRenderedPageBreak/>
              <w:t>предметов и орудий;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 детей операции анализа, сравнения, синтеза на основе наглядно воспринимаемых признаков;</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наглядно-образное мышление в заданиях по узнаванию целого по фрагментам (чьи лапы, хвосты, уши; дом — по элементам и т. д.);</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w:t>
            </w:r>
            <w:r w:rsidRPr="009C4B97">
              <w:rPr>
                <w:rFonts w:ascii="Times New Roman" w:hAnsi="Times New Roman" w:cs="Times New Roman"/>
                <w:sz w:val="24"/>
                <w:szCs w:val="24"/>
              </w:rPr>
              <w:lastRenderedPageBreak/>
              <w:t>обобщать ряды конкретных понятий малого объема;</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формировать обобщающие понятия, учить делать обобщения на основе существенных признаков, осуществлять классификацию;</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подводить к пониманию текстов со скрытой моралью;</w:t>
            </w:r>
          </w:p>
          <w:p w:rsidR="009C4B97" w:rsidRPr="009C4B97" w:rsidRDefault="009C4B97" w:rsidP="009C4B97">
            <w:pPr>
              <w:tabs>
                <w:tab w:val="left" w:pos="328"/>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Развитие мнестической деятельности: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9C4B97">
              <w:rPr>
                <w:rFonts w:ascii="Times New Roman" w:hAnsi="Times New Roman" w:cs="Times New Roman"/>
                <w:sz w:val="24"/>
                <w:szCs w:val="24"/>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9C4B97">
              <w:rPr>
                <w:rFonts w:ascii="Times New Roman" w:hAnsi="Times New Roman" w:cs="Times New Roman"/>
                <w:bCs/>
                <w:sz w:val="24"/>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9C4B97">
              <w:rPr>
                <w:rFonts w:ascii="Times New Roman" w:hAnsi="Times New Roman" w:cs="Times New Roman"/>
                <w:sz w:val="24"/>
                <w:szCs w:val="24"/>
              </w:rPr>
              <w:t>стабильность регуляции и контроля.</w:t>
            </w:r>
          </w:p>
          <w:p w:rsidR="009C4B97" w:rsidRPr="009C4B97" w:rsidRDefault="009C4B97" w:rsidP="009C4B97">
            <w:pPr>
              <w:tabs>
                <w:tab w:val="left" w:pos="328"/>
                <w:tab w:val="left" w:pos="851"/>
                <w:tab w:val="left" w:pos="1147"/>
              </w:tabs>
              <w:spacing w:line="240" w:lineRule="auto"/>
              <w:rPr>
                <w:rFonts w:ascii="Times New Roman" w:eastAsia="Times New Roman" w:hAnsi="Times New Roman" w:cs="Times New Roman"/>
                <w:b/>
                <w:i/>
                <w:sz w:val="24"/>
                <w:szCs w:val="24"/>
              </w:rPr>
            </w:pPr>
            <w:r w:rsidRPr="009C4B97">
              <w:rPr>
                <w:rFonts w:ascii="Times New Roman" w:hAnsi="Times New Roman" w:cs="Times New Roman"/>
                <w:b/>
                <w:i/>
                <w:sz w:val="24"/>
                <w:szCs w:val="24"/>
              </w:rPr>
              <w:t>Развитие внимания</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слуховое и зрительное сосредоточение на ранних этапах работы;</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способность к переключению и к распределению внимания;</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9C4B97" w:rsidRPr="009C4B97" w:rsidRDefault="009C4B97" w:rsidP="009C4B97">
      <w:pPr>
        <w:spacing w:line="240" w:lineRule="auto"/>
        <w:contextualSpacing/>
        <w:jc w:val="both"/>
        <w:rPr>
          <w:rFonts w:ascii="Times New Roman" w:eastAsia="Times New Roman" w:hAnsi="Times New Roman" w:cs="Times New Roman"/>
          <w:b/>
          <w:i/>
          <w:iCs/>
          <w:sz w:val="24"/>
          <w:szCs w:val="24"/>
        </w:rPr>
      </w:pPr>
    </w:p>
    <w:p w:rsidR="009C4B97" w:rsidRPr="009C4B97" w:rsidRDefault="009C4B97" w:rsidP="009C4B97">
      <w:pPr>
        <w:spacing w:line="240" w:lineRule="auto"/>
        <w:contextualSpacing/>
        <w:jc w:val="center"/>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Коррекционно-развивающая работа в образовательной области</w:t>
      </w:r>
    </w:p>
    <w:p w:rsidR="009C4B97" w:rsidRPr="009C4B97" w:rsidRDefault="009C4B97" w:rsidP="009C4B97">
      <w:pPr>
        <w:spacing w:line="240" w:lineRule="auto"/>
        <w:contextualSpacing/>
        <w:jc w:val="center"/>
        <w:rPr>
          <w:rFonts w:ascii="Times New Roman" w:eastAsia="Times New Roman" w:hAnsi="Times New Roman" w:cs="Times New Roman"/>
          <w:b/>
          <w:i/>
          <w:iCs/>
          <w:sz w:val="24"/>
          <w:szCs w:val="24"/>
        </w:rPr>
      </w:pPr>
      <w:r w:rsidRPr="009C4B97">
        <w:rPr>
          <w:rFonts w:ascii="Times New Roman" w:eastAsia="Times New Roman" w:hAnsi="Times New Roman" w:cs="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26"/>
      </w:tblGrid>
      <w:tr w:rsidR="009C4B97" w:rsidRPr="009C4B97" w:rsidTr="009C4B97">
        <w:trPr>
          <w:tblHeader/>
        </w:trPr>
        <w:tc>
          <w:tcPr>
            <w:tcW w:w="929" w:type="pct"/>
            <w:shd w:val="clear" w:color="auto" w:fill="F2F2F2" w:themeFill="background1" w:themeFillShade="F2"/>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t>Разделы</w:t>
            </w:r>
          </w:p>
        </w:tc>
        <w:tc>
          <w:tcPr>
            <w:tcW w:w="4071" w:type="pct"/>
            <w:shd w:val="clear" w:color="auto" w:fill="F2F2F2" w:themeFill="background1" w:themeFillShade="F2"/>
            <w:vAlign w:val="center"/>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C4B97" w:rsidRPr="009C4B97" w:rsidTr="009C4B97">
        <w:tc>
          <w:tcPr>
            <w:tcW w:w="929" w:type="pct"/>
            <w:shd w:val="clear" w:color="auto" w:fill="auto"/>
          </w:tcPr>
          <w:p w:rsidR="009C4B97" w:rsidRPr="009C4B97" w:rsidRDefault="009C4B97" w:rsidP="009C4B97">
            <w:pPr>
              <w:pStyle w:val="41"/>
              <w:shd w:val="clear" w:color="auto" w:fill="auto"/>
              <w:spacing w:line="240" w:lineRule="auto"/>
              <w:ind w:firstLine="0"/>
              <w:rPr>
                <w:b w:val="0"/>
                <w:bCs w:val="0"/>
                <w:spacing w:val="0"/>
                <w:sz w:val="24"/>
                <w:szCs w:val="24"/>
              </w:rPr>
            </w:pPr>
            <w:r w:rsidRPr="009C4B97">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Развитие импрессивной стороны речи</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понимание речи на основе выполнения словесной инструкции и подражания с помощью куклы-помощника;</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 процессе работы над лексикой проводить разъяснение семантических особенностей слов и высказываний;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9C4B97" w:rsidRPr="009C4B97" w:rsidRDefault="009C4B97" w:rsidP="009C4B97">
            <w:pPr>
              <w:numPr>
                <w:ilvl w:val="0"/>
                <w:numId w:val="76"/>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w:t>
            </w:r>
            <w:r w:rsidRPr="009C4B97">
              <w:rPr>
                <w:rFonts w:ascii="Times New Roman" w:eastAsia="Times New Roman" w:hAnsi="Times New Roman" w:cs="Times New Roman"/>
                <w:sz w:val="24"/>
                <w:szCs w:val="24"/>
              </w:rPr>
              <w:lastRenderedPageBreak/>
              <w:t xml:space="preserve">слова; </w:t>
            </w:r>
          </w:p>
          <w:p w:rsidR="009C4B97" w:rsidRPr="009C4B97" w:rsidRDefault="009C4B97" w:rsidP="009C4B97">
            <w:pPr>
              <w:numPr>
                <w:ilvl w:val="0"/>
                <w:numId w:val="76"/>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C4B97">
              <w:rPr>
                <w:rFonts w:ascii="Times New Roman" w:eastAsia="Times New Roman" w:hAnsi="Times New Roman" w:cs="Times New Roman"/>
                <w:i/>
                <w:sz w:val="24"/>
                <w:szCs w:val="24"/>
              </w:rPr>
              <w:t>мал - мял; миска - мишка; дочка - точка</w:t>
            </w:r>
            <w:r w:rsidRPr="009C4B97">
              <w:rPr>
                <w:rFonts w:ascii="Times New Roman" w:eastAsia="Times New Roman" w:hAnsi="Times New Roman" w:cs="Times New Roman"/>
                <w:sz w:val="24"/>
                <w:szCs w:val="24"/>
              </w:rPr>
              <w:t>);</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работать над пониманием многозначности слов русского языка;</w:t>
            </w:r>
          </w:p>
          <w:p w:rsidR="009C4B97" w:rsidRPr="009C4B97" w:rsidRDefault="009C4B97" w:rsidP="009C4B97">
            <w:pPr>
              <w:numPr>
                <w:ilvl w:val="0"/>
                <w:numId w:val="76"/>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iCs/>
                <w:sz w:val="24"/>
                <w:szCs w:val="24"/>
              </w:rPr>
              <w:t>разъяснять смысловое значение пословиц, метафор, крылатых выражений и др.;</w:t>
            </w:r>
          </w:p>
          <w:p w:rsidR="009C4B97" w:rsidRPr="009C4B97" w:rsidRDefault="009C4B97" w:rsidP="009C4B97">
            <w:pPr>
              <w:numPr>
                <w:ilvl w:val="0"/>
                <w:numId w:val="76"/>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создавать условия для </w:t>
            </w:r>
            <w:r w:rsidRPr="009C4B97">
              <w:rPr>
                <w:rFonts w:ascii="Times New Roman" w:eastAsia="Times New Roman" w:hAnsi="Times New Roman" w:cs="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9C4B97" w:rsidRPr="009C4B97" w:rsidRDefault="009C4B97" w:rsidP="009C4B97">
            <w:pPr>
              <w:numPr>
                <w:ilvl w:val="0"/>
                <w:numId w:val="76"/>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Стимуляция речевого общения</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обучение детей умению отстаивать свое мнение, доказывать, убеждать, разрешать конфликтные ситуации с помощью речи.</w:t>
            </w:r>
          </w:p>
          <w:p w:rsidR="009C4B97" w:rsidRPr="009C4B97" w:rsidRDefault="009C4B97" w:rsidP="009C4B97">
            <w:pPr>
              <w:tabs>
                <w:tab w:val="left" w:pos="294"/>
                <w:tab w:val="left" w:pos="851"/>
                <w:tab w:val="left" w:pos="1147"/>
              </w:tabs>
              <w:spacing w:line="240" w:lineRule="auto"/>
              <w:ind w:firstLine="57"/>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bCs/>
                <w:iCs/>
                <w:sz w:val="24"/>
                <w:szCs w:val="24"/>
              </w:rPr>
              <w:t xml:space="preserve">развивать способность к моделированию правильного речевого темпа </w:t>
            </w:r>
            <w:r w:rsidRPr="009C4B97">
              <w:rPr>
                <w:rFonts w:ascii="Times New Roman" w:eastAsia="Times New Roman" w:hAnsi="Times New Roman" w:cs="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воспринимать и символически обозначать (зарисовывать) ритмические структуры (ритм повтора, ритм чередования, ритм симметрии);</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совершенствовать звуко-слоговую структуру, преодолевать недостатки слоговой структуры и звуконаполняемости;</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развивать интонационную выразительность речи посредством использования малых фольклорных форм, чтения стихов, игр-драматизаций;</w:t>
            </w:r>
          </w:p>
          <w:p w:rsidR="009C4B97" w:rsidRPr="009C4B97" w:rsidRDefault="009C4B97" w:rsidP="009C4B97">
            <w:pPr>
              <w:numPr>
                <w:ilvl w:val="0"/>
                <w:numId w:val="77"/>
              </w:numPr>
              <w:tabs>
                <w:tab w:val="left" w:pos="294"/>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9C4B97" w:rsidRPr="009C4B97" w:rsidRDefault="009C4B97" w:rsidP="009C4B97">
            <w:pPr>
              <w:numPr>
                <w:ilvl w:val="0"/>
                <w:numId w:val="77"/>
              </w:numPr>
              <w:tabs>
                <w:tab w:val="left" w:pos="294"/>
                <w:tab w:val="left" w:pos="835"/>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iCs/>
                <w:sz w:val="24"/>
                <w:szCs w:val="24"/>
              </w:rPr>
              <w:t>следить за голосовым режимом детей, не допускать голосовых перегрузок;</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мягкую атаку голоса при произнесении звуков; работать над плавностью речи;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умение изменять силу голоса: говорить громко, тихо, шепотом;</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вырабатывать правильный темп речи;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работать над четкостью дикции;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работать над интонационной выразительностью речи.</w:t>
            </w:r>
          </w:p>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sz w:val="24"/>
                <w:szCs w:val="24"/>
              </w:rPr>
            </w:pPr>
            <w:r w:rsidRPr="009C4B97">
              <w:rPr>
                <w:rFonts w:ascii="Times New Roman" w:eastAsia="Times New Roman" w:hAnsi="Times New Roman" w:cs="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9C4B97" w:rsidRPr="009C4B97" w:rsidRDefault="009C4B97" w:rsidP="009C4B97">
            <w:pPr>
              <w:numPr>
                <w:ilvl w:val="0"/>
                <w:numId w:val="76"/>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на прогулках расширять представлений о звуках природы (шуме ветра, ударах грома и др.), голосах животных, обучать детей подражанию им;</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узнавать звучание различных музыкальных инструментов (маракас, металлофон, балалайка, дудочка и т. п.);</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воспринимать и дифференцировать предметы и явления по звуковым характеристикам (громко – тихо, длинно – коротко и др.);</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подбирать картинки с предметами, в названии которых слышится заданный звук;</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9C4B97" w:rsidRPr="009C4B97" w:rsidRDefault="009C4B97" w:rsidP="009C4B97">
            <w:pPr>
              <w:tabs>
                <w:tab w:val="left" w:pos="328"/>
                <w:tab w:val="left" w:pos="851"/>
                <w:tab w:val="left" w:pos="1147"/>
              </w:tabs>
              <w:spacing w:line="240" w:lineRule="auto"/>
              <w:jc w:val="both"/>
              <w:rPr>
                <w:rFonts w:ascii="Times New Roman" w:eastAsia="Times New Roman" w:hAnsi="Times New Roman" w:cs="Times New Roman"/>
                <w:b/>
                <w:sz w:val="24"/>
                <w:szCs w:val="24"/>
              </w:rPr>
            </w:pPr>
            <w:r w:rsidRPr="009C4B97">
              <w:rPr>
                <w:rFonts w:ascii="Times New Roman" w:eastAsia="Times New Roman" w:hAnsi="Times New Roman" w:cs="Times New Roman"/>
                <w:b/>
                <w:i/>
                <w:sz w:val="24"/>
                <w:szCs w:val="24"/>
              </w:rPr>
              <w:t>Расширение, обогащение, систематизация словаря</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lastRenderedPageBreak/>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уточнять значения слов, используя различные приемы семантизации; </w:t>
            </w:r>
            <w:r w:rsidRPr="009C4B97">
              <w:rPr>
                <w:rFonts w:ascii="Times New Roman" w:eastAsia="Times New Roman" w:hAnsi="Times New Roman" w:cs="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 формировать предикативную сторону речи за счет обогащения словаря глаголами и прилагательными;</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проводить </w:t>
            </w:r>
            <w:r w:rsidRPr="009C4B97">
              <w:rPr>
                <w:rFonts w:ascii="Times New Roman" w:hAnsi="Times New Roman" w:cs="Times New Roman"/>
                <w:sz w:val="24"/>
                <w:szCs w:val="24"/>
              </w:rPr>
              <w:t>углубленную работу по формированию обобщающих понятий.</w:t>
            </w:r>
          </w:p>
          <w:p w:rsidR="009C4B97" w:rsidRPr="009C4B97" w:rsidRDefault="009C4B97" w:rsidP="009C4B97">
            <w:pPr>
              <w:tabs>
                <w:tab w:val="left" w:pos="328"/>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Ф</w:t>
            </w:r>
            <w:r w:rsidRPr="009C4B97">
              <w:rPr>
                <w:rFonts w:ascii="Times New Roman" w:hAnsi="Times New Roman" w:cs="Times New Roman"/>
                <w:b/>
                <w:i/>
                <w:sz w:val="24"/>
                <w:szCs w:val="24"/>
              </w:rPr>
              <w:t>ормирование грамматического строя речи</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развивать словообразовательные умения; создавать условия для освоения </w:t>
            </w:r>
            <w:r w:rsidRPr="009C4B97">
              <w:rPr>
                <w:rFonts w:ascii="Times New Roman" w:eastAsia="Times New Roman" w:hAnsi="Times New Roman" w:cs="Times New Roman"/>
                <w:sz w:val="24"/>
                <w:szCs w:val="24"/>
              </w:rPr>
              <w:t>продуктивных и непродуктивных словообразовательных моделей;</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уточнять грамматическое значение существительных, прилагательных, глаголов;</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 xml:space="preserve">развивать систему словоизменения; ориентировочные умения при овладении морфологическими категориями; </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w:t>
            </w:r>
            <w:r w:rsidRPr="009C4B97">
              <w:rPr>
                <w:rFonts w:ascii="Times New Roman" w:hAnsi="Times New Roman" w:cs="Times New Roman"/>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работать над пониманием и построением предложно-падежных конструкций;</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развивать умение анализировать выраженную в предложении ситуацию;</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учить </w:t>
            </w:r>
            <w:r w:rsidRPr="009C4B97">
              <w:rPr>
                <w:rFonts w:ascii="Times New Roman" w:hAnsi="Times New Roman" w:cs="Times New Roman"/>
                <w:sz w:val="24"/>
                <w:szCs w:val="24"/>
              </w:rPr>
              <w:t>понимать и строить логико-грамматические конструкции;</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hAnsi="Times New Roman" w:cs="Times New Roman"/>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Развитие связной диалогической и монологической речи: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стимулировать речевое общение: предлагать образцы речи, моделировать диалоги — от реплики до развернутой речи;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развивать понимание единства формы и значения, звукового </w:t>
            </w:r>
            <w:r w:rsidRPr="009C4B97">
              <w:rPr>
                <w:rFonts w:ascii="Times New Roman" w:eastAsia="Times New Roman" w:hAnsi="Times New Roman" w:cs="Times New Roman"/>
                <w:sz w:val="24"/>
                <w:szCs w:val="24"/>
              </w:rPr>
              <w:lastRenderedPageBreak/>
              <w:t>оформления мелодико-интонационных компонентов, лексического содержания и семантического значения высказываний;</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работать над фразой (с использованием внешних опор в виде предметных и сюжетных картинок, различных фишек и схем);</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Подготовка к обучению грамоте</w:t>
            </w:r>
          </w:p>
          <w:p w:rsidR="009C4B97" w:rsidRPr="009C4B97" w:rsidRDefault="009C4B97" w:rsidP="009C4B97">
            <w:pPr>
              <w:numPr>
                <w:ilvl w:val="0"/>
                <w:numId w:val="7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C4B97" w:rsidRPr="009C4B97" w:rsidRDefault="009C4B97" w:rsidP="009C4B97">
            <w:pPr>
              <w:numPr>
                <w:ilvl w:val="0"/>
                <w:numId w:val="76"/>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формировать навыки осознанного анализа и моделирования звуко-слогового состава слова с помощью фишек;</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eastAsia="Times New Roman" w:hAnsi="Times New Roman" w:cs="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дифференцировать употребление терминов «предложение» и «слово» с использованием условно-графической схемы предложения;</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упражнять детей в умении составлять предложения по схемам;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eastAsia="Times New Roman" w:hAnsi="Times New Roman" w:cs="Times New Roman"/>
                <w:sz w:val="24"/>
                <w:szCs w:val="24"/>
              </w:rPr>
              <w:t>развивать умение выполнять звуковой анализ и синтез на слух, без опоры на условно-графическую схему;</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закреплять умение давать фонетическую характеристику заданным звукам;</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eastAsia="Times New Roman" w:hAnsi="Times New Roman" w:cs="Times New Roman"/>
                <w:sz w:val="24"/>
                <w:szCs w:val="24"/>
              </w:rPr>
              <w:t>формировать умение соотносить выделенную из слова фонему с определенным зрительным образом буквы;</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eastAsia="Times New Roman" w:hAnsi="Times New Roman" w:cs="Times New Roman"/>
                <w:sz w:val="24"/>
                <w:szCs w:val="24"/>
              </w:rPr>
              <w:lastRenderedPageBreak/>
              <w:t>учить составлять одно-двусложные слова из букв разрезной азбуки;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eastAsia="Times New Roman" w:hAnsi="Times New Roman" w:cs="Times New Roman"/>
                <w:sz w:val="24"/>
                <w:szCs w:val="24"/>
              </w:rPr>
              <w:t>развивать буквенный гнозис, предлагая узнать букву в условиях наложения, зашумления, написания разными шрифтами.</w:t>
            </w:r>
          </w:p>
          <w:p w:rsidR="009C4B97" w:rsidRPr="009C4B97" w:rsidRDefault="009C4B97" w:rsidP="009C4B97">
            <w:pPr>
              <w:tabs>
                <w:tab w:val="left" w:pos="294"/>
                <w:tab w:val="left" w:pos="851"/>
                <w:tab w:val="left" w:pos="1147"/>
              </w:tabs>
              <w:spacing w:line="240" w:lineRule="auto"/>
              <w:jc w:val="both"/>
              <w:rPr>
                <w:rFonts w:ascii="Times New Roman" w:eastAsia="Times New Roman" w:hAnsi="Times New Roman" w:cs="Times New Roman"/>
                <w:b/>
                <w:i/>
                <w:sz w:val="24"/>
                <w:szCs w:val="24"/>
              </w:rPr>
            </w:pPr>
            <w:r w:rsidRPr="009C4B97">
              <w:rPr>
                <w:rFonts w:ascii="Times New Roman" w:eastAsia="Times New Roman" w:hAnsi="Times New Roman" w:cs="Times New Roman"/>
                <w:b/>
                <w:i/>
                <w:sz w:val="24"/>
                <w:szCs w:val="24"/>
              </w:rPr>
              <w:t xml:space="preserve">Формирование графомоторных навыков и подготовка руки к письму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базовые графические умения и навыки на нелинованном листе: точки, штрихи, обводка, копирование;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выполнять графические задания на тетрадном листе в клетку и линейку по образцу и речевой инструкции;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копировать точки, изображения узоров из геометрических фигур, соблюдая строку и последовательность элементов;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учить детей выполнять графические диктанты в тетрадях по речевой инструкции;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проводить различные линии и штриховку по указателю – стрелке;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9C4B97" w:rsidRPr="009C4B97" w:rsidRDefault="009C4B97" w:rsidP="009C4B97">
            <w:pPr>
              <w:tabs>
                <w:tab w:val="left" w:pos="227"/>
                <w:tab w:val="left" w:pos="851"/>
              </w:tabs>
              <w:spacing w:line="240" w:lineRule="auto"/>
              <w:jc w:val="both"/>
              <w:rPr>
                <w:rFonts w:ascii="Times New Roman" w:eastAsia="Times New Roman" w:hAnsi="Times New Roman" w:cs="Times New Roman"/>
                <w:i/>
                <w:iCs/>
                <w:sz w:val="24"/>
                <w:szCs w:val="24"/>
              </w:rPr>
            </w:pPr>
            <w:r w:rsidRPr="009C4B97">
              <w:rPr>
                <w:rFonts w:ascii="Times New Roman" w:eastAsia="Times New Roman" w:hAnsi="Times New Roman" w:cs="Times New Roman"/>
                <w:i/>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9C4B97" w:rsidRPr="009C4B97" w:rsidTr="009C4B97">
        <w:tc>
          <w:tcPr>
            <w:tcW w:w="929" w:type="pct"/>
            <w:shd w:val="clear" w:color="auto" w:fill="auto"/>
          </w:tcPr>
          <w:p w:rsidR="009C4B97" w:rsidRPr="009C4B97" w:rsidRDefault="009C4B97" w:rsidP="009C4B97">
            <w:pPr>
              <w:pStyle w:val="41"/>
              <w:shd w:val="clear" w:color="auto" w:fill="auto"/>
              <w:spacing w:line="240" w:lineRule="auto"/>
              <w:ind w:firstLine="0"/>
              <w:rPr>
                <w:b w:val="0"/>
                <w:bCs w:val="0"/>
                <w:spacing w:val="0"/>
                <w:sz w:val="24"/>
                <w:szCs w:val="24"/>
              </w:rPr>
            </w:pPr>
            <w:r w:rsidRPr="009C4B97">
              <w:rPr>
                <w:b w:val="0"/>
                <w:bCs w:val="0"/>
                <w:spacing w:val="0"/>
                <w:sz w:val="24"/>
                <w:szCs w:val="24"/>
              </w:rPr>
              <w:lastRenderedPageBreak/>
              <w:t>Коррекционная направленность в работе по приобщению к художествен-ной литературе</w:t>
            </w:r>
          </w:p>
          <w:p w:rsidR="009C4B97" w:rsidRPr="009C4B97" w:rsidRDefault="009C4B97" w:rsidP="009C4B97">
            <w:pPr>
              <w:pStyle w:val="41"/>
              <w:shd w:val="clear" w:color="auto" w:fill="auto"/>
              <w:spacing w:line="240" w:lineRule="auto"/>
              <w:rPr>
                <w:b w:val="0"/>
                <w:bCs w:val="0"/>
                <w:spacing w:val="0"/>
                <w:sz w:val="24"/>
                <w:szCs w:val="24"/>
              </w:rPr>
            </w:pPr>
          </w:p>
        </w:tc>
        <w:tc>
          <w:tcPr>
            <w:tcW w:w="4071" w:type="pct"/>
            <w:shd w:val="clear" w:color="auto" w:fill="auto"/>
            <w:vAlign w:val="center"/>
          </w:tcPr>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передавать содержание по ролям, создавая выразительный образ;</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учить детей рассказыванию, связывая с ролевой игрой, театрализованной деятельностью, рисованием;</w:t>
            </w:r>
          </w:p>
          <w:p w:rsidR="009C4B97" w:rsidRPr="009C4B97" w:rsidRDefault="009C4B97" w:rsidP="009C4B97">
            <w:pPr>
              <w:numPr>
                <w:ilvl w:val="0"/>
                <w:numId w:val="77"/>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вводить в занятия предметы-заменители, слова-заместители, символы, широко используя речевые игры,</w:t>
            </w:r>
            <w:r w:rsidRPr="009C4B97">
              <w:rPr>
                <w:rFonts w:ascii="Times New Roman" w:eastAsia="Times New Roman" w:hAnsi="Times New Roman" w:cs="Times New Roman"/>
                <w:bCs/>
                <w:sz w:val="24"/>
                <w:szCs w:val="24"/>
              </w:rPr>
              <w:t xml:space="preserve"> шарады и т. д.</w:t>
            </w:r>
          </w:p>
        </w:tc>
      </w:tr>
    </w:tbl>
    <w:p w:rsidR="009C4B97" w:rsidRPr="009C4B97" w:rsidRDefault="009C4B97" w:rsidP="009C4B97">
      <w:pPr>
        <w:spacing w:line="240" w:lineRule="auto"/>
        <w:jc w:val="both"/>
        <w:rPr>
          <w:rFonts w:ascii="Times New Roman" w:eastAsia="Times New Roman" w:hAnsi="Times New Roman" w:cs="Times New Roman"/>
          <w:sz w:val="24"/>
          <w:szCs w:val="24"/>
        </w:rPr>
      </w:pPr>
    </w:p>
    <w:p w:rsidR="009C4B97" w:rsidRPr="009C4B97" w:rsidRDefault="009C4B97" w:rsidP="009C4B97">
      <w:pPr>
        <w:tabs>
          <w:tab w:val="left" w:pos="851"/>
          <w:tab w:val="left" w:pos="1147"/>
        </w:tabs>
        <w:spacing w:line="240" w:lineRule="auto"/>
        <w:contextualSpacing/>
        <w:jc w:val="center"/>
        <w:rPr>
          <w:rFonts w:ascii="Times New Roman" w:hAnsi="Times New Roman" w:cs="Times New Roman"/>
          <w:b/>
          <w:i/>
          <w:sz w:val="24"/>
          <w:szCs w:val="24"/>
        </w:rPr>
      </w:pPr>
      <w:r w:rsidRPr="009C4B97">
        <w:rPr>
          <w:rFonts w:ascii="Times New Roman" w:hAnsi="Times New Roman" w:cs="Times New Roman"/>
          <w:b/>
          <w:i/>
          <w:sz w:val="24"/>
          <w:szCs w:val="24"/>
        </w:rPr>
        <w:t>Коррекционно-развивающая работа в образовательной области</w:t>
      </w:r>
    </w:p>
    <w:p w:rsidR="009C4B97" w:rsidRPr="009C4B97" w:rsidRDefault="009C4B97" w:rsidP="009C4B97">
      <w:pPr>
        <w:tabs>
          <w:tab w:val="left" w:pos="851"/>
          <w:tab w:val="left" w:pos="1147"/>
        </w:tabs>
        <w:spacing w:line="240" w:lineRule="auto"/>
        <w:contextualSpacing/>
        <w:jc w:val="center"/>
        <w:rPr>
          <w:rFonts w:ascii="Times New Roman" w:hAnsi="Times New Roman" w:cs="Times New Roman"/>
          <w:i/>
          <w:sz w:val="24"/>
          <w:szCs w:val="24"/>
        </w:rPr>
      </w:pPr>
      <w:r w:rsidRPr="009C4B97">
        <w:rPr>
          <w:rFonts w:ascii="Times New Roman" w:hAnsi="Times New Roman" w:cs="Times New Roman"/>
          <w:b/>
          <w:i/>
          <w:sz w:val="24"/>
          <w:szCs w:val="24"/>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55"/>
      </w:tblGrid>
      <w:tr w:rsidR="009C4B97" w:rsidRPr="009C4B97" w:rsidTr="009C4B97">
        <w:trPr>
          <w:tblHeader/>
        </w:trPr>
        <w:tc>
          <w:tcPr>
            <w:tcW w:w="926" w:type="pct"/>
            <w:shd w:val="clear" w:color="auto" w:fill="F2F2F2" w:themeFill="background1" w:themeFillShade="F2"/>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t>Разделы</w:t>
            </w:r>
          </w:p>
        </w:tc>
        <w:tc>
          <w:tcPr>
            <w:tcW w:w="4074" w:type="pct"/>
            <w:shd w:val="clear" w:color="auto" w:fill="F2F2F2" w:themeFill="background1" w:themeFillShade="F2"/>
            <w:vAlign w:val="center"/>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C4B97" w:rsidRPr="009C4B97" w:rsidTr="009C4B97">
        <w:tc>
          <w:tcPr>
            <w:tcW w:w="926" w:type="pct"/>
          </w:tcPr>
          <w:p w:rsidR="009C4B97" w:rsidRPr="009C4B97" w:rsidRDefault="009C4B97" w:rsidP="009C4B97">
            <w:pPr>
              <w:tabs>
                <w:tab w:val="left" w:pos="851"/>
                <w:tab w:val="left" w:pos="1147"/>
              </w:tabs>
              <w:spacing w:line="240" w:lineRule="auto"/>
              <w:jc w:val="both"/>
              <w:rPr>
                <w:rFonts w:ascii="Times New Roman" w:eastAsia="Times New Roman" w:hAnsi="Times New Roman" w:cs="Times New Roman"/>
                <w:bCs/>
                <w:iCs/>
                <w:sz w:val="24"/>
                <w:szCs w:val="24"/>
              </w:rPr>
            </w:pPr>
            <w:r w:rsidRPr="009C4B97">
              <w:rPr>
                <w:rFonts w:ascii="Times New Roman" w:eastAsia="Times New Roman" w:hAnsi="Times New Roman" w:cs="Times New Roman"/>
                <w:bCs/>
                <w:iCs/>
                <w:sz w:val="24"/>
                <w:szCs w:val="24"/>
              </w:rPr>
              <w:t>Коррекционная направленность в работе по развитию детского творчества</w:t>
            </w:r>
          </w:p>
        </w:tc>
        <w:tc>
          <w:tcPr>
            <w:tcW w:w="4074" w:type="pct"/>
            <w:vAlign w:val="center"/>
          </w:tcPr>
          <w:p w:rsidR="009C4B97" w:rsidRPr="009C4B97" w:rsidRDefault="009C4B97" w:rsidP="009C4B97">
            <w:pPr>
              <w:tabs>
                <w:tab w:val="left" w:pos="851"/>
                <w:tab w:val="left" w:pos="1147"/>
              </w:tabs>
              <w:spacing w:line="240" w:lineRule="auto"/>
              <w:jc w:val="both"/>
              <w:rPr>
                <w:rFonts w:ascii="Times New Roman" w:hAnsi="Times New Roman" w:cs="Times New Roman"/>
                <w:b/>
                <w:i/>
                <w:sz w:val="24"/>
                <w:szCs w:val="24"/>
              </w:rPr>
            </w:pPr>
            <w:r w:rsidRPr="009C4B97">
              <w:rPr>
                <w:rFonts w:ascii="Times New Roman" w:hAnsi="Times New Roman" w:cs="Times New Roman"/>
                <w:b/>
                <w:i/>
                <w:sz w:val="24"/>
                <w:szCs w:val="24"/>
              </w:rPr>
              <w:t xml:space="preserve">Развитие познавательных процессов, речи, мотивационных и регуляционных компонентов деятельности в ее продуктивных видах </w:t>
            </w:r>
          </w:p>
          <w:p w:rsidR="009C4B97" w:rsidRPr="009C4B97" w:rsidRDefault="009C4B97" w:rsidP="009C4B97">
            <w:pPr>
              <w:pStyle w:val="a5"/>
              <w:numPr>
                <w:ilvl w:val="0"/>
                <w:numId w:val="81"/>
              </w:numPr>
              <w:tabs>
                <w:tab w:val="left" w:pos="142"/>
                <w:tab w:val="left" w:pos="851"/>
                <w:tab w:val="left" w:pos="1147"/>
              </w:tabs>
              <w:suppressAutoHyphens/>
              <w:spacing w:after="0" w:line="240" w:lineRule="auto"/>
              <w:ind w:left="0" w:firstLine="0"/>
              <w:jc w:val="both"/>
              <w:textAlignment w:val="baseline"/>
              <w:rPr>
                <w:rFonts w:ascii="Times New Roman" w:hAnsi="Times New Roman" w:cs="Times New Roman"/>
                <w:sz w:val="24"/>
                <w:szCs w:val="24"/>
              </w:rPr>
            </w:pPr>
            <w:r w:rsidRPr="009C4B97">
              <w:rPr>
                <w:rFonts w:ascii="Times New Roman" w:hAnsi="Times New Roman" w:cs="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детей демонстрировать изображенные на рисунке действия по подражанию и самостоятельно;</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с изобразительными средствами и формировать изобразительные навыки в совместной деятельности со взрослым;</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уделять особое внимание рисованию фигуры человека, учить передавать строение человеческого тела, его пропорции;</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 побуждать экспериментировать с цветом, эстетически воспринимать различные сочетания цветов;</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понимать сигнальное значение цвета, его теплых и холодных оттенков (зимний пейзаж - летний пейзаж - осенний пейзаж);</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целостность восприятия, передавать целостный образ в предметном рисунке, отражая структуру объекта;</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 развивать эстетические чувства, эстетическое восприятие иллюстраций, картин, рисунков;</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интерес детей к пластическим материалам (тесту, глине), в </w:t>
            </w:r>
            <w:r w:rsidRPr="009C4B97">
              <w:rPr>
                <w:rFonts w:ascii="Times New Roman" w:hAnsi="Times New Roman" w:cs="Times New Roman"/>
                <w:sz w:val="24"/>
                <w:szCs w:val="24"/>
              </w:rPr>
              <w:lastRenderedPageBreak/>
              <w:t>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конструктивный праксис, ручную умелость, закрепляя технические навыки лепки;</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с алгоритмами деятельности при изготовлении поделок с помощью аппликации;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совершенствовать ориентировку в пространстве листа при аппликации по образцу или словесной инструкции;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координацию движений рук, зрительно-двигательную координацию в процессе рисования, лепки, аппликации;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использовать сюжетные рисунки на занятиях по развитию речи для составления наглядной программы высказываний.</w:t>
            </w:r>
          </w:p>
          <w:p w:rsidR="009C4B97" w:rsidRPr="009C4B97" w:rsidRDefault="009C4B97" w:rsidP="009C4B97">
            <w:pPr>
              <w:tabs>
                <w:tab w:val="left" w:pos="225"/>
                <w:tab w:val="left" w:pos="851"/>
                <w:tab w:val="left" w:pos="1147"/>
              </w:tabs>
              <w:spacing w:line="240" w:lineRule="auto"/>
              <w:jc w:val="both"/>
              <w:rPr>
                <w:rFonts w:ascii="Times New Roman" w:hAnsi="Times New Roman" w:cs="Times New Roman"/>
                <w:b/>
                <w:i/>
                <w:sz w:val="24"/>
                <w:szCs w:val="24"/>
              </w:rPr>
            </w:pPr>
            <w:r w:rsidRPr="009C4B97">
              <w:rPr>
                <w:rFonts w:ascii="Times New Roman" w:hAnsi="Times New Roman" w:cs="Times New Roman"/>
                <w:b/>
                <w:i/>
                <w:sz w:val="24"/>
                <w:szCs w:val="24"/>
              </w:rPr>
              <w:t>Развитие воображения и творческих способностей детей</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воображение, обучая приемам создания новых образов: путем агглютинации, гиперболизации, акцентирования, схематизации;</w:t>
            </w:r>
          </w:p>
          <w:p w:rsidR="009C4B97" w:rsidRPr="009C4B97" w:rsidRDefault="009C4B97" w:rsidP="009C4B97">
            <w:pPr>
              <w:numPr>
                <w:ilvl w:val="0"/>
                <w:numId w:val="79"/>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поддерживать стремление детей к использованию различных средств и материалов в процессе изобразительной деятельности;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обогащать представления детей о предметах и явлениях окружающего мира, поддерживать стремление к расширению содержания рисунков и </w:t>
            </w:r>
            <w:r w:rsidRPr="009C4B97">
              <w:rPr>
                <w:rFonts w:ascii="Times New Roman" w:hAnsi="Times New Roman" w:cs="Times New Roman"/>
                <w:sz w:val="24"/>
                <w:szCs w:val="24"/>
              </w:rPr>
              <w:lastRenderedPageBreak/>
              <w:t>поделок дошкольников;</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детей изображать себя, свою семью, окружающих взрослых и сверстников;</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стимулировать желание детей оценивать свои работы путем сопоставления с натурой и образцом, со словесным заданием;</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 детей чувство ритма в процессе работы кистью, карандашами, фломастерами;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9C4B97" w:rsidRPr="009C4B97" w:rsidTr="009C4B97">
        <w:tc>
          <w:tcPr>
            <w:tcW w:w="926" w:type="pct"/>
          </w:tcPr>
          <w:p w:rsidR="009C4B97" w:rsidRPr="009C4B97" w:rsidRDefault="009C4B97" w:rsidP="009C4B97">
            <w:pPr>
              <w:tabs>
                <w:tab w:val="left" w:pos="851"/>
                <w:tab w:val="left" w:pos="1147"/>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p w:rsidR="009C4B97" w:rsidRPr="009C4B97" w:rsidRDefault="009C4B97" w:rsidP="009C4B97">
            <w:pPr>
              <w:tabs>
                <w:tab w:val="left" w:pos="851"/>
                <w:tab w:val="left" w:pos="1147"/>
              </w:tabs>
              <w:spacing w:line="240" w:lineRule="auto"/>
              <w:jc w:val="both"/>
              <w:rPr>
                <w:rFonts w:ascii="Times New Roman" w:eastAsia="Times New Roman" w:hAnsi="Times New Roman" w:cs="Times New Roman"/>
                <w:bCs/>
                <w:iCs/>
                <w:sz w:val="24"/>
                <w:szCs w:val="24"/>
              </w:rPr>
            </w:pPr>
          </w:p>
        </w:tc>
        <w:tc>
          <w:tcPr>
            <w:tcW w:w="4074" w:type="pct"/>
            <w:vAlign w:val="center"/>
          </w:tcPr>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закреплять знания детей о произведениях русских художников, используя средства «музейной педагогики»;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детей с народными промыслами, приобщать к некоторым видам росписи, воспитывать эстетические чувства</w:t>
            </w:r>
          </w:p>
        </w:tc>
      </w:tr>
      <w:tr w:rsidR="009C4B97" w:rsidRPr="009C4B97" w:rsidTr="009C4B97">
        <w:tc>
          <w:tcPr>
            <w:tcW w:w="926" w:type="pct"/>
          </w:tcPr>
          <w:p w:rsidR="009C4B97" w:rsidRPr="009C4B97" w:rsidRDefault="009C4B97" w:rsidP="009C4B97">
            <w:pPr>
              <w:tabs>
                <w:tab w:val="left" w:pos="851"/>
                <w:tab w:val="left" w:pos="1147"/>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Коррекционная направленность работы в процессе музыкальной деятельности</w:t>
            </w:r>
          </w:p>
          <w:p w:rsidR="009C4B97" w:rsidRPr="009C4B97" w:rsidRDefault="009C4B97" w:rsidP="009C4B97">
            <w:pPr>
              <w:tabs>
                <w:tab w:val="left" w:pos="851"/>
                <w:tab w:val="left" w:pos="1147"/>
              </w:tabs>
              <w:spacing w:line="240" w:lineRule="auto"/>
              <w:jc w:val="both"/>
              <w:rPr>
                <w:rFonts w:ascii="Times New Roman" w:eastAsia="Times New Roman" w:hAnsi="Times New Roman" w:cs="Times New Roman"/>
                <w:bCs/>
                <w:iCs/>
                <w:sz w:val="24"/>
                <w:szCs w:val="24"/>
              </w:rPr>
            </w:pPr>
          </w:p>
        </w:tc>
        <w:tc>
          <w:tcPr>
            <w:tcW w:w="4074" w:type="pct"/>
            <w:vAlign w:val="center"/>
          </w:tcPr>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привлекать внимание к темпу звучаний (быстро/медленно), силе звуков (громко/тихо); </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создавать условия для развития внимания при прослушивании музыки, умения реагировать на начало и окончание музыки;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привлекать к прослушиванию музыки, побуждая детей к слуховому </w:t>
            </w:r>
            <w:r w:rsidRPr="009C4B97">
              <w:rPr>
                <w:rFonts w:ascii="Times New Roman" w:hAnsi="Times New Roman" w:cs="Times New Roman"/>
                <w:sz w:val="24"/>
                <w:szCs w:val="24"/>
              </w:rPr>
              <w:lastRenderedPageBreak/>
              <w:t>сосредоточению и нацеливанию на восприятие музыкальной гармонии;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9C4B97" w:rsidRPr="009C4B97" w:rsidRDefault="009C4B97" w:rsidP="009C4B97">
            <w:pPr>
              <w:numPr>
                <w:ilvl w:val="0"/>
                <w:numId w:val="79"/>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память, создавая условия для запоминания и узнавания музыкальных произведений и разученных мелодий; </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9C4B97" w:rsidRPr="009C4B97" w:rsidRDefault="009C4B97" w:rsidP="009C4B97">
            <w:pPr>
              <w:numPr>
                <w:ilvl w:val="0"/>
                <w:numId w:val="8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w:t>
            </w:r>
            <w:r w:rsidRPr="009C4B97">
              <w:rPr>
                <w:rFonts w:ascii="Times New Roman" w:hAnsi="Times New Roman" w:cs="Times New Roman"/>
                <w:sz w:val="24"/>
                <w:szCs w:val="24"/>
              </w:rPr>
              <w:lastRenderedPageBreak/>
              <w:t>звучании музыки в размере 2/4, 3/4, 4/4;</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9C4B97" w:rsidRPr="009C4B97" w:rsidRDefault="009C4B97" w:rsidP="009C4B97">
            <w:pPr>
              <w:numPr>
                <w:ilvl w:val="0"/>
                <w:numId w:val="80"/>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9C4B97" w:rsidRPr="009C4B97" w:rsidRDefault="009C4B97" w:rsidP="009C4B97">
      <w:pPr>
        <w:spacing w:line="240" w:lineRule="auto"/>
        <w:jc w:val="center"/>
        <w:rPr>
          <w:rFonts w:ascii="Times New Roman" w:eastAsia="Times New Roman" w:hAnsi="Times New Roman" w:cs="Times New Roman"/>
          <w:sz w:val="24"/>
          <w:szCs w:val="24"/>
        </w:rPr>
      </w:pPr>
    </w:p>
    <w:p w:rsidR="009C4B97" w:rsidRPr="009C4B97" w:rsidRDefault="009C4B97" w:rsidP="009C4B97">
      <w:pPr>
        <w:tabs>
          <w:tab w:val="left" w:pos="851"/>
        </w:tabs>
        <w:spacing w:line="240" w:lineRule="auto"/>
        <w:jc w:val="center"/>
        <w:rPr>
          <w:rFonts w:ascii="Times New Roman" w:hAnsi="Times New Roman" w:cs="Times New Roman"/>
          <w:b/>
          <w:i/>
          <w:sz w:val="24"/>
          <w:szCs w:val="24"/>
        </w:rPr>
      </w:pPr>
      <w:r w:rsidRPr="009C4B97">
        <w:rPr>
          <w:rFonts w:ascii="Times New Roman" w:eastAsia="Times New Roman" w:hAnsi="Times New Roman" w:cs="Times New Roman"/>
          <w:b/>
          <w:i/>
          <w:sz w:val="24"/>
          <w:szCs w:val="24"/>
        </w:rPr>
        <w:t xml:space="preserve">Коррекционно-развивающая работа </w:t>
      </w:r>
      <w:r w:rsidRPr="009C4B97">
        <w:rPr>
          <w:rFonts w:ascii="Times New Roman" w:hAnsi="Times New Roman" w:cs="Times New Roman"/>
          <w:b/>
          <w:i/>
          <w:sz w:val="24"/>
          <w:szCs w:val="24"/>
        </w:rPr>
        <w:t>в образовательной области «Физическое развитие»</w:t>
      </w:r>
    </w:p>
    <w:p w:rsidR="009C4B97" w:rsidRPr="009C4B97" w:rsidRDefault="009C4B97" w:rsidP="009C4B97">
      <w:pPr>
        <w:tabs>
          <w:tab w:val="left" w:pos="851"/>
          <w:tab w:val="left" w:pos="1152"/>
        </w:tabs>
        <w:spacing w:line="240" w:lineRule="auto"/>
        <w:ind w:firstLine="567"/>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9C4B97" w:rsidRPr="009C4B97" w:rsidRDefault="009C4B97" w:rsidP="009C4B97">
      <w:pPr>
        <w:tabs>
          <w:tab w:val="left" w:pos="851"/>
          <w:tab w:val="left" w:pos="1152"/>
        </w:tabs>
        <w:spacing w:line="240" w:lineRule="auto"/>
        <w:jc w:val="both"/>
        <w:rPr>
          <w:rFonts w:ascii="Times New Roman" w:eastAsia="Times New Roman" w:hAnsi="Times New Roman" w:cs="Times New Roman"/>
          <w:b/>
          <w:bCs/>
          <w:sz w:val="24"/>
          <w:szCs w:val="24"/>
        </w:rPr>
      </w:pPr>
      <w:r w:rsidRPr="009C4B97">
        <w:rPr>
          <w:rFonts w:ascii="Times New Roman" w:eastAsia="Times New Roman" w:hAnsi="Times New Roman" w:cs="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C4B97">
        <w:rPr>
          <w:rFonts w:ascii="Times New Roman" w:eastAsia="Times New Roman" w:hAnsi="Times New Roman" w:cs="Times New Roman"/>
          <w:b/>
          <w:bCs/>
          <w:sz w:val="24"/>
          <w:szCs w:val="24"/>
        </w:rPr>
        <w:t xml:space="preserve">задачи: </w:t>
      </w:r>
    </w:p>
    <w:p w:rsidR="009C4B97" w:rsidRPr="009C4B97" w:rsidRDefault="009C4B97" w:rsidP="009C4B97">
      <w:pPr>
        <w:numPr>
          <w:ilvl w:val="0"/>
          <w:numId w:val="82"/>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9C4B97">
        <w:rPr>
          <w:rFonts w:ascii="Times New Roman" w:eastAsia="Times New Roman" w:hAnsi="Times New Roman" w:cs="Times New Roman"/>
          <w:i/>
          <w:sz w:val="24"/>
          <w:szCs w:val="24"/>
        </w:rPr>
        <w:t>коррекция недостатков и развитие ручной моторики:</w:t>
      </w:r>
    </w:p>
    <w:p w:rsidR="009C4B97" w:rsidRPr="009C4B97" w:rsidRDefault="009C4B97" w:rsidP="009C4B97">
      <w:pPr>
        <w:tabs>
          <w:tab w:val="left" w:pos="851"/>
          <w:tab w:val="left" w:pos="1152"/>
        </w:tabs>
        <w:spacing w:line="240" w:lineRule="auto"/>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нормализация мышечного тонуса пальцев и кистей рук; </w:t>
      </w:r>
    </w:p>
    <w:p w:rsidR="009C4B97" w:rsidRPr="009C4B97" w:rsidRDefault="009C4B97" w:rsidP="009C4B97">
      <w:pPr>
        <w:tabs>
          <w:tab w:val="left" w:pos="851"/>
          <w:tab w:val="left" w:pos="1152"/>
        </w:tabs>
        <w:spacing w:line="240" w:lineRule="auto"/>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 xml:space="preserve">развитие техники тонких движений; </w:t>
      </w:r>
    </w:p>
    <w:p w:rsidR="009C4B97" w:rsidRPr="009C4B97" w:rsidRDefault="009C4B97" w:rsidP="009C4B97">
      <w:pPr>
        <w:numPr>
          <w:ilvl w:val="0"/>
          <w:numId w:val="82"/>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9C4B97">
        <w:rPr>
          <w:rFonts w:ascii="Times New Roman" w:eastAsia="Times New Roman" w:hAnsi="Times New Roman" w:cs="Times New Roman"/>
          <w:i/>
          <w:sz w:val="24"/>
          <w:szCs w:val="24"/>
        </w:rPr>
        <w:t>коррекция недостатков и развитие артикуляционной моторики;</w:t>
      </w:r>
    </w:p>
    <w:p w:rsidR="009C4B97" w:rsidRPr="009C4B97" w:rsidRDefault="009C4B97" w:rsidP="009C4B97">
      <w:pPr>
        <w:tabs>
          <w:tab w:val="left" w:pos="9781"/>
        </w:tabs>
        <w:spacing w:line="240" w:lineRule="auto"/>
        <w:jc w:val="both"/>
        <w:rPr>
          <w:rFonts w:ascii="Times New Roman" w:eastAsia="Times New Roman" w:hAnsi="Times New Roman" w:cs="Times New Roman"/>
          <w:sz w:val="24"/>
          <w:szCs w:val="24"/>
        </w:rPr>
      </w:pPr>
      <w:r w:rsidRPr="009C4B97">
        <w:rPr>
          <w:rFonts w:ascii="Times New Roman" w:eastAsia="Times New Roman" w:hAnsi="Times New Roman" w:cs="Times New Roman"/>
          <w:i/>
          <w:sz w:val="24"/>
          <w:szCs w:val="24"/>
        </w:rPr>
        <w:t>- коррекция недостатков и развитие психомоторных функций</w:t>
      </w:r>
      <w:r w:rsidRPr="009C4B97">
        <w:rPr>
          <w:rFonts w:ascii="Times New Roman" w:eastAsia="Times New Roman" w:hAnsi="Times New Roman" w:cs="Times New Roman"/>
          <w:sz w:val="24"/>
          <w:szCs w:val="24"/>
        </w:rPr>
        <w:t>:</w:t>
      </w:r>
    </w:p>
    <w:p w:rsidR="009C4B97" w:rsidRPr="009C4B97" w:rsidRDefault="009C4B97" w:rsidP="009C4B97">
      <w:pPr>
        <w:tabs>
          <w:tab w:val="left" w:pos="9781"/>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пространственной организации движений;</w:t>
      </w:r>
    </w:p>
    <w:p w:rsidR="009C4B97" w:rsidRPr="009C4B97" w:rsidRDefault="009C4B97" w:rsidP="009C4B97">
      <w:pPr>
        <w:tabs>
          <w:tab w:val="left" w:pos="9781"/>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моторной памяти;</w:t>
      </w:r>
    </w:p>
    <w:p w:rsidR="009C4B97" w:rsidRPr="009C4B97" w:rsidRDefault="009C4B97" w:rsidP="009C4B97">
      <w:pPr>
        <w:tabs>
          <w:tab w:val="left" w:pos="9781"/>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shd w:val="clear" w:color="auto" w:fill="FFFFFF"/>
        </w:rPr>
        <w:t xml:space="preserve">слухо-зрительно-моторной и реципрокной </w:t>
      </w:r>
      <w:r w:rsidRPr="009C4B97">
        <w:rPr>
          <w:rFonts w:ascii="Times New Roman" w:hAnsi="Times New Roman" w:cs="Times New Roman"/>
          <w:sz w:val="24"/>
          <w:szCs w:val="24"/>
        </w:rPr>
        <w:t>координации движений;</w:t>
      </w:r>
    </w:p>
    <w:p w:rsidR="009C4B97" w:rsidRPr="009C4B97" w:rsidRDefault="009C4B97" w:rsidP="009C4B97">
      <w:pPr>
        <w:tabs>
          <w:tab w:val="left" w:pos="9781"/>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1"/>
        <w:gridCol w:w="8029"/>
      </w:tblGrid>
      <w:tr w:rsidR="009C4B97" w:rsidRPr="007D695E" w:rsidTr="009C4B97">
        <w:trPr>
          <w:tblHeader/>
        </w:trPr>
        <w:tc>
          <w:tcPr>
            <w:tcW w:w="891" w:type="pct"/>
            <w:shd w:val="clear" w:color="auto" w:fill="F2F2F2" w:themeFill="background1" w:themeFillShade="F2"/>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lastRenderedPageBreak/>
              <w:t>Разделы</w:t>
            </w:r>
          </w:p>
        </w:tc>
        <w:tc>
          <w:tcPr>
            <w:tcW w:w="4109" w:type="pct"/>
            <w:shd w:val="clear" w:color="auto" w:fill="F2F2F2" w:themeFill="background1" w:themeFillShade="F2"/>
            <w:vAlign w:val="center"/>
          </w:tcPr>
          <w:p w:rsidR="009C4B97" w:rsidRPr="009C4B97" w:rsidRDefault="009C4B97" w:rsidP="009C4B97">
            <w:pPr>
              <w:spacing w:line="240" w:lineRule="auto"/>
              <w:jc w:val="both"/>
              <w:rPr>
                <w:rFonts w:ascii="Times New Roman" w:hAnsi="Times New Roman" w:cs="Times New Roman"/>
                <w:b/>
                <w:sz w:val="24"/>
                <w:szCs w:val="24"/>
              </w:rPr>
            </w:pPr>
            <w:r w:rsidRPr="009C4B97">
              <w:rPr>
                <w:rFonts w:ascii="Times New Roman" w:hAnsi="Times New Roman" w:cs="Times New Roman"/>
                <w:b/>
                <w:sz w:val="24"/>
                <w:szCs w:val="24"/>
              </w:rPr>
              <w:t xml:space="preserve">Задачи и педагогические условия реализации программы </w:t>
            </w:r>
          </w:p>
          <w:p w:rsidR="009C4B97" w:rsidRPr="009C4B97" w:rsidRDefault="009C4B97" w:rsidP="009C4B97">
            <w:pPr>
              <w:spacing w:line="240" w:lineRule="auto"/>
              <w:jc w:val="both"/>
              <w:rPr>
                <w:rFonts w:ascii="Times New Roman" w:hAnsi="Times New Roman" w:cs="Times New Roman"/>
                <w:sz w:val="24"/>
                <w:szCs w:val="24"/>
              </w:rPr>
            </w:pPr>
            <w:r w:rsidRPr="009C4B97">
              <w:rPr>
                <w:rFonts w:ascii="Times New Roman" w:hAnsi="Times New Roman" w:cs="Times New Roman"/>
                <w:b/>
                <w:sz w:val="24"/>
                <w:szCs w:val="24"/>
              </w:rPr>
              <w:t>коррекционной работы</w:t>
            </w:r>
          </w:p>
        </w:tc>
      </w:tr>
      <w:tr w:rsidR="009C4B97" w:rsidRPr="007D695E" w:rsidTr="009C4B97">
        <w:tc>
          <w:tcPr>
            <w:tcW w:w="891" w:type="pct"/>
            <w:shd w:val="clear" w:color="auto" w:fill="auto"/>
          </w:tcPr>
          <w:p w:rsidR="009C4B97" w:rsidRPr="009C4B97" w:rsidRDefault="009C4B97" w:rsidP="009C4B97">
            <w:pPr>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Коррекционная направленность в работе по формированию начальных представлений о ЗОЖ</w:t>
            </w:r>
          </w:p>
          <w:p w:rsidR="009C4B97" w:rsidRPr="009C4B97" w:rsidRDefault="009C4B97" w:rsidP="009C4B97">
            <w:pPr>
              <w:spacing w:line="240" w:lineRule="auto"/>
              <w:jc w:val="both"/>
              <w:rPr>
                <w:rFonts w:ascii="Times New Roman" w:hAnsi="Times New Roman" w:cs="Times New Roman"/>
                <w:sz w:val="24"/>
                <w:szCs w:val="24"/>
              </w:rPr>
            </w:pPr>
          </w:p>
        </w:tc>
        <w:tc>
          <w:tcPr>
            <w:tcW w:w="4109" w:type="pct"/>
            <w:shd w:val="clear" w:color="auto" w:fill="auto"/>
            <w:vAlign w:val="center"/>
          </w:tcPr>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9C4B97" w:rsidRPr="009C4B97" w:rsidRDefault="009C4B97" w:rsidP="009C4B97">
            <w:pPr>
              <w:widowControl w:val="0"/>
              <w:numPr>
                <w:ilvl w:val="0"/>
                <w:numId w:val="7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hAnsi="Times New Roman" w:cs="Times New Roman"/>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9C4B97" w:rsidRPr="009C4B97" w:rsidRDefault="009C4B97" w:rsidP="009C4B97">
            <w:pPr>
              <w:widowControl w:val="0"/>
              <w:numPr>
                <w:ilvl w:val="0"/>
                <w:numId w:val="7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lastRenderedPageBreak/>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9C4B97" w:rsidRPr="009C4B97" w:rsidRDefault="009C4B97" w:rsidP="009C4B97">
            <w:pPr>
              <w:widowControl w:val="0"/>
              <w:numPr>
                <w:ilvl w:val="0"/>
                <w:numId w:val="7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учить детей элементарно рассказывать о своем самочувствии, объяснять, что болит;</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C4B97" w:rsidRPr="009C4B97" w:rsidRDefault="009C4B97" w:rsidP="009C4B97">
            <w:pPr>
              <w:widowControl w:val="0"/>
              <w:numPr>
                <w:ilvl w:val="0"/>
                <w:numId w:val="7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9C4B97" w:rsidRPr="009C4B97" w:rsidRDefault="009C4B97" w:rsidP="009C4B97">
            <w:pPr>
              <w:widowControl w:val="0"/>
              <w:numPr>
                <w:ilvl w:val="0"/>
                <w:numId w:val="7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9C4B97">
              <w:rPr>
                <w:rFonts w:ascii="Times New Roman" w:eastAsia="Times New Roman" w:hAnsi="Times New Roman" w:cs="Times New Roman"/>
                <w:iCs/>
                <w:sz w:val="24"/>
                <w:szCs w:val="24"/>
              </w:rPr>
              <w:t>побуждать детей рассказывать о своем здоровье, о возникающих ситуациях нездоровья;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9C4B97" w:rsidRPr="007D695E" w:rsidTr="009C4B97">
        <w:tc>
          <w:tcPr>
            <w:tcW w:w="891" w:type="pct"/>
            <w:shd w:val="clear" w:color="auto" w:fill="auto"/>
          </w:tcPr>
          <w:p w:rsidR="009C4B97" w:rsidRPr="009C4B97" w:rsidRDefault="009C4B97" w:rsidP="009C4B97">
            <w:pPr>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lastRenderedPageBreak/>
              <w:t>Коррекционная направленность в работе по физической культуре</w:t>
            </w:r>
          </w:p>
          <w:p w:rsidR="009C4B97" w:rsidRPr="009C4B97" w:rsidRDefault="009C4B97" w:rsidP="009C4B97">
            <w:pPr>
              <w:spacing w:line="240" w:lineRule="auto"/>
              <w:jc w:val="both"/>
              <w:rPr>
                <w:rFonts w:ascii="Times New Roman" w:hAnsi="Times New Roman" w:cs="Times New Roman"/>
                <w:sz w:val="24"/>
                <w:szCs w:val="24"/>
              </w:rPr>
            </w:pPr>
          </w:p>
        </w:tc>
        <w:tc>
          <w:tcPr>
            <w:tcW w:w="4109" w:type="pct"/>
            <w:shd w:val="clear" w:color="auto" w:fill="auto"/>
            <w:vAlign w:val="center"/>
          </w:tcPr>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способствовать развитию координационных способностей путём введения сложно-координированных 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совершенствование качественной стороны движений — ловкости, гибкости, силы, выносливости;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точность произвольных движений, учить детей переключаться с одного движения на другое;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9C4B97">
              <w:rPr>
                <w:rFonts w:ascii="Times New Roman" w:hAnsi="Times New Roman" w:cs="Times New Roman"/>
                <w:sz w:val="24"/>
                <w:szCs w:val="24"/>
              </w:rPr>
              <w:br/>
              <w:t>из двух-четырех 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воспитывать умение сохранять правильную осанку в различных видах </w:t>
            </w:r>
            <w:r w:rsidRPr="009C4B97">
              <w:rPr>
                <w:rFonts w:ascii="Times New Roman" w:hAnsi="Times New Roman" w:cs="Times New Roman"/>
                <w:sz w:val="24"/>
                <w:szCs w:val="24"/>
              </w:rPr>
              <w:lastRenderedPageBreak/>
              <w:t>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у детей навыки контроля динамического и статического равновесия;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сохранять заданный темп во время ходьбы (быстрый, средний, медленный);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 закреплять навыки в разных видах бега: быть ведущим в колонне, при беге парами соизмерять свои движения с движениями партнера;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продолжать учить детей самостоятельно организовывать подвижные игры, предлагать свои варианты игр, комбинации 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совершенствовать общую моторику, используя корригирующие упражнения для разных мышечных групп;</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9C4B97" w:rsidRPr="007D695E" w:rsidTr="009C4B97">
        <w:tc>
          <w:tcPr>
            <w:tcW w:w="891" w:type="pct"/>
            <w:shd w:val="clear" w:color="auto" w:fill="auto"/>
          </w:tcPr>
          <w:p w:rsidR="009C4B97" w:rsidRPr="009C4B97" w:rsidRDefault="009C4B97" w:rsidP="009C4B97">
            <w:pPr>
              <w:tabs>
                <w:tab w:val="left" w:pos="285"/>
                <w:tab w:val="left" w:pos="851"/>
                <w:tab w:val="left" w:pos="934"/>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lastRenderedPageBreak/>
              <w:t>Коррекция недостатков и развитие ручной моторики</w:t>
            </w:r>
          </w:p>
          <w:p w:rsidR="009C4B97" w:rsidRPr="009C4B97" w:rsidRDefault="009C4B97" w:rsidP="009C4B97">
            <w:pPr>
              <w:tabs>
                <w:tab w:val="left" w:pos="285"/>
                <w:tab w:val="left" w:pos="851"/>
                <w:tab w:val="left" w:pos="934"/>
              </w:tabs>
              <w:spacing w:line="240" w:lineRule="auto"/>
              <w:jc w:val="both"/>
              <w:rPr>
                <w:rFonts w:ascii="Times New Roman" w:hAnsi="Times New Roman" w:cs="Times New Roman"/>
                <w:sz w:val="24"/>
                <w:szCs w:val="24"/>
              </w:rPr>
            </w:pPr>
          </w:p>
        </w:tc>
        <w:tc>
          <w:tcPr>
            <w:tcW w:w="4109" w:type="pct"/>
            <w:shd w:val="clear" w:color="auto" w:fill="auto"/>
            <w:vAlign w:val="center"/>
          </w:tcPr>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lastRenderedPageBreak/>
              <w:t>дифференцированно применять игры и упражнения для нормализации мышечного тонуса;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lastRenderedPageBreak/>
              <w:t>развивать умения удерживать позу пальцев и кистей рук; развивать умение сгибать и разгибать каждый палец на руке;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тренировать активные движения кистей (вращения, похлопывания);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 развивать движения хватания, совершенствовать разные виды захвата крупных и мелких предметов разной формы;</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применять игровые упражнения для расслабления мышц пальцев и кистей рук при утомлении;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практические умения при выполнении орудийных и соотносящих предметных действий;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умения выполнять ритмичные движения руками под звучание музыкальных инструментов;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захват мелких или сыпучих материалов указательным типом хватания;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выкладывать мелкие предметы по заданным ориентирам: точкам, пунктирным линиям;</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динамический праксис, чередование позиций рук «кулак – ладонь», «камень – ножницы» и др.);</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выполнению элементов самомассажа каждого пальца от ногтя к основанию;</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9C4B97" w:rsidRPr="009C4B97" w:rsidRDefault="009C4B97" w:rsidP="009C4B97">
            <w:pPr>
              <w:tabs>
                <w:tab w:val="left" w:pos="285"/>
                <w:tab w:val="left" w:pos="851"/>
                <w:tab w:val="left" w:pos="934"/>
              </w:tabs>
              <w:spacing w:line="240" w:lineRule="auto"/>
              <w:ind w:firstLine="56"/>
              <w:jc w:val="both"/>
              <w:rPr>
                <w:rFonts w:ascii="Times New Roman" w:hAnsi="Times New Roman" w:cs="Times New Roman"/>
                <w:b/>
                <w:i/>
                <w:sz w:val="24"/>
                <w:szCs w:val="24"/>
              </w:rPr>
            </w:pPr>
            <w:r w:rsidRPr="009C4B97">
              <w:rPr>
                <w:rFonts w:ascii="Times New Roman" w:hAnsi="Times New Roman" w:cs="Times New Roman"/>
                <w:b/>
                <w:i/>
                <w:sz w:val="24"/>
                <w:szCs w:val="24"/>
              </w:rPr>
              <w:t>Совершенствовать базовые графомоторные навыки и умения: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точность движений, учить обводить по контуру различные предметы, используя трафареты, линейки, лекала;</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lastRenderedPageBreak/>
              <w:t>развивать графические умения и целостность восприятия при изображении предметов, дорисовывая недостающие части к предложенному образцу;</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целостность восприятия и моторную ловкость рук при воспроизведении образца из заданных элементов;</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заштриховывать штриховать контуры простых предметов в различных направлениях;</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9C4B97" w:rsidRPr="007D695E" w:rsidTr="009C4B97">
        <w:tc>
          <w:tcPr>
            <w:tcW w:w="891" w:type="pct"/>
            <w:shd w:val="clear" w:color="auto" w:fill="auto"/>
          </w:tcPr>
          <w:p w:rsidR="009C4B97" w:rsidRPr="009C4B97" w:rsidRDefault="009C4B97" w:rsidP="009C4B97">
            <w:pPr>
              <w:tabs>
                <w:tab w:val="left" w:pos="851"/>
                <w:tab w:val="left" w:pos="1152"/>
              </w:tabs>
              <w:spacing w:line="240" w:lineRule="auto"/>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lastRenderedPageBreak/>
              <w:t>Коррекция недостатков и развитие артикуляцион-ной моторики</w:t>
            </w:r>
          </w:p>
          <w:p w:rsidR="009C4B97" w:rsidRPr="009C4B97" w:rsidRDefault="009C4B97" w:rsidP="009C4B97">
            <w:pPr>
              <w:spacing w:line="240" w:lineRule="auto"/>
              <w:jc w:val="both"/>
              <w:rPr>
                <w:rFonts w:ascii="Times New Roman" w:hAnsi="Times New Roman" w:cs="Times New Roman"/>
                <w:sz w:val="24"/>
                <w:szCs w:val="24"/>
              </w:rPr>
            </w:pPr>
          </w:p>
        </w:tc>
        <w:tc>
          <w:tcPr>
            <w:tcW w:w="4109" w:type="pct"/>
            <w:shd w:val="clear" w:color="auto" w:fill="auto"/>
            <w:vAlign w:val="center"/>
          </w:tcPr>
          <w:p w:rsidR="009C4B97" w:rsidRPr="009C4B97" w:rsidRDefault="009C4B97" w:rsidP="009C4B97">
            <w:pPr>
              <w:numPr>
                <w:ilvl w:val="0"/>
                <w:numId w:val="78"/>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9C4B97" w:rsidRPr="009C4B97" w:rsidRDefault="009C4B97" w:rsidP="009C4B97">
            <w:pPr>
              <w:numPr>
                <w:ilvl w:val="0"/>
                <w:numId w:val="78"/>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вырабатывать самоконтроль за положением органов артикуляции;</w:t>
            </w:r>
          </w:p>
          <w:p w:rsidR="009C4B97" w:rsidRPr="009C4B97" w:rsidRDefault="009C4B97" w:rsidP="009C4B97">
            <w:pPr>
              <w:numPr>
                <w:ilvl w:val="0"/>
                <w:numId w:val="78"/>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правильный артикуляционный уклад для всех групп звуков с помощью артикуляционной гимнастики;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статико-динамические ощущения, четкие артикуляционные кинестезии;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фонационное (речевое) дыхание при дифференциации вдоха и выдоха через нос и рот;</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C4B97" w:rsidRPr="007D695E" w:rsidTr="009C4B97">
        <w:tc>
          <w:tcPr>
            <w:tcW w:w="891" w:type="pct"/>
            <w:shd w:val="clear" w:color="auto" w:fill="auto"/>
          </w:tcPr>
          <w:p w:rsidR="009C4B97" w:rsidRPr="009C4B97" w:rsidRDefault="009C4B97" w:rsidP="009C4B97">
            <w:pPr>
              <w:tabs>
                <w:tab w:val="left" w:pos="285"/>
                <w:tab w:val="left" w:pos="851"/>
                <w:tab w:val="left" w:pos="934"/>
              </w:tabs>
              <w:spacing w:line="240" w:lineRule="auto"/>
              <w:jc w:val="both"/>
              <w:rPr>
                <w:rFonts w:ascii="Times New Roman" w:hAnsi="Times New Roman" w:cs="Times New Roman"/>
                <w:sz w:val="24"/>
                <w:szCs w:val="24"/>
              </w:rPr>
            </w:pPr>
            <w:r w:rsidRPr="009C4B97">
              <w:rPr>
                <w:rFonts w:ascii="Times New Roman" w:hAnsi="Times New Roman" w:cs="Times New Roman"/>
                <w:sz w:val="24"/>
                <w:szCs w:val="24"/>
              </w:rPr>
              <w:t>Коррекция недостатков и развитие психомоторной сферы</w:t>
            </w:r>
          </w:p>
          <w:p w:rsidR="009C4B97" w:rsidRPr="009C4B97" w:rsidRDefault="009C4B97" w:rsidP="009C4B97">
            <w:pPr>
              <w:spacing w:line="240" w:lineRule="auto"/>
              <w:jc w:val="both"/>
              <w:rPr>
                <w:rFonts w:ascii="Times New Roman" w:hAnsi="Times New Roman" w:cs="Times New Roman"/>
                <w:sz w:val="24"/>
                <w:szCs w:val="24"/>
                <w:highlight w:val="yellow"/>
              </w:rPr>
            </w:pPr>
          </w:p>
        </w:tc>
        <w:tc>
          <w:tcPr>
            <w:tcW w:w="4109" w:type="pct"/>
            <w:shd w:val="clear" w:color="auto" w:fill="auto"/>
            <w:vAlign w:val="center"/>
          </w:tcPr>
          <w:p w:rsidR="009C4B97" w:rsidRPr="009C4B97" w:rsidRDefault="009C4B97" w:rsidP="009C4B97">
            <w:pPr>
              <w:tabs>
                <w:tab w:val="left" w:pos="285"/>
                <w:tab w:val="left" w:pos="851"/>
                <w:tab w:val="left" w:pos="934"/>
              </w:tabs>
              <w:spacing w:line="240" w:lineRule="auto"/>
              <w:ind w:firstLine="56"/>
              <w:jc w:val="both"/>
              <w:rPr>
                <w:rFonts w:ascii="Times New Roman" w:hAnsi="Times New Roman" w:cs="Times New Roman"/>
                <w:b/>
                <w:i/>
                <w:sz w:val="24"/>
                <w:szCs w:val="24"/>
              </w:rPr>
            </w:pPr>
            <w:r w:rsidRPr="009C4B97">
              <w:rPr>
                <w:rFonts w:ascii="Times New Roman" w:hAnsi="Times New Roman" w:cs="Times New Roman"/>
                <w:b/>
                <w:i/>
                <w:sz w:val="24"/>
                <w:szCs w:val="24"/>
              </w:rPr>
              <w:t>Использование музыкально-ритмических упражнений, логопедической и фонетической ритмики</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способствовать развитию у детей произвольной регуляции в ходе выполнения двигательных заданий;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зрительное внимание и зрительное восприятие с опорой на двигательную активность;</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слуховые восприятие, внимание, слухо-моторную и зрительно-моторную координации;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 xml:space="preserve">развивать у детей двигательную память, предлагая выполнять двигательные цепочки из четырех-шести действий; танцевальных </w:t>
            </w:r>
            <w:r w:rsidRPr="009C4B97">
              <w:rPr>
                <w:rFonts w:ascii="Times New Roman" w:hAnsi="Times New Roman" w:cs="Times New Roman"/>
                <w:sz w:val="24"/>
                <w:szCs w:val="24"/>
              </w:rPr>
              <w:lastRenderedPageBreak/>
              <w:t>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учить детей самостоятельно перестраиваться в звенья, передвигаться с опорой на ориентиры разного цвета, разной формы;</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формировать у детей устойчивый навык к произвольному мышечному напряжению и расслаблению под музыку;</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9C4B97" w:rsidRPr="009C4B97" w:rsidRDefault="009C4B97" w:rsidP="009C4B97">
            <w:pPr>
              <w:numPr>
                <w:ilvl w:val="0"/>
                <w:numId w:val="78"/>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9C4B97">
              <w:rPr>
                <w:rFonts w:ascii="Times New Roman" w:hAnsi="Times New Roman" w:cs="Times New Roman"/>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9C4B97" w:rsidRPr="009C4B97" w:rsidRDefault="009C4B97" w:rsidP="009C4B97">
            <w:pPr>
              <w:numPr>
                <w:ilvl w:val="0"/>
                <w:numId w:val="76"/>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9C4B97">
              <w:rPr>
                <w:rFonts w:ascii="Times New Roman" w:eastAsia="Times New Roman" w:hAnsi="Times New Roman" w:cs="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9C4B97" w:rsidRPr="000D3872" w:rsidRDefault="009C4B97" w:rsidP="0095773E">
      <w:pPr>
        <w:tabs>
          <w:tab w:val="left" w:pos="1125"/>
          <w:tab w:val="center" w:pos="4681"/>
          <w:tab w:val="left" w:pos="9639"/>
        </w:tabs>
        <w:spacing w:line="240" w:lineRule="auto"/>
        <w:ind w:right="-1" w:firstLine="567"/>
        <w:contextualSpacing/>
        <w:jc w:val="both"/>
        <w:rPr>
          <w:rFonts w:ascii="Times New Roman" w:eastAsia="Times New Roman" w:hAnsi="Times New Roman" w:cs="Times New Roman"/>
          <w:b/>
          <w:bCs/>
          <w:sz w:val="24"/>
          <w:szCs w:val="24"/>
        </w:rPr>
      </w:pPr>
    </w:p>
    <w:p w:rsidR="000D3872" w:rsidRPr="000D3872" w:rsidRDefault="000D3872" w:rsidP="000D3872">
      <w:pPr>
        <w:pStyle w:val="a5"/>
        <w:tabs>
          <w:tab w:val="left" w:pos="9639"/>
        </w:tabs>
        <w:spacing w:line="240" w:lineRule="auto"/>
        <w:ind w:right="-1"/>
        <w:jc w:val="both"/>
        <w:rPr>
          <w:rFonts w:ascii="Times New Roman" w:eastAsia="Times New Roman" w:hAnsi="Times New Roman" w:cs="Times New Roman"/>
          <w:b/>
          <w:bCs/>
          <w:sz w:val="24"/>
          <w:szCs w:val="24"/>
        </w:rPr>
      </w:pPr>
      <w:r w:rsidRPr="000D3872">
        <w:rPr>
          <w:rFonts w:ascii="Times New Roman" w:eastAsia="Times New Roman" w:hAnsi="Times New Roman" w:cs="Times New Roman"/>
          <w:b/>
          <w:bCs/>
          <w:sz w:val="24"/>
          <w:szCs w:val="24"/>
        </w:rPr>
        <w:t>3.Организационный раздел.</w:t>
      </w:r>
    </w:p>
    <w:p w:rsidR="000D3872" w:rsidRPr="000D3872" w:rsidRDefault="000D3872" w:rsidP="000D3872">
      <w:pPr>
        <w:keepNext/>
        <w:keepLines/>
        <w:spacing w:line="240" w:lineRule="auto"/>
        <w:ind w:right="-1" w:firstLine="567"/>
        <w:contextualSpacing/>
        <w:jc w:val="both"/>
        <w:rPr>
          <w:rFonts w:ascii="Times New Roman" w:hAnsi="Times New Roman" w:cs="Times New Roman"/>
          <w:b/>
          <w:sz w:val="24"/>
          <w:szCs w:val="24"/>
        </w:rPr>
      </w:pPr>
      <w:r w:rsidRPr="000D3872">
        <w:rPr>
          <w:rFonts w:ascii="Times New Roman" w:hAnsi="Times New Roman" w:cs="Times New Roman"/>
          <w:b/>
          <w:sz w:val="24"/>
          <w:szCs w:val="24"/>
        </w:rPr>
        <w:t>3.1. Материально-техническое обеспечение, обеспеченности методическими материалами и средствами обучения и воспитания.</w:t>
      </w:r>
    </w:p>
    <w:p w:rsidR="000D3872" w:rsidRPr="000D3872" w:rsidRDefault="000D3872" w:rsidP="000D3872">
      <w:pPr>
        <w:keepNext/>
        <w:keepLines/>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Для организации учебно-воспитательного процесса в дошкольных группах имеются три групповые комнаты с оборудованными зонами для разных видов деятельности детей: игровой, спортивной, изобразительной, театрализованной, с уголками релаксации, природы, игры с водой и песком. Полифункциональное использование предметно-игрового пространства позволяет создать условия для всестороннего развития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МБОУ Березовская СОШ №10, реализующая основную образовательную Программу дошкольного образования, обеспечивает материально-технические условия, позволяющие достичь обозначенные цели и выполнить задачи, в т. ч.:</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0D3872">
        <w:rPr>
          <w:rFonts w:ascii="Times New Roman" w:eastAsia="SimSun" w:hAnsi="Times New Roman" w:cs="Times New Roman"/>
          <w:bCs/>
          <w:sz w:val="24"/>
          <w:szCs w:val="24"/>
        </w:rPr>
        <w:t xml:space="preserve">мотивирующей </w:t>
      </w:r>
      <w:r w:rsidRPr="000D3872">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0D3872">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lastRenderedPageBreak/>
        <w:t xml:space="preserve">─ </w:t>
      </w:r>
      <w:r w:rsidRPr="000D3872">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0D3872">
        <w:rPr>
          <w:rFonts w:ascii="Times New Roman" w:eastAsia="SimSun" w:hAnsi="Times New Roman" w:cs="Times New Roman"/>
          <w:bCs/>
          <w:sz w:val="24"/>
          <w:szCs w:val="24"/>
        </w:rPr>
        <w:t>и специфики информационной социализации детей;</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w:t>
      </w:r>
      <w:r w:rsidRPr="000D3872">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0D3872">
        <w:rPr>
          <w:rFonts w:ascii="Times New Roman" w:eastAsia="SimSun" w:hAnsi="Times New Roman" w:cs="Times New Roman"/>
          <w:bCs/>
          <w:sz w:val="24"/>
          <w:szCs w:val="24"/>
        </w:rPr>
        <w:t>и мастерства мотивирования детей;</w:t>
      </w:r>
    </w:p>
    <w:p w:rsidR="000D3872" w:rsidRPr="000D3872" w:rsidRDefault="000D3872" w:rsidP="005C5A4D">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eastAsia="SimSun" w:hAnsi="Times New Roman" w:cs="Times New Roman"/>
          <w:bCs/>
          <w:color w:val="000000"/>
          <w:sz w:val="24"/>
          <w:szCs w:val="24"/>
        </w:rPr>
        <w:t>Осуществляя  образовательную деятельность по Программе, созданы материально-техн</w:t>
      </w:r>
      <w:r w:rsidR="005C5A4D">
        <w:rPr>
          <w:rFonts w:ascii="Times New Roman" w:eastAsia="SimSun" w:hAnsi="Times New Roman" w:cs="Times New Roman"/>
          <w:bCs/>
          <w:color w:val="000000"/>
          <w:sz w:val="24"/>
          <w:szCs w:val="24"/>
        </w:rPr>
        <w:t>ические условия, обеспечивающие</w:t>
      </w:r>
      <w:r w:rsidRPr="000D3872">
        <w:rPr>
          <w:rFonts w:ascii="Times New Roman" w:hAnsi="Times New Roman" w:cs="Times New Roman"/>
          <w:bCs/>
          <w:color w:val="000000"/>
          <w:sz w:val="24"/>
          <w:szCs w:val="24"/>
        </w:rPr>
        <w:t xml:space="preserve"> возможность достижения  воспитанниками планируемых результатов освоения Программы; </w:t>
      </w:r>
    </w:p>
    <w:p w:rsidR="000D3872" w:rsidRPr="000D3872" w:rsidRDefault="000D3872" w:rsidP="000D3872">
      <w:pPr>
        <w:autoSpaceDE w:val="0"/>
        <w:autoSpaceDN w:val="0"/>
        <w:adjustRightInd w:val="0"/>
        <w:spacing w:line="240" w:lineRule="auto"/>
        <w:ind w:right="-1" w:firstLine="567"/>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 Средства обучения наряду с живым словом педагога являются важным компонентом образовательного процесса и элементом учебно-материальной базы.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 </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eastAsia="SimSun" w:hAnsi="Times New Roman" w:cs="Times New Roman"/>
          <w:bCs/>
          <w:color w:val="000000"/>
          <w:sz w:val="24"/>
          <w:szCs w:val="24"/>
        </w:rPr>
      </w:pPr>
      <w:r w:rsidRPr="000D3872">
        <w:rPr>
          <w:rFonts w:ascii="Times New Roman" w:eastAsia="MS Mincho" w:hAnsi="Times New Roman" w:cs="Times New Roman"/>
          <w:b/>
          <w:bCs/>
          <w:color w:val="000000"/>
          <w:sz w:val="24"/>
          <w:szCs w:val="24"/>
          <w:lang w:eastAsia="ja-JP"/>
        </w:rPr>
        <w:t xml:space="preserve">Средства обучения </w:t>
      </w:r>
      <w:r w:rsidRPr="000D3872">
        <w:rPr>
          <w:rFonts w:ascii="Times New Roman" w:eastAsia="MS Mincho" w:hAnsi="Times New Roman" w:cs="Times New Roman"/>
          <w:color w:val="000000"/>
          <w:sz w:val="24"/>
          <w:szCs w:val="24"/>
          <w:lang w:eastAsia="ja-JP"/>
        </w:rPr>
        <w:t xml:space="preserve">—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0D3872" w:rsidRPr="000D3872" w:rsidRDefault="000D3872" w:rsidP="00E47316">
      <w:pPr>
        <w:numPr>
          <w:ilvl w:val="0"/>
          <w:numId w:val="65"/>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печатные (учебные пособия, книги для чтения, хрестоматии, рабочие тетради, раздаточный материал и т.д.); </w:t>
      </w:r>
    </w:p>
    <w:p w:rsidR="000D3872" w:rsidRPr="000D3872" w:rsidRDefault="000D3872" w:rsidP="00E47316">
      <w:pPr>
        <w:numPr>
          <w:ilvl w:val="0"/>
          <w:numId w:val="65"/>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мультимедийные (ноутбук, колонки, проектор, экран); </w:t>
      </w:r>
    </w:p>
    <w:p w:rsidR="000D3872" w:rsidRPr="000D3872" w:rsidRDefault="000D3872" w:rsidP="00E47316">
      <w:pPr>
        <w:numPr>
          <w:ilvl w:val="0"/>
          <w:numId w:val="65"/>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наглядные плоскостные (плакаты, карты настенные, иллюстрации настенные, магнитные доски); </w:t>
      </w:r>
    </w:p>
    <w:p w:rsidR="000D3872" w:rsidRPr="000D3872" w:rsidRDefault="000D3872" w:rsidP="00E47316">
      <w:pPr>
        <w:numPr>
          <w:ilvl w:val="0"/>
          <w:numId w:val="65"/>
        </w:numPr>
        <w:autoSpaceDE w:val="0"/>
        <w:autoSpaceDN w:val="0"/>
        <w:adjustRightInd w:val="0"/>
        <w:spacing w:after="36"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демонстрационные (гербарии, муляжи, макеты, стенды, модели демонстрационные) </w:t>
      </w:r>
    </w:p>
    <w:p w:rsidR="000D3872" w:rsidRPr="000D3872" w:rsidRDefault="000D3872" w:rsidP="00E47316">
      <w:pPr>
        <w:numPr>
          <w:ilvl w:val="0"/>
          <w:numId w:val="65"/>
        </w:numPr>
        <w:autoSpaceDE w:val="0"/>
        <w:autoSpaceDN w:val="0"/>
        <w:adjustRightInd w:val="0"/>
        <w:spacing w:after="0" w:line="240" w:lineRule="auto"/>
        <w:ind w:right="-1"/>
        <w:contextualSpacing/>
        <w:jc w:val="both"/>
        <w:rPr>
          <w:rFonts w:ascii="Times New Roman" w:eastAsia="MS Mincho" w:hAnsi="Times New Roman" w:cs="Times New Roman"/>
          <w:color w:val="000000"/>
          <w:sz w:val="24"/>
          <w:szCs w:val="24"/>
          <w:lang w:eastAsia="ja-JP"/>
        </w:rPr>
      </w:pPr>
      <w:r w:rsidRPr="000D3872">
        <w:rPr>
          <w:rFonts w:ascii="Times New Roman" w:eastAsia="MS Mincho" w:hAnsi="Times New Roman" w:cs="Times New Roman"/>
          <w:color w:val="000000"/>
          <w:sz w:val="24"/>
          <w:szCs w:val="24"/>
          <w:lang w:eastAsia="ja-JP"/>
        </w:rPr>
        <w:t xml:space="preserve">спортивные мячи и т.п. </w:t>
      </w:r>
    </w:p>
    <w:p w:rsidR="000D3872" w:rsidRPr="000D3872" w:rsidRDefault="000D3872" w:rsidP="000D3872">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p>
    <w:p w:rsidR="000D3872" w:rsidRPr="000D3872" w:rsidRDefault="00716E6C" w:rsidP="00716E6C">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ab/>
      </w:r>
      <w:r w:rsidR="000D3872" w:rsidRPr="000D3872">
        <w:rPr>
          <w:rFonts w:ascii="Times New Roman" w:eastAsia="MS Mincho" w:hAnsi="Times New Roman" w:cs="Times New Roman"/>
          <w:color w:val="000000"/>
          <w:sz w:val="24"/>
          <w:szCs w:val="24"/>
          <w:lang w:eastAsia="ja-JP"/>
        </w:rPr>
        <w:t xml:space="preserve">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w:t>
      </w:r>
    </w:p>
    <w:p w:rsidR="00E63A21" w:rsidRPr="00E63A21" w:rsidRDefault="00E63A21" w:rsidP="00E63A21">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(далее – </w:t>
      </w:r>
      <w:r w:rsidRPr="00E63A21">
        <w:rPr>
          <w:rFonts w:ascii="Times New Roman" w:hAnsi="Times New Roman" w:cs="Times New Roman"/>
          <w:sz w:val="24"/>
          <w:szCs w:val="24"/>
        </w:rPr>
        <w:t>РППС</w:t>
      </w:r>
      <w:r>
        <w:rPr>
          <w:rFonts w:ascii="Times New Roman" w:hAnsi="Times New Roman" w:cs="Times New Roman"/>
          <w:sz w:val="24"/>
          <w:szCs w:val="24"/>
        </w:rPr>
        <w:t xml:space="preserve">) </w:t>
      </w:r>
      <w:r w:rsidRPr="00E63A21">
        <w:rPr>
          <w:rFonts w:ascii="Times New Roman" w:hAnsi="Times New Roman" w:cs="Times New Roman"/>
          <w:sz w:val="24"/>
          <w:szCs w:val="24"/>
        </w:rPr>
        <w:t>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w:t>
      </w:r>
      <w:r>
        <w:rPr>
          <w:rFonts w:ascii="Times New Roman" w:hAnsi="Times New Roman" w:cs="Times New Roman"/>
          <w:sz w:val="24"/>
          <w:szCs w:val="24"/>
        </w:rPr>
        <w:t>ля различных видов деятельности.</w:t>
      </w:r>
    </w:p>
    <w:p w:rsidR="00E63A21" w:rsidRPr="00E63A21" w:rsidRDefault="00E63A21" w:rsidP="00E63A21">
      <w:pPr>
        <w:pStyle w:val="af5"/>
        <w:ind w:firstLine="567"/>
        <w:jc w:val="both"/>
        <w:rPr>
          <w:rFonts w:ascii="Times New Roman" w:hAnsi="Times New Roman" w:cs="Times New Roman"/>
          <w:i/>
          <w:sz w:val="24"/>
          <w:szCs w:val="24"/>
        </w:rPr>
      </w:pPr>
      <w:r w:rsidRPr="00E63A21">
        <w:rPr>
          <w:rFonts w:ascii="Times New Roman" w:hAnsi="Times New Roman" w:cs="Times New Roman"/>
          <w:sz w:val="24"/>
          <w:szCs w:val="24"/>
        </w:rPr>
        <w:t xml:space="preserve">Предметно-игровая среда строится на определенных </w:t>
      </w:r>
      <w:r w:rsidRPr="00E63A21">
        <w:rPr>
          <w:rFonts w:ascii="Times New Roman" w:hAnsi="Times New Roman" w:cs="Times New Roman"/>
          <w:i/>
          <w:sz w:val="24"/>
          <w:szCs w:val="24"/>
        </w:rPr>
        <w:t>принципах:</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дистанции, позиции при взаимодействии</w:t>
      </w:r>
      <w:r w:rsidRPr="00E63A21">
        <w:rPr>
          <w:rFonts w:ascii="Times New Roman" w:hAnsi="Times New Roman" w:cs="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lastRenderedPageBreak/>
        <w:t>Принцип активности, самостоятельности, творчества</w:t>
      </w:r>
      <w:r w:rsidRPr="00E63A21">
        <w:rPr>
          <w:rFonts w:ascii="Times New Roman" w:hAnsi="Times New Roman" w:cs="Times New Roman"/>
          <w:sz w:val="24"/>
          <w:szCs w:val="24"/>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стабильности-динамичности</w:t>
      </w:r>
      <w:r w:rsidRPr="00E63A21">
        <w:rPr>
          <w:rFonts w:ascii="Times New Roman" w:hAnsi="Times New Roman" w:cs="Times New Roman"/>
          <w:sz w:val="24"/>
          <w:szCs w:val="24"/>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комплексирования и гибкого зонирования</w:t>
      </w:r>
      <w:r w:rsidRPr="00E63A21">
        <w:rPr>
          <w:rFonts w:ascii="Times New Roman" w:hAnsi="Times New Roman" w:cs="Times New Roman"/>
          <w:sz w:val="24"/>
          <w:szCs w:val="24"/>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специально отведенное место д</w:t>
      </w:r>
      <w:r>
        <w:rPr>
          <w:rFonts w:ascii="Times New Roman" w:hAnsi="Times New Roman" w:cs="Times New Roman"/>
          <w:sz w:val="24"/>
          <w:szCs w:val="24"/>
        </w:rPr>
        <w:t>ля детского экспериментирования</w:t>
      </w:r>
      <w:r w:rsidRPr="00E63A21">
        <w:rPr>
          <w:rFonts w:ascii="Times New Roman" w:hAnsi="Times New Roman" w:cs="Times New Roman"/>
          <w:sz w:val="24"/>
          <w:szCs w:val="24"/>
        </w:rPr>
        <w:t>).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эмоциогенности среды, индивидуальной комфортности и эмоционального благополучия каждого ребенка.</w:t>
      </w:r>
      <w:r w:rsidRPr="00E63A21">
        <w:rPr>
          <w:rFonts w:ascii="Times New Roman" w:hAnsi="Times New Roman" w:cs="Times New Roman"/>
          <w:sz w:val="24"/>
          <w:szCs w:val="24"/>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сочетания привычных и неординарных элементов</w:t>
      </w:r>
      <w:r w:rsidRPr="00E63A21">
        <w:rPr>
          <w:rFonts w:ascii="Times New Roman" w:hAnsi="Times New Roman" w:cs="Times New Roman"/>
          <w:sz w:val="24"/>
          <w:szCs w:val="24"/>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открытости—закрытости</w:t>
      </w:r>
      <w:r w:rsidRPr="00E63A21">
        <w:rPr>
          <w:rFonts w:ascii="Times New Roman" w:hAnsi="Times New Roman" w:cs="Times New Roman"/>
          <w:sz w:val="24"/>
          <w:szCs w:val="24"/>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учета половых и возрастных различий детей</w:t>
      </w:r>
      <w:r w:rsidRPr="00E63A21">
        <w:rPr>
          <w:rFonts w:ascii="Times New Roman" w:hAnsi="Times New Roman" w:cs="Times New Roman"/>
          <w:sz w:val="24"/>
          <w:szCs w:val="24"/>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E63A21">
        <w:rPr>
          <w:rFonts w:ascii="Times New Roman" w:hAnsi="Times New Roman" w:cs="Times New Roman"/>
          <w:i/>
          <w:sz w:val="24"/>
          <w:szCs w:val="24"/>
        </w:rPr>
        <w:t>дополнительные требования</w:t>
      </w:r>
      <w:r w:rsidRPr="00E63A21">
        <w:rPr>
          <w:rFonts w:ascii="Times New Roman" w:hAnsi="Times New Roman" w:cs="Times New Roman"/>
          <w:sz w:val="24"/>
          <w:szCs w:val="24"/>
        </w:rPr>
        <w:t>:</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t>Принцип занимательности</w:t>
      </w:r>
      <w:r w:rsidRPr="00E63A21">
        <w:rPr>
          <w:rFonts w:ascii="Times New Roman" w:hAnsi="Times New Roman" w:cs="Times New Roman"/>
          <w:sz w:val="24"/>
          <w:szCs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i/>
          <w:sz w:val="24"/>
          <w:szCs w:val="24"/>
        </w:rPr>
        <w:lastRenderedPageBreak/>
        <w:t>Принцип новизны</w:t>
      </w:r>
      <w:r w:rsidRPr="00E63A21">
        <w:rPr>
          <w:rFonts w:ascii="Times New Roman" w:hAnsi="Times New Roman" w:cs="Times New Roman"/>
          <w:sz w:val="24"/>
          <w:szCs w:val="24"/>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Для обеспечения образовательной деятельности </w:t>
      </w:r>
      <w:r w:rsidRPr="00E63A21">
        <w:rPr>
          <w:rFonts w:ascii="Times New Roman" w:hAnsi="Times New Roman" w:cs="Times New Roman"/>
          <w:i/>
          <w:sz w:val="24"/>
          <w:szCs w:val="24"/>
        </w:rPr>
        <w:t>в социально-коммуникативной</w:t>
      </w:r>
      <w:r w:rsidRPr="00E63A21">
        <w:rPr>
          <w:rFonts w:ascii="Times New Roman" w:hAnsi="Times New Roman" w:cs="Times New Roman"/>
          <w:sz w:val="24"/>
          <w:szCs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С целью обеспечения условий для </w:t>
      </w:r>
      <w:r w:rsidRPr="00E63A21">
        <w:rPr>
          <w:rFonts w:ascii="Times New Roman" w:hAnsi="Times New Roman" w:cs="Times New Roman"/>
          <w:i/>
          <w:sz w:val="24"/>
          <w:szCs w:val="24"/>
        </w:rPr>
        <w:t>физического и психического развития</w:t>
      </w:r>
      <w:r w:rsidRPr="00E63A21">
        <w:rPr>
          <w:rFonts w:ascii="Times New Roman" w:hAnsi="Times New Roman" w:cs="Times New Roman"/>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В группах оборудуются уголки для снятия психологического напряжения.</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Предметно-пространственная среда обеспечивает условия для развития </w:t>
      </w:r>
      <w:r w:rsidRPr="00E63A21">
        <w:rPr>
          <w:rFonts w:ascii="Times New Roman" w:hAnsi="Times New Roman" w:cs="Times New Roman"/>
          <w:i/>
          <w:sz w:val="24"/>
          <w:szCs w:val="24"/>
        </w:rPr>
        <w:t xml:space="preserve">игровой и познавательно-исследовательской </w:t>
      </w:r>
      <w:r w:rsidRPr="00E63A21">
        <w:rPr>
          <w:rFonts w:ascii="Times New Roman" w:hAnsi="Times New Roman" w:cs="Times New Roman"/>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Предметно-пространственная среда обеспечивает условия для </w:t>
      </w:r>
      <w:r w:rsidRPr="00E63A21">
        <w:rPr>
          <w:rFonts w:ascii="Times New Roman" w:hAnsi="Times New Roman" w:cs="Times New Roman"/>
          <w:i/>
          <w:sz w:val="24"/>
          <w:szCs w:val="24"/>
        </w:rPr>
        <w:t xml:space="preserve">познавательно-исследовательского </w:t>
      </w:r>
      <w:r w:rsidRPr="00E63A21">
        <w:rPr>
          <w:rFonts w:ascii="Times New Roman" w:hAnsi="Times New Roman" w:cs="Times New Roman"/>
          <w:sz w:val="24"/>
          <w:szCs w:val="24"/>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E63A21" w:rsidRPr="00E63A21" w:rsidRDefault="00E63A21" w:rsidP="00E63A21">
      <w:pPr>
        <w:pStyle w:val="af5"/>
        <w:ind w:firstLine="567"/>
        <w:jc w:val="both"/>
        <w:rPr>
          <w:rFonts w:ascii="Times New Roman" w:hAnsi="Times New Roman" w:cs="Times New Roman"/>
          <w:sz w:val="24"/>
          <w:szCs w:val="24"/>
        </w:rPr>
      </w:pPr>
      <w:r w:rsidRPr="00E63A21">
        <w:rPr>
          <w:rFonts w:ascii="Times New Roman" w:hAnsi="Times New Roman" w:cs="Times New Roman"/>
          <w:sz w:val="24"/>
          <w:szCs w:val="24"/>
        </w:rPr>
        <w:t xml:space="preserve">Предметно-пространственная среда обеспечивает условия для </w:t>
      </w:r>
      <w:r w:rsidRPr="00E63A21">
        <w:rPr>
          <w:rFonts w:ascii="Times New Roman" w:hAnsi="Times New Roman" w:cs="Times New Roman"/>
          <w:i/>
          <w:sz w:val="24"/>
          <w:szCs w:val="24"/>
        </w:rPr>
        <w:t>художественно-эстетического развития</w:t>
      </w:r>
      <w:r w:rsidRPr="00E63A21">
        <w:rPr>
          <w:rFonts w:ascii="Times New Roman" w:hAnsi="Times New Roman" w:cs="Times New Roman"/>
          <w:sz w:val="24"/>
          <w:szCs w:val="24"/>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D3872" w:rsidRPr="000D3872" w:rsidRDefault="000D3872" w:rsidP="000D3872">
      <w:pPr>
        <w:autoSpaceDE w:val="0"/>
        <w:autoSpaceDN w:val="0"/>
        <w:adjustRightInd w:val="0"/>
        <w:spacing w:line="240" w:lineRule="auto"/>
        <w:ind w:right="-1"/>
        <w:contextualSpacing/>
        <w:jc w:val="both"/>
        <w:rPr>
          <w:rFonts w:ascii="Times New Roman" w:eastAsia="MS Mincho" w:hAnsi="Times New Roman" w:cs="Times New Roman"/>
          <w:color w:val="000000"/>
          <w:sz w:val="24"/>
          <w:szCs w:val="24"/>
          <w:lang w:eastAsia="ja-JP"/>
        </w:rPr>
      </w:pPr>
    </w:p>
    <w:p w:rsidR="000D3872" w:rsidRPr="000D3872" w:rsidRDefault="000D3872" w:rsidP="000D3872">
      <w:pPr>
        <w:pStyle w:val="Default"/>
        <w:ind w:right="-1"/>
        <w:contextualSpacing/>
        <w:jc w:val="both"/>
        <w:rPr>
          <w:rFonts w:eastAsia="MS Mincho"/>
          <w:lang w:eastAsia="ja-JP"/>
        </w:rPr>
      </w:pPr>
      <w:r w:rsidRPr="000D3872">
        <w:rPr>
          <w:rFonts w:eastAsia="MS Mincho"/>
          <w:lang w:eastAsia="ja-JP"/>
        </w:rPr>
        <w:lastRenderedPageBreak/>
        <w:t>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ребенка.Оборудование отвечает санитарно-эпидемиологическим нормам, гигиеническим, педагогическим и эстетическим требованиям. С более подробной информацией о средствах обучения и воспитания, используемых в образовательной деятельности учреждения.</w:t>
      </w:r>
    </w:p>
    <w:p w:rsidR="000D3872" w:rsidRPr="000D3872" w:rsidRDefault="000D3872" w:rsidP="000D3872">
      <w:pPr>
        <w:autoSpaceDE w:val="0"/>
        <w:autoSpaceDN w:val="0"/>
        <w:adjustRightInd w:val="0"/>
        <w:spacing w:line="240" w:lineRule="auto"/>
        <w:ind w:right="-1" w:firstLine="567"/>
        <w:contextualSpacing/>
        <w:jc w:val="both"/>
        <w:rPr>
          <w:rFonts w:ascii="Times New Roman" w:eastAsia="MS Mincho" w:hAnsi="Times New Roman" w:cs="Times New Roman"/>
          <w:b/>
          <w:bCs/>
          <w:sz w:val="24"/>
          <w:szCs w:val="24"/>
          <w:lang w:eastAsia="ja-JP"/>
        </w:rPr>
      </w:pPr>
      <w:r w:rsidRPr="000D3872">
        <w:rPr>
          <w:rFonts w:ascii="Times New Roman" w:eastAsia="MS Mincho" w:hAnsi="Times New Roman" w:cs="Times New Roman"/>
          <w:b/>
          <w:bCs/>
          <w:sz w:val="24"/>
          <w:szCs w:val="24"/>
          <w:lang w:eastAsia="ja-JP"/>
        </w:rPr>
        <w:t>Средства обучения и воспитания</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В дошкольных группах имеются дидактические средства и оборудование для организации работы по всестороннему развитию детей  дошкольного возраста. Многообразие развивающих, сюжетно-ролевых («Дочки-матери», «Больница», «Парикмахерская», «Магазин», «Гараж» и т.д.), настольных игр (разрезные картинки, мозаика и т.п.), наглядный красочно иллюстрированный, раздаточный материал, игрушки и оборудование для сенсорного развития, игры для интеллектуального развития (головоломки, шашки и т.д.) есть в наличии в каждой группе.</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Для художественно-эстетического развития и развития театрализованной деятельности детей в группах имеются разнообразные виды театров (теневой, настольный, пальчиковый, кукольный, театр «Оригами», и др.). В достаточном количестве есть  материалы для изодеятельности (пластилин, краски, карандаши, кисти, природный материал и др.). Групповые помещения коридоры дошкольных групп эстетически оформлены панно, выставлены экспозиции оригинальных работ воспитанников и педагогов.</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Созданы условия для развития детей в музыкальной деятельности: имеется музыкальный зал, музыкальные инструменты – пианино, детские музыкальные инструменты (металлофоны, губные гармошки, наборы колокольчиков, бубны, инструменты для шумового оркестра и др.), музыкально-дидактические игры и пособия.</w:t>
      </w:r>
    </w:p>
    <w:p w:rsidR="000D3872" w:rsidRPr="000D3872" w:rsidRDefault="000D3872" w:rsidP="000D3872">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В детском саду созданы условия для физического развития детей:  музыкальный зал легко трансформируется в спортивный, в отведенном месте встроены шведские стенки, есть комната, где размещено все спортивное оборудование: спортивные мячи разных размеров, мячи для прыжков, гимнастические палки, флажки, мешки с песком, ребристые доски, инвентарь для проведения эстафет и др. На участках расположены разнообразные металлические и деревянные конструкции для игровой двигательной активности детей. Дошкольные группы располагает аудиовизуальными средствами (телевизор, </w:t>
      </w:r>
      <w:r w:rsidRPr="000D3872">
        <w:rPr>
          <w:rFonts w:ascii="Times New Roman" w:hAnsi="Times New Roman" w:cs="Times New Roman"/>
          <w:sz w:val="24"/>
          <w:szCs w:val="24"/>
          <w:lang w:val="en-US"/>
        </w:rPr>
        <w:t>DVD</w:t>
      </w:r>
      <w:r w:rsidRPr="000D3872">
        <w:rPr>
          <w:rFonts w:ascii="Times New Roman" w:hAnsi="Times New Roman" w:cs="Times New Roman"/>
          <w:sz w:val="24"/>
          <w:szCs w:val="24"/>
        </w:rPr>
        <w:t xml:space="preserve"> проигрыватель, видеомагнитофон,  музыкальный центр), которые используются для создания звуковой среды, для сопровождения разных видов деятельности и режимных моментов.</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Материально-техническое обеспечение образовательной деятельности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дошкольных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4380"/>
        <w:gridCol w:w="2526"/>
      </w:tblGrid>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Игровые помещения</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Перечень основного оборудования (комплектов и отдельных видов оборудования)</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Технические средства обучения</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Младшая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учебная доска, столовая мебель, мягкий инвентарь, шкаф и полки для учебной литературы, и пособий.</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Музыкальный центр</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Средняя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учебная доска, столовая мебель, мягкий инвентарь, шкаф для учебной литературы и пособий.</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Музыкальный центр</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Старшая   группа</w:t>
            </w: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Игровая стенка, набор детской игровой мебели, мягкий инвентарь, учебная доска, книжный уголок, шкафы для пособий и литературы, детская мебель для занятий (столы, стулья)</w:t>
            </w: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Музыкальный центр</w:t>
            </w:r>
          </w:p>
        </w:tc>
      </w:tr>
      <w:tr w:rsidR="000D3872" w:rsidRPr="000D3872" w:rsidTr="00082622">
        <w:tc>
          <w:tcPr>
            <w:tcW w:w="1343"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Зал для физкультурных  и музыкальных занятий</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c>
        <w:tc>
          <w:tcPr>
            <w:tcW w:w="2382" w:type="pct"/>
          </w:tcPr>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r w:rsidRPr="000D3872">
              <w:rPr>
                <w:rFonts w:ascii="Times New Roman" w:hAnsi="Times New Roman" w:cs="Times New Roman"/>
                <w:sz w:val="24"/>
                <w:szCs w:val="24"/>
              </w:rPr>
              <w:t>Пианино, набор детских стульчиков, физкультурные лавочки, 2 ковра, 2 журнальных столика, доска ребристая, спортивный инвентарь</w:t>
            </w:r>
          </w:p>
          <w:p w:rsidR="000D3872" w:rsidRPr="000D3872" w:rsidRDefault="000D3872" w:rsidP="000D3872">
            <w:pPr>
              <w:keepNext/>
              <w:keepLines/>
              <w:spacing w:line="240" w:lineRule="auto"/>
              <w:ind w:right="166"/>
              <w:contextualSpacing/>
              <w:jc w:val="both"/>
              <w:rPr>
                <w:rFonts w:ascii="Times New Roman" w:hAnsi="Times New Roman" w:cs="Times New Roman"/>
                <w:sz w:val="24"/>
                <w:szCs w:val="24"/>
              </w:rPr>
            </w:pPr>
          </w:p>
        </w:tc>
        <w:tc>
          <w:tcPr>
            <w:tcW w:w="1275" w:type="pct"/>
          </w:tcPr>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Музыкальный центр, телевизор, видеоплеер, магнитофон. </w:t>
            </w:r>
          </w:p>
        </w:tc>
      </w:tr>
    </w:tbl>
    <w:p w:rsidR="000D3872" w:rsidRPr="000D3872" w:rsidRDefault="000D3872" w:rsidP="000D3872">
      <w:pPr>
        <w:tabs>
          <w:tab w:val="left" w:pos="567"/>
          <w:tab w:val="left" w:pos="709"/>
        </w:tabs>
        <w:autoSpaceDE w:val="0"/>
        <w:autoSpaceDN w:val="0"/>
        <w:adjustRightInd w:val="0"/>
        <w:spacing w:line="240" w:lineRule="auto"/>
        <w:ind w:right="850" w:firstLine="567"/>
        <w:contextualSpacing/>
        <w:jc w:val="both"/>
        <w:rPr>
          <w:rFonts w:ascii="Times New Roman" w:eastAsia="MS Mincho" w:hAnsi="Times New Roman" w:cs="Times New Roman"/>
          <w:color w:val="000000"/>
          <w:sz w:val="24"/>
          <w:szCs w:val="24"/>
          <w:lang w:eastAsia="ja-JP"/>
        </w:rPr>
      </w:pPr>
    </w:p>
    <w:p w:rsidR="000D3872" w:rsidRDefault="000D3872" w:rsidP="000D3872">
      <w:pPr>
        <w:keepNext/>
        <w:keepLines/>
        <w:spacing w:line="240" w:lineRule="auto"/>
        <w:ind w:right="850"/>
        <w:contextualSpacing/>
        <w:jc w:val="both"/>
        <w:rPr>
          <w:rFonts w:ascii="Times New Roman" w:hAnsi="Times New Roman" w:cs="Times New Roman"/>
          <w:b/>
          <w:sz w:val="24"/>
          <w:szCs w:val="24"/>
        </w:rPr>
      </w:pPr>
    </w:p>
    <w:p w:rsidR="00E63A21" w:rsidRPr="00E63A21" w:rsidRDefault="00E63A21" w:rsidP="00E63A21">
      <w:pPr>
        <w:spacing w:line="240" w:lineRule="auto"/>
        <w:jc w:val="both"/>
        <w:rPr>
          <w:rFonts w:ascii="Times New Roman" w:eastAsia="Times New Roman" w:hAnsi="Times New Roman" w:cs="Times New Roman"/>
          <w:b/>
          <w:i/>
          <w:sz w:val="24"/>
          <w:szCs w:val="24"/>
          <w:shd w:val="clear" w:color="auto" w:fill="FEFFFE"/>
        </w:rPr>
      </w:pPr>
      <w:r w:rsidRPr="00E63A21">
        <w:rPr>
          <w:rFonts w:ascii="Times New Roman" w:eastAsia="Times New Roman" w:hAnsi="Times New Roman" w:cs="Times New Roman"/>
          <w:b/>
          <w:i/>
          <w:sz w:val="24"/>
          <w:szCs w:val="24"/>
          <w:shd w:val="clear" w:color="auto" w:fill="FEFFFE"/>
        </w:rPr>
        <w:t>Содержание  РППС (перечень оборудования) составлено с учетом образовательных областей и их содержания</w:t>
      </w:r>
    </w:p>
    <w:p w:rsidR="00E63A21" w:rsidRPr="00E63A21" w:rsidRDefault="00E63A21" w:rsidP="00E63A21">
      <w:pPr>
        <w:spacing w:line="240" w:lineRule="auto"/>
        <w:jc w:val="both"/>
        <w:rPr>
          <w:rFonts w:ascii="Times New Roman" w:eastAsia="Times New Roman" w:hAnsi="Times New Roman" w:cs="Times New Roman"/>
          <w:b/>
          <w:i/>
          <w:sz w:val="24"/>
          <w:szCs w:val="24"/>
          <w:shd w:val="clear" w:color="auto" w:fill="FEFFFE"/>
        </w:rPr>
      </w:pPr>
    </w:p>
    <w:tbl>
      <w:tblPr>
        <w:tblW w:w="0" w:type="auto"/>
        <w:tblLook w:val="04A0"/>
      </w:tblPr>
      <w:tblGrid>
        <w:gridCol w:w="2087"/>
        <w:gridCol w:w="2853"/>
        <w:gridCol w:w="4626"/>
      </w:tblGrid>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b/>
                <w:bCs/>
                <w:sz w:val="24"/>
                <w:szCs w:val="24"/>
                <w:shd w:val="clear" w:color="auto" w:fill="FEFFFE"/>
              </w:rPr>
              <w:t>Перечень оборудования</w:t>
            </w:r>
          </w:p>
        </w:tc>
      </w:tr>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упражнения для развития мелкой моторики;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гимнастика для глаз;</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снятие мышечного напряжения;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простые и сложные растяжки;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развитие локомоторных функций;</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xml:space="preserve"> - дыхательные упражнения;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lastRenderedPageBreak/>
              <w:t>- игры на развитие вестибулярно-моторной активности;</w:t>
            </w:r>
          </w:p>
          <w:p w:rsidR="00E63A21" w:rsidRPr="00E63A21" w:rsidRDefault="00E63A21" w:rsidP="003B4E57">
            <w:pPr>
              <w:spacing w:line="240" w:lineRule="auto"/>
              <w:jc w:val="both"/>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3B4E57">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lastRenderedPageBreak/>
              <w:t xml:space="preserve">Сортировщики различных видов, треки различного вида для прокатывания шариков;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набор из ударных музыкальных инструментов, платков, лент, мячей для физкультурных и музыкальных занятий; доски с прорезями и подвижными элементами; мозаика с шариками для перемещения их пальчиками; наборы </w:t>
            </w:r>
            <w:r w:rsidRPr="00E63A21">
              <w:rPr>
                <w:rFonts w:ascii="Times New Roman" w:eastAsia="Times New Roman" w:hAnsi="Times New Roman" w:cs="Times New Roman"/>
                <w:sz w:val="24"/>
                <w:szCs w:val="24"/>
              </w:rPr>
              <w:lastRenderedPageBreak/>
              <w:t xml:space="preserve">ламинированных панелей для развития моторики; магнитные лабиринты с шариками; пособия по развитию речи; </w:t>
            </w:r>
            <w:r w:rsidR="003B4E57">
              <w:rPr>
                <w:rFonts w:ascii="Times New Roman" w:eastAsia="Times New Roman" w:hAnsi="Times New Roman" w:cs="Times New Roman"/>
                <w:sz w:val="24"/>
                <w:szCs w:val="24"/>
              </w:rPr>
              <w:t xml:space="preserve">массажные мячи, </w:t>
            </w:r>
            <w:r w:rsidRPr="00E63A21">
              <w:rPr>
                <w:rFonts w:ascii="Times New Roman" w:eastAsia="Times New Roman" w:hAnsi="Times New Roman" w:cs="Times New Roman"/>
                <w:sz w:val="24"/>
                <w:szCs w:val="24"/>
              </w:rPr>
              <w:t>размеров и назначения; стол для занятий с песком и водой</w:t>
            </w:r>
          </w:p>
        </w:tc>
      </w:tr>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преодоление негативных эмоций;</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регуляцию деятельности дыхательной системы;</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приемы для коррекции тревожности;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приемы для устранения детских страхов;</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упражнения на развитие саморегуляции и самоконтроля</w:t>
            </w:r>
          </w:p>
          <w:p w:rsidR="00E63A21" w:rsidRPr="00E63A21" w:rsidRDefault="00E63A21" w:rsidP="00E63A21">
            <w:pPr>
              <w:spacing w:line="240" w:lineRule="auto"/>
              <w:jc w:val="both"/>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3B4E57">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w:t>
            </w:r>
          </w:p>
        </w:tc>
      </w:tr>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развитие концентрации и распределение внимания;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развитие памяти;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упражнения для развития мышления;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упражнения для развития исследовательских способностей;</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3B4E57">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w:t>
            </w:r>
            <w:r w:rsidRPr="00E63A21">
              <w:rPr>
                <w:rFonts w:ascii="Times New Roman" w:eastAsia="Times New Roman" w:hAnsi="Times New Roman" w:cs="Times New Roman"/>
                <w:sz w:val="24"/>
                <w:szCs w:val="24"/>
              </w:rPr>
              <w:lastRenderedPageBreak/>
              <w:t>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сюжетные тематические картинки; демонстрационные плакаты по различным тематикам; игры-головоломки</w:t>
            </w:r>
          </w:p>
        </w:tc>
      </w:tr>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и упражнения для речевого развития;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развитие саморегуляции;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упражнения для формирования межполушарного взаимодействия;</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развитие зрительно-пространственной координации;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3B4E57">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w:t>
            </w:r>
            <w:r w:rsidR="003B4E57">
              <w:rPr>
                <w:rFonts w:ascii="Times New Roman" w:eastAsia="Times New Roman" w:hAnsi="Times New Roman" w:cs="Times New Roman"/>
                <w:sz w:val="24"/>
                <w:szCs w:val="24"/>
              </w:rPr>
              <w:t>ек с возможностью самопроверки.</w:t>
            </w:r>
          </w:p>
        </w:tc>
      </w:tr>
      <w:tr w:rsidR="00E63A21" w:rsidRPr="00E63A21" w:rsidTr="0009673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tabs>
                <w:tab w:val="left" w:pos="378"/>
              </w:tabs>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взаимопонимание;</w:t>
            </w:r>
          </w:p>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3A21" w:rsidRPr="00E63A21" w:rsidRDefault="00E63A21" w:rsidP="00E63A21">
            <w:pPr>
              <w:spacing w:line="240" w:lineRule="auto"/>
              <w:jc w:val="both"/>
              <w:rPr>
                <w:rFonts w:ascii="Times New Roman" w:eastAsia="Times New Roman" w:hAnsi="Times New Roman" w:cs="Times New Roman"/>
                <w:sz w:val="24"/>
                <w:szCs w:val="24"/>
              </w:rPr>
            </w:pPr>
            <w:r w:rsidRPr="00E63A21">
              <w:rPr>
                <w:rFonts w:ascii="Times New Roman" w:eastAsia="Times New Roman" w:hAnsi="Times New Roman" w:cs="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E63A21" w:rsidRPr="00E63A21" w:rsidRDefault="00E63A21" w:rsidP="00E63A21">
      <w:pPr>
        <w:spacing w:line="240" w:lineRule="auto"/>
        <w:jc w:val="both"/>
        <w:rPr>
          <w:rFonts w:ascii="Times New Roman" w:eastAsia="Times New Roman" w:hAnsi="Times New Roman" w:cs="Times New Roman"/>
          <w:sz w:val="24"/>
          <w:szCs w:val="24"/>
        </w:rPr>
      </w:pP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eastAsia="MS Mincho" w:hAnsi="Times New Roman" w:cs="Times New Roman"/>
          <w:b/>
          <w:color w:val="000000"/>
          <w:sz w:val="24"/>
          <w:szCs w:val="24"/>
          <w:lang w:eastAsia="ja-JP"/>
        </w:rPr>
      </w:pPr>
      <w:r w:rsidRPr="003B4E57">
        <w:rPr>
          <w:rFonts w:ascii="Times New Roman" w:eastAsia="MS Mincho" w:hAnsi="Times New Roman" w:cs="Times New Roman"/>
          <w:b/>
          <w:sz w:val="24"/>
          <w:szCs w:val="24"/>
          <w:lang w:eastAsia="ja-JP"/>
        </w:rPr>
        <w:t>- материально</w:t>
      </w:r>
      <w:r w:rsidRPr="000D3872">
        <w:rPr>
          <w:rFonts w:ascii="Times New Roman" w:eastAsia="MS Mincho" w:hAnsi="Times New Roman" w:cs="Times New Roman"/>
          <w:b/>
          <w:color w:val="000000"/>
          <w:sz w:val="24"/>
          <w:szCs w:val="24"/>
          <w:lang w:eastAsia="ja-JP"/>
        </w:rPr>
        <w:t>-техническое обеспечение программы (учебно-методический комплект, оборудование, оснащение (предметы):</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lastRenderedPageBreak/>
        <w:t xml:space="preserve">При создании материально-технических условий учитываются особенности </w:t>
      </w:r>
      <w:r w:rsidRPr="000D3872">
        <w:rPr>
          <w:rFonts w:ascii="Times New Roman" w:hAnsi="Times New Roman" w:cs="Times New Roman"/>
          <w:bCs/>
          <w:sz w:val="24"/>
          <w:szCs w:val="24"/>
        </w:rPr>
        <w:t xml:space="preserve">физического и психофизиологического развития </w:t>
      </w:r>
      <w:r w:rsidRPr="000D3872">
        <w:rPr>
          <w:rFonts w:ascii="Times New Roman" w:hAnsi="Times New Roman" w:cs="Times New Roman"/>
          <w:bCs/>
          <w:color w:val="000000"/>
          <w:sz w:val="24"/>
          <w:szCs w:val="24"/>
        </w:rPr>
        <w:t>детей с ограниченными возможностями здоровья особенности.</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учебно-методический комплект Программы </w:t>
      </w:r>
      <w:r w:rsidRPr="000D3872">
        <w:rPr>
          <w:rFonts w:ascii="Times New Roman" w:hAnsi="Times New Roman" w:cs="Times New Roman"/>
          <w:bCs/>
          <w:sz w:val="24"/>
          <w:szCs w:val="24"/>
        </w:rPr>
        <w:t>(в т. ч. комплект различных развивающих игр);</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специально оборудованные кабинеты психолога, логопеда, сенсорная комната, которые могут быть использованы для </w:t>
      </w:r>
      <w:r w:rsidRPr="000D3872">
        <w:rPr>
          <w:rFonts w:ascii="Times New Roman" w:hAnsi="Times New Roman" w:cs="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D3872" w:rsidRPr="000D3872" w:rsidRDefault="000D3872" w:rsidP="000D3872">
      <w:pPr>
        <w:tabs>
          <w:tab w:val="left" w:pos="567"/>
          <w:tab w:val="left" w:pos="709"/>
          <w:tab w:val="left" w:pos="9355"/>
        </w:tabs>
        <w:autoSpaceDE w:val="0"/>
        <w:autoSpaceDN w:val="0"/>
        <w:adjustRightInd w:val="0"/>
        <w:spacing w:line="240" w:lineRule="auto"/>
        <w:ind w:right="-1" w:firstLine="567"/>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0D3872" w:rsidRPr="000D3872" w:rsidRDefault="000D3872" w:rsidP="000D3872">
      <w:pPr>
        <w:tabs>
          <w:tab w:val="left" w:pos="567"/>
          <w:tab w:val="left" w:pos="709"/>
        </w:tabs>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0D3872">
        <w:rPr>
          <w:rFonts w:ascii="Times New Roman" w:hAnsi="Times New Roman" w:cs="Times New Roman"/>
          <w:bCs/>
          <w:color w:val="000000"/>
          <w:sz w:val="24"/>
          <w:szCs w:val="24"/>
        </w:rPr>
        <w:t xml:space="preserve">– мебель, техническое оборудование, спортивный и хозяйственный инвентарь, </w:t>
      </w:r>
      <w:r w:rsidRPr="000D3872">
        <w:rPr>
          <w:rFonts w:ascii="Times New Roman" w:hAnsi="Times New Roman" w:cs="Times New Roman"/>
          <w:bCs/>
          <w:sz w:val="24"/>
          <w:szCs w:val="24"/>
        </w:rPr>
        <w:t>инвентарь для художественного творчества, музыкальные инструменты.</w:t>
      </w:r>
    </w:p>
    <w:p w:rsidR="000D3872" w:rsidRPr="000D3872" w:rsidRDefault="000D3872" w:rsidP="000D3872">
      <w:pPr>
        <w:tabs>
          <w:tab w:val="left" w:pos="9639"/>
        </w:tabs>
        <w:spacing w:line="240" w:lineRule="auto"/>
        <w:ind w:right="-1"/>
        <w:contextualSpacing/>
        <w:jc w:val="both"/>
        <w:rPr>
          <w:rFonts w:ascii="Times New Roman" w:eastAsia="Times New Roman" w:hAnsi="Times New Roman" w:cs="Times New Roman"/>
          <w:sz w:val="24"/>
          <w:szCs w:val="24"/>
        </w:rPr>
      </w:pP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 xml:space="preserve">На занятиях музыкой используются доступные музыкальные инструменты (маракас, бубен, барабан и др.). Для занятий по продуктивным видам деятельности включает: </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-конструкторы;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-краски акварельные, гуашевые;</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-бумага А3, А4;</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-бумага цветная;</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-фломастеры;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-восковые мелки;</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-кисти беличьи № 5, 10, 20;</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-кисти из щетины № 3, 10, 20;</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-стеки;</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-ножницы;</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-рамки для оформления работ;</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-тренажеры (прозрачные папки) для выработки навыков рисования;</w:t>
      </w:r>
    </w:p>
    <w:p w:rsidR="000D3872" w:rsidRPr="000D3872" w:rsidRDefault="000D3872" w:rsidP="000D3872">
      <w:pPr>
        <w:tabs>
          <w:tab w:val="left" w:pos="9639"/>
        </w:tabs>
        <w:spacing w:line="240" w:lineRule="auto"/>
        <w:ind w:left="280"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 xml:space="preserve">  - шаблоны геометрических фигур и реальных предметов;</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b/>
          <w:bCs/>
          <w:i/>
          <w:iCs/>
          <w:sz w:val="24"/>
          <w:szCs w:val="24"/>
        </w:rPr>
        <w:t>Материально-техническое обеспечение коррекционно-развивающих занятий включает обеспечение кабинета учителя-логопеда, педагога-психолога.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b/>
          <w:bCs/>
          <w:i/>
          <w:iCs/>
          <w:sz w:val="24"/>
          <w:szCs w:val="24"/>
        </w:rPr>
        <w:t>Оснащение  кабинета учителя-логопеда: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 печатные пособия:</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альбом с предметными и сюжетными картинками;</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картинные лото;</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альбомы с картинками для исследования произношения звуков;</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 мебель и оборудование: стол, стулья, шкаф для пособий, доска, зеркала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(настенное, настольное, для индивидуальной работы), стенные часы, настольная лампа;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 специальное оборудование: логопедические зонды; спирт, вата;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г)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д) технические средства обучения: CD/DVD –про</w:t>
      </w:r>
      <w:r w:rsidR="0095773E">
        <w:rPr>
          <w:rFonts w:ascii="Times New Roman" w:eastAsia="Times New Roman" w:hAnsi="Times New Roman" w:cs="Times New Roman"/>
          <w:sz w:val="24"/>
          <w:szCs w:val="24"/>
        </w:rPr>
        <w:t>и</w:t>
      </w:r>
      <w:r w:rsidRPr="000D3872">
        <w:rPr>
          <w:rFonts w:ascii="Times New Roman" w:eastAsia="Times New Roman" w:hAnsi="Times New Roman" w:cs="Times New Roman"/>
          <w:sz w:val="24"/>
          <w:szCs w:val="24"/>
        </w:rPr>
        <w:t>грыватели; компьютер с программным обеспечением; магнитная доска; экран.</w:t>
      </w:r>
    </w:p>
    <w:p w:rsidR="000D3872" w:rsidRPr="000D3872" w:rsidRDefault="000D3872" w:rsidP="0095773E">
      <w:pPr>
        <w:tabs>
          <w:tab w:val="left" w:pos="9639"/>
        </w:tabs>
        <w:spacing w:line="240" w:lineRule="auto"/>
        <w:ind w:right="-1" w:firstLine="567"/>
        <w:contextualSpacing/>
        <w:jc w:val="both"/>
        <w:rPr>
          <w:rFonts w:ascii="Times New Roman" w:hAnsi="Times New Roman" w:cs="Times New Roman"/>
          <w:b/>
          <w:sz w:val="24"/>
          <w:szCs w:val="24"/>
        </w:rPr>
      </w:pPr>
      <w:r w:rsidRPr="000D3872">
        <w:rPr>
          <w:rFonts w:ascii="Times New Roman" w:eastAsia="Times New Roman" w:hAnsi="Times New Roman" w:cs="Times New Roman"/>
          <w:b/>
          <w:i/>
          <w:iCs/>
          <w:sz w:val="24"/>
          <w:szCs w:val="24"/>
        </w:rPr>
        <w:t>Оснащение  кабинета педагога-психолога: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lastRenderedPageBreak/>
        <w:t>а)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б) мебель и оборудование: стол и стул для психолога; шкаф для пособий и техники;</w:t>
      </w:r>
    </w:p>
    <w:p w:rsidR="000D3872" w:rsidRPr="000D3872" w:rsidRDefault="000D3872" w:rsidP="000D3872">
      <w:pPr>
        <w:tabs>
          <w:tab w:val="left" w:pos="9338"/>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 xml:space="preserve">уголок мягкой мебели (по возможности); рабочие места для детей; </w:t>
      </w:r>
    </w:p>
    <w:p w:rsidR="000D3872" w:rsidRPr="000D3872" w:rsidRDefault="000D3872" w:rsidP="000D3872">
      <w:pPr>
        <w:tabs>
          <w:tab w:val="left" w:pos="9338"/>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в) технические средства обучения;</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eastAsia="Times New Roman" w:hAnsi="Times New Roman" w:cs="Times New Roman"/>
          <w:sz w:val="24"/>
          <w:szCs w:val="24"/>
        </w:rPr>
        <w:t>г)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0D3872" w:rsidRPr="000D3872" w:rsidRDefault="000D3872" w:rsidP="000D3872">
      <w:pPr>
        <w:tabs>
          <w:tab w:val="left" w:pos="567"/>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ab/>
        <w:t>Материально-техническое  обеспечение ориентировано не только на ребѐнка,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ребѐнка с умственной отсталостью.</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умственно отсталого ребенка. </w:t>
      </w:r>
    </w:p>
    <w:p w:rsidR="000D3872" w:rsidRPr="000D3872" w:rsidRDefault="000D3872" w:rsidP="000D3872">
      <w:pPr>
        <w:tabs>
          <w:tab w:val="left" w:pos="70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ab/>
        <w:t>Информационно-методическое обеспечение образовательного процесса включают:</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1. Необходимую нормативную правовую базу образования детей с ТНР;</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2. Характеристики предполагаемых информационных связей участников образовательных отношений;</w:t>
      </w:r>
    </w:p>
    <w:p w:rsidR="000D3872" w:rsidRPr="000D3872" w:rsidRDefault="000D3872" w:rsidP="000D3872">
      <w:pPr>
        <w:tabs>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3. Получения доступа к информационным ресурсам, различными способами (поиск информации в сети интернет, работа в методической библиотеке и др.), в том числе к электронным образовательным ресурсам, размещенным в фед</w:t>
      </w:r>
      <w:r w:rsidR="0095773E">
        <w:rPr>
          <w:rFonts w:ascii="Times New Roman" w:eastAsia="Times New Roman" w:hAnsi="Times New Roman" w:cs="Times New Roman"/>
          <w:sz w:val="24"/>
          <w:szCs w:val="24"/>
        </w:rPr>
        <w:t>е</w:t>
      </w:r>
      <w:r w:rsidRPr="000D3872">
        <w:rPr>
          <w:rFonts w:ascii="Times New Roman" w:eastAsia="Times New Roman" w:hAnsi="Times New Roman" w:cs="Times New Roman"/>
          <w:sz w:val="24"/>
          <w:szCs w:val="24"/>
        </w:rPr>
        <w:t>ральных и региональных базах данных;</w:t>
      </w:r>
    </w:p>
    <w:p w:rsidR="000D3872" w:rsidRPr="000D3872" w:rsidRDefault="000D3872" w:rsidP="000D3872">
      <w:pPr>
        <w:tabs>
          <w:tab w:val="left" w:pos="9338"/>
          <w:tab w:val="left" w:pos="9639"/>
        </w:tabs>
        <w:spacing w:line="240" w:lineRule="auto"/>
        <w:ind w:left="4" w:right="-1"/>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3872" w:rsidRPr="000D3872" w:rsidRDefault="000D3872" w:rsidP="00082622">
      <w:pPr>
        <w:tabs>
          <w:tab w:val="left" w:pos="9639"/>
        </w:tabs>
        <w:spacing w:line="240" w:lineRule="auto"/>
        <w:ind w:left="4" w:right="-1" w:firstLine="563"/>
        <w:contextualSpacing/>
        <w:jc w:val="both"/>
        <w:rPr>
          <w:rFonts w:ascii="Times New Roman" w:eastAsia="Times New Roman" w:hAnsi="Times New Roman" w:cs="Times New Roman"/>
          <w:sz w:val="24"/>
          <w:szCs w:val="24"/>
        </w:rPr>
      </w:pPr>
      <w:r w:rsidRPr="000D3872">
        <w:rPr>
          <w:rFonts w:ascii="Times New Roman" w:eastAsia="Times New Roman" w:hAnsi="Times New Roman" w:cs="Times New Roman"/>
          <w:sz w:val="24"/>
          <w:szCs w:val="24"/>
        </w:rPr>
        <w:t>Образование воспитанников с задержкой психического и речевого развития предполагает ту или иную форму и долю обязательной социальной интеграции детей,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семьей, включая сетевые ресурсы и технологии.</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b/>
          <w:bCs/>
          <w:color w:val="000000"/>
          <w:sz w:val="24"/>
          <w:szCs w:val="24"/>
        </w:rPr>
      </w:pP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
          <w:bCs/>
          <w:color w:val="000000"/>
          <w:sz w:val="24"/>
          <w:szCs w:val="24"/>
        </w:rPr>
      </w:pPr>
      <w:r w:rsidRPr="000D3872">
        <w:rPr>
          <w:rFonts w:ascii="Times New Roman" w:hAnsi="Times New Roman" w:cs="Times New Roman"/>
          <w:b/>
          <w:bCs/>
          <w:color w:val="000000"/>
          <w:sz w:val="24"/>
          <w:szCs w:val="24"/>
        </w:rPr>
        <w:t>Описание обеспеченности методическими материалами и средствами обучения и воспитания.</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rPr>
        <w:t>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w:t>
      </w:r>
      <w:r w:rsidRPr="000D3872">
        <w:rPr>
          <w:rFonts w:ascii="Times New Roman" w:hAnsi="Times New Roman" w:cs="Times New Roman"/>
          <w:bCs/>
          <w:sz w:val="24"/>
          <w:szCs w:val="24"/>
        </w:rPr>
        <w:t xml:space="preserve">медийное </w:t>
      </w:r>
      <w:r w:rsidRPr="000D3872">
        <w:rPr>
          <w:rFonts w:ascii="Times New Roman" w:hAnsi="Times New Roman" w:cs="Times New Roman"/>
          <w:bCs/>
          <w:color w:val="000000"/>
          <w:sz w:val="24"/>
          <w:szCs w:val="24"/>
        </w:rPr>
        <w:t>сопровождение деятельности средств обучения и воспитания, спортивного</w:t>
      </w:r>
      <w:r w:rsidRPr="000D3872">
        <w:rPr>
          <w:rFonts w:ascii="Times New Roman" w:hAnsi="Times New Roman" w:cs="Times New Roman"/>
          <w:bCs/>
          <w:sz w:val="24"/>
          <w:szCs w:val="24"/>
        </w:rPr>
        <w:t>,музыкального,</w:t>
      </w:r>
      <w:r w:rsidRPr="000D3872">
        <w:rPr>
          <w:rFonts w:ascii="Times New Roman" w:hAnsi="Times New Roman" w:cs="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i/>
          <w:color w:val="000000"/>
          <w:sz w:val="24"/>
          <w:szCs w:val="24"/>
        </w:rPr>
      </w:pPr>
      <w:r w:rsidRPr="000D3872">
        <w:rPr>
          <w:rFonts w:ascii="Times New Roman" w:hAnsi="Times New Roman" w:cs="Times New Roman"/>
          <w:bCs/>
          <w:i/>
          <w:color w:val="000000"/>
          <w:sz w:val="24"/>
          <w:szCs w:val="24"/>
        </w:rPr>
        <w:t>Использование парциальных программ:</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bCs/>
          <w:color w:val="000000"/>
          <w:sz w:val="24"/>
          <w:szCs w:val="24"/>
        </w:rPr>
      </w:pPr>
      <w:r w:rsidRPr="000D3872">
        <w:rPr>
          <w:rFonts w:ascii="Times New Roman" w:hAnsi="Times New Roman" w:cs="Times New Roman"/>
          <w:bCs/>
          <w:color w:val="000000"/>
          <w:sz w:val="24"/>
          <w:szCs w:val="24"/>
          <w:lang w:val="en-US"/>
        </w:rPr>
        <w:t>II</w:t>
      </w:r>
      <w:r w:rsidRPr="000D3872">
        <w:rPr>
          <w:rFonts w:ascii="Times New Roman" w:hAnsi="Times New Roman" w:cs="Times New Roman"/>
          <w:bCs/>
          <w:color w:val="000000"/>
          <w:sz w:val="24"/>
          <w:szCs w:val="24"/>
        </w:rPr>
        <w:t xml:space="preserve"> младшая группа:</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Знакомим  с окружающим миром детей 3-5 лет. Авторы-составители Т. Н. Вострухина, Л. А. Кондрыкинская. Москва. Творческий центр «Сфера» 2013г.</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Формирование целостной картины мира у детей. Занятия с применением технологии ТРИ3. Вторая младшая группа. Автор-составитель О. М. Подгорных. Волгоград. Издательство «Учитель» 2015г.</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Развивающиеся игры «Вместе с малышом». От 2-х до 3-х лет. Авторы-составители А. С. Галанов, А. А. Галанова. Минск «Букмастер» 2014г.</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Средняя группа:</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Т.А.Сидорчук, С.В.Лелюх Составление детьми творческих рассказов по сюжетной картинке (Технология ТРИЗ).Методическое пособие для воспитателей детских садов и родителей. – 4-е изд., испр. и доп. – М.: АРКТИ</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color w:val="000000"/>
          <w:sz w:val="24"/>
          <w:szCs w:val="24"/>
        </w:rPr>
      </w:pPr>
      <w:r w:rsidRPr="000D3872">
        <w:rPr>
          <w:rFonts w:ascii="Times New Roman" w:hAnsi="Times New Roman" w:cs="Times New Roman"/>
          <w:sz w:val="24"/>
          <w:szCs w:val="24"/>
        </w:rPr>
        <w:t>«Формирование целостной картины мира у детей» Т.М.Вострухина, Л.А.Кондрикинской</w:t>
      </w:r>
      <w:r w:rsidRPr="000D3872">
        <w:rPr>
          <w:rFonts w:ascii="Times New Roman" w:hAnsi="Times New Roman" w:cs="Times New Roman"/>
          <w:color w:val="000000"/>
          <w:sz w:val="24"/>
          <w:szCs w:val="24"/>
        </w:rPr>
        <w:t>М.: ТЦ Сфера, 2013</w:t>
      </w:r>
    </w:p>
    <w:p w:rsidR="000D3872" w:rsidRPr="000D3872" w:rsidRDefault="000D3872" w:rsidP="00082622">
      <w:pPr>
        <w:tabs>
          <w:tab w:val="left" w:pos="9639"/>
        </w:tabs>
        <w:spacing w:line="240" w:lineRule="auto"/>
        <w:ind w:left="4" w:right="-1" w:firstLine="563"/>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Примерная программа «Детство»Т.И.Бабаева</w:t>
      </w:r>
    </w:p>
    <w:p w:rsidR="000D3872" w:rsidRPr="000D3872" w:rsidRDefault="000D3872" w:rsidP="000D3872">
      <w:pPr>
        <w:tabs>
          <w:tab w:val="left" w:pos="9639"/>
        </w:tabs>
        <w:spacing w:line="240" w:lineRule="auto"/>
        <w:ind w:left="4"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Подготовительная группа:</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Социально-нравственное воспитание дошкольников. Р.С.Буре.- М.:МОЗАИКА-СИНТЕЗ, 2015</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sz w:val="24"/>
          <w:szCs w:val="24"/>
        </w:rPr>
      </w:pPr>
      <w:r w:rsidRPr="000D3872">
        <w:rPr>
          <w:rFonts w:ascii="Times New Roman" w:hAnsi="Times New Roman" w:cs="Times New Roman"/>
          <w:sz w:val="24"/>
          <w:szCs w:val="24"/>
        </w:rPr>
        <w:t>Помораева  И. А., Позина В. А. Формирование элементарных математических представлений. Подготовительная к школе группа (6–7 лет).- М.:МОЗАИКА-СИНТЕЗ, 2015</w:t>
      </w:r>
    </w:p>
    <w:p w:rsidR="000D3872" w:rsidRPr="000D3872" w:rsidRDefault="000D3872" w:rsidP="000D3872">
      <w:pPr>
        <w:tabs>
          <w:tab w:val="left" w:pos="9639"/>
        </w:tabs>
        <w:spacing w:line="240" w:lineRule="auto"/>
        <w:ind w:left="4" w:right="-1" w:firstLine="563"/>
        <w:contextualSpacing/>
        <w:jc w:val="both"/>
        <w:rPr>
          <w:rFonts w:ascii="Times New Roman" w:hAnsi="Times New Roman" w:cs="Times New Roman"/>
          <w:i/>
          <w:sz w:val="24"/>
          <w:szCs w:val="24"/>
        </w:rPr>
      </w:pPr>
      <w:r w:rsidRPr="000D3872">
        <w:rPr>
          <w:rFonts w:ascii="Times New Roman" w:hAnsi="Times New Roman" w:cs="Times New Roman"/>
          <w:i/>
          <w:sz w:val="24"/>
          <w:szCs w:val="24"/>
        </w:rPr>
        <w:t>Развивающие игры: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геометрические формы;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цифры;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учимся считать;</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мои первые цифры;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считалочка;</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Счетный материал;</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Индивидуальный набор геометрических фигур;</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Таблица «Счет до 10»;</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Деревянный набор кубиков «Считаем до 10»;</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Пирамидки;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Счетные палочки;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Демонстрационные материалы: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Ориентировка на листе;</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Набор полосок (величина, количество, цвет);</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целое и части;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Счетные линейки;</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Деревянный набор палочек.</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Игры:</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Чудесный мешочек, портфель;</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Составь узор, собери фигуру;</w:t>
      </w:r>
    </w:p>
    <w:p w:rsidR="000D3872" w:rsidRPr="000D3872" w:rsidRDefault="000D3872" w:rsidP="000D387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Точечки (счет)</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Развитие речи и ознакомление с художественной литературой:</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развитию речи (В.В.Гербова) Москва  «Просвещение» 2013г.</w:t>
      </w:r>
    </w:p>
    <w:p w:rsidR="00082622" w:rsidRDefault="000D3872" w:rsidP="00082622">
      <w:pPr>
        <w:tabs>
          <w:tab w:val="left" w:pos="9639"/>
        </w:tabs>
        <w:spacing w:line="240" w:lineRule="auto"/>
        <w:ind w:left="4"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развитию речи (В.В.Гербова) Москва « Мозаика -  Синтез»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Игры и занятия по развитию речи дошкольника (Т.И.Петрова, Е.С.Петрова) Москва «Школьная пресса»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-«Учусь говорить» (В.В.Гербова) Москва «Просвещение»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-Конспекты занятий по развитию речи (В.Н.Волчкова, Н.В.Степанова) Воронеж       «Учитель» 2013</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-«Большая книга занятий по развитию речи» (Э.М.Курицына, Л.А.Тараева) Москва «Просвещение»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-Энциклопедия дошкольника (В.Степанов) Москва «ОНИКС» 2013г,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-«Хрестоматия для дошкольника» 2-4 года; 4-5 лет; 5-7 лет (Н.П.Ильчук, В.В.Гербова) Москва «АСТ» 1998г.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-«Хрестоматия для детей старшего дошкольного возраста» (З.Я.Рез, Л.М.Гурович) Москва «Просвещение» 2000г.</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 Сборник «Русские народные сказки» </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«Волшебные сказки»</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произведений С.Я.Маршака</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-Сборник произведений К.И.Чуковского</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Картины:</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-Домашние животные</w:t>
      </w:r>
    </w:p>
    <w:p w:rsidR="00082622" w:rsidRDefault="000D3872" w:rsidP="00082622">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-Времена года</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-Птицы</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-Дикие животные</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Пособие для дошкольников из  серии сюжетных картинок – иллюстраций</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Театры:</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конусный</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теневой</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пальчиковый</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би-ба-бо</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Лото:</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животный мир</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сказки</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учимся читать</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подбери по цвету</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 игры:</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азбука в картинках</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магнитная азбука</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«Играя учусь»</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парные картинки</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Ребенок и окружающий мир:</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-«Конспекты занятий во второй младшей группе детского сада» (В.Н.Волчкова, Н.В.Степанова) Воронеж «Учитель» 2006г.</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-«Здравствуй, мир» (А.А.Вахрушев, Е.Е.Кочемасова) Москва «Баласс» 2001г. с приложением рабочие тетради (2 части) для индивидуальных занятий.</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-«Экологические занятия с детьми» (Т.М.Бондаренко) Воронеж «Учитель» 2004г. </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-Тематический словарь в картинках «Перелетные и зимующие птицы России» (А.М.Горканова) Москва «Школьная пресса» 2008г.</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пособие для педагогов ДОУ  «Основы безопасного поведения дошкольников» О.В.Чермашенцева Волгоград «Учитель» 2012г.</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Пособия:</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«Уроки Айболита»</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«Уроки Мойдодыра»</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«Времена года»</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«Все такое красное…»</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«Все такое быстрое…»</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«Кто-то рядом с нами живет»</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«Не пойти нам на пруд?»</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«Я сам»</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Наглядно-дидактические пособия:</w:t>
      </w:r>
    </w:p>
    <w:p w:rsidR="0095773E"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«Времена года» (З.Е.Агранович) Санкт – Петербург «Детство – пресс» 2002г.</w:t>
      </w:r>
    </w:p>
    <w:p w:rsidR="000D3872" w:rsidRPr="000D3872" w:rsidRDefault="000D3872" w:rsidP="0095773E">
      <w:pPr>
        <w:tabs>
          <w:tab w:val="left" w:pos="9639"/>
        </w:tabs>
        <w:spacing w:line="240" w:lineRule="auto"/>
        <w:ind w:left="4"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«Правила безопасного поведения ребенка» Москва «Школьная пресса» 2007г.</w:t>
      </w:r>
    </w:p>
    <w:p w:rsidR="000D3872" w:rsidRPr="000D3872" w:rsidRDefault="000D3872" w:rsidP="00A11B38">
      <w:pPr>
        <w:keepNext/>
        <w:keepLines/>
        <w:spacing w:after="0" w:line="240" w:lineRule="auto"/>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 «Защитники Отечества», «Инструменты», «Профессии», «Дикие животные», «Транспорт», «Фрукты», «Деревья и листья», «Игрушки» «Занятия ребенка» «Играем вместе», «Дом, комнаты» Москва «Мозаика – синтез» 2003г.</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«Овощи», «Посуда», «Одежда», «Мебель», «Обувь», «Хлеб» Москва «Мозаика – синтез» 2005г.</w:t>
      </w:r>
    </w:p>
    <w:p w:rsidR="000D3872" w:rsidRPr="000D3872" w:rsidRDefault="000D3872" w:rsidP="00A11B38">
      <w:pPr>
        <w:keepNext/>
        <w:keepLines/>
        <w:numPr>
          <w:ilvl w:val="0"/>
          <w:numId w:val="68"/>
        </w:numPr>
        <w:spacing w:after="0" w:line="240" w:lineRule="auto"/>
        <w:ind w:left="0" w:right="850" w:firstLine="0"/>
        <w:contextualSpacing/>
        <w:jc w:val="both"/>
        <w:rPr>
          <w:rFonts w:ascii="Times New Roman" w:hAnsi="Times New Roman" w:cs="Times New Roman"/>
          <w:sz w:val="24"/>
          <w:szCs w:val="24"/>
        </w:rPr>
      </w:pPr>
      <w:r w:rsidRPr="000D3872">
        <w:rPr>
          <w:rFonts w:ascii="Times New Roman" w:hAnsi="Times New Roman" w:cs="Times New Roman"/>
          <w:sz w:val="24"/>
          <w:szCs w:val="24"/>
        </w:rPr>
        <w:t>Развивающие и обучающие игры:</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«Мир вокруг»</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«Живая природа»</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«Четыре стихии»</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«Истоки русской культуры»</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«Валеология» (в двух частях)</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«Разговор о правильном питании»</w:t>
      </w:r>
    </w:p>
    <w:p w:rsidR="000D3872" w:rsidRPr="000D3872" w:rsidRDefault="000D3872" w:rsidP="00A11B38">
      <w:pPr>
        <w:keepNext/>
        <w:keepLines/>
        <w:numPr>
          <w:ilvl w:val="0"/>
          <w:numId w:val="68"/>
        </w:numPr>
        <w:spacing w:after="0" w:line="240" w:lineRule="auto"/>
        <w:ind w:left="0" w:right="850" w:firstLine="0"/>
        <w:contextualSpacing/>
        <w:jc w:val="both"/>
        <w:rPr>
          <w:rFonts w:ascii="Times New Roman" w:hAnsi="Times New Roman" w:cs="Times New Roman"/>
          <w:sz w:val="24"/>
          <w:szCs w:val="24"/>
        </w:rPr>
      </w:pPr>
      <w:r w:rsidRPr="000D3872">
        <w:rPr>
          <w:rFonts w:ascii="Times New Roman" w:hAnsi="Times New Roman" w:cs="Times New Roman"/>
          <w:sz w:val="24"/>
          <w:szCs w:val="24"/>
        </w:rPr>
        <w:t>Магнитный набор «Живая природа»</w:t>
      </w:r>
    </w:p>
    <w:p w:rsidR="000D3872" w:rsidRPr="000D3872" w:rsidRDefault="000D3872" w:rsidP="00A11B38">
      <w:pPr>
        <w:keepNext/>
        <w:keepLines/>
        <w:numPr>
          <w:ilvl w:val="0"/>
          <w:numId w:val="70"/>
        </w:numPr>
        <w:spacing w:after="0" w:line="240" w:lineRule="auto"/>
        <w:ind w:left="0" w:right="850" w:firstLine="0"/>
        <w:contextualSpacing/>
        <w:jc w:val="both"/>
        <w:rPr>
          <w:rFonts w:ascii="Times New Roman" w:hAnsi="Times New Roman" w:cs="Times New Roman"/>
          <w:sz w:val="24"/>
          <w:szCs w:val="24"/>
        </w:rPr>
      </w:pPr>
      <w:r w:rsidRPr="000D3872">
        <w:rPr>
          <w:rFonts w:ascii="Times New Roman" w:hAnsi="Times New Roman" w:cs="Times New Roman"/>
          <w:sz w:val="24"/>
          <w:szCs w:val="24"/>
        </w:rPr>
        <w:t>Изодеятельность (рисование, лепка, аппликация).</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изодеятельности в детском саду (Т.С.Комарова) Москва «Просвещение» 1991г.</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-«Рисование с детьми раннего возраста» (Е.А.Янушко) Москва «Мозаика – синтез» 2007г.</w:t>
      </w:r>
    </w:p>
    <w:p w:rsidR="000D3872" w:rsidRPr="000D3872" w:rsidRDefault="000D3872" w:rsidP="00A11B38">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-«Обучение детей 2-4 лет рисованию, лепке, аппликации в игре» (Т.Н.Доронова, С.Г.Якобсон) Москва «Просвещение» 1992г.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ИЗО в детском саду (Г.С.Швайко) Москва «Гуманистический центр» 2003г.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аппликации в детском саду (З.А.Богатеева) Мрсква «Просвещение» 1998г.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-Лепка в детском саду (Н.Б.Халезова) Москва «Просвещение» 1978г.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-«Изобразительная деятельность в детском саду» (А.П.Аверьянова) Москва «Просвещение» 2000г.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-«Я учусь рисовать» (Е.Иванов) – альбом для развития творческой активности и навыков рисования</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-Учебно – наглядное пособие «Знакомим с пейзажной живописью» (Н.А.Курочкина) Санкт –Петербург «Детство – пресс» 2000г.</w:t>
      </w:r>
    </w:p>
    <w:p w:rsidR="000D3872" w:rsidRPr="000D3872" w:rsidRDefault="000D3872" w:rsidP="00082622">
      <w:pPr>
        <w:keepNext/>
        <w:keepLines/>
        <w:tabs>
          <w:tab w:val="left" w:pos="9355"/>
        </w:tabs>
        <w:spacing w:after="0"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Демонстрационный материал:</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Хохломская роспись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Полхов – Майданская роспись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Городецкая роспись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Гжель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Мезенская роспись</w:t>
      </w:r>
    </w:p>
    <w:p w:rsidR="000D3872" w:rsidRPr="000D3872" w:rsidRDefault="000D3872" w:rsidP="00082622">
      <w:pPr>
        <w:keepNext/>
        <w:keepLines/>
        <w:tabs>
          <w:tab w:val="left" w:pos="9355"/>
        </w:tabs>
        <w:spacing w:after="0"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Рабочие тетради по основам народного творчества:</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Жостовский букет</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Узоры Полхов – Майдана</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Хохломская росись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Дымковская игрушка</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Городецкая роспись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Сказочная Гжель</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Простые узоры и орнаменты</w:t>
      </w:r>
    </w:p>
    <w:p w:rsidR="000D3872" w:rsidRPr="000D3872" w:rsidRDefault="000D3872" w:rsidP="00082622">
      <w:pPr>
        <w:keepNext/>
        <w:keepLines/>
        <w:tabs>
          <w:tab w:val="left" w:pos="9355"/>
        </w:tabs>
        <w:spacing w:after="0"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Альбом художников -  передвижников «Шедевры русских художников» </w:t>
      </w:r>
    </w:p>
    <w:p w:rsidR="000D3872" w:rsidRPr="000D3872" w:rsidRDefault="000D3872" w:rsidP="00082622">
      <w:pPr>
        <w:keepNext/>
        <w:keepLines/>
        <w:tabs>
          <w:tab w:val="left" w:pos="9355"/>
        </w:tabs>
        <w:spacing w:after="0"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и ручной труд</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-Малокомплектный детский сад (М.А.Васильева) Москва «Просвещение» 1988г.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-«Конструктивное творчество дошкольников» (А.Н.Давидчук) Москва «Просвещение» 2000г.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(В.В.Лиштван) Москва «Просвещение» 1981г.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-«Конструирование и ручной труд в детском саду» (Л.В.Куцакова) Москва «Просвещение»1990г.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-«Уроки ручного труда» ( А.В.Козлина) Москва «Мозаика – синтез» 2004г.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lastRenderedPageBreak/>
        <w:t>-«Архитектурная школа имени Папы Карло» (В.Брофман) Москва 2001г.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-«100 поделок из природных материалов» (И..В.Новикова) Ярославль «Академия развития» 2000г.</w:t>
      </w:r>
    </w:p>
    <w:p w:rsidR="000D3872" w:rsidRPr="000D3872" w:rsidRDefault="000D3872" w:rsidP="00082622">
      <w:pPr>
        <w:keepNext/>
        <w:keepLines/>
        <w:tabs>
          <w:tab w:val="left" w:pos="9355"/>
        </w:tabs>
        <w:spacing w:after="0"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Физическое развитие </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-Занятия по физкультуре с детьми 2-4 лет в малокомплектном детском саду (Г.В.Хухлаева) Москва «Просвещение» 1992г.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-«Физкультура для малышей» (Е.А.Синкевич, Т,В.Большева) Санкт – Петербург «Детство – пресс» 2000г.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-«Общеразвивающие упражнения в детском саду»  (И.П.Бруцинская) Москва «Просвещение» 1990г.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-«Физическая культура – дошкольникам» (А.Д.Глазырина) Москва «Владос» 2004г.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-«Занимательная физическая культура в детском саду» (К.К.Утробина) Москва «Гном и Д» 2005г.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-«Детские подвижные игры» (Е.В.Конеева) Ростов –на – Дону «Феникс» 2006г.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-«300 соревновательно – игровых заданий по физическому воспитанию» (И.А.Гуревич) Минск 1994г.</w:t>
      </w:r>
    </w:p>
    <w:p w:rsidR="000D3872" w:rsidRPr="000D3872" w:rsidRDefault="000D3872" w:rsidP="00082622">
      <w:pPr>
        <w:keepNext/>
        <w:keepLines/>
        <w:tabs>
          <w:tab w:val="left" w:pos="9355"/>
        </w:tabs>
        <w:spacing w:line="240" w:lineRule="auto"/>
        <w:ind w:right="-1"/>
        <w:contextualSpacing/>
        <w:jc w:val="both"/>
        <w:rPr>
          <w:rFonts w:ascii="Times New Roman" w:hAnsi="Times New Roman" w:cs="Times New Roman"/>
          <w:sz w:val="24"/>
          <w:szCs w:val="24"/>
        </w:rPr>
      </w:pPr>
      <w:r w:rsidRPr="000D3872">
        <w:rPr>
          <w:rFonts w:ascii="Times New Roman" w:hAnsi="Times New Roman" w:cs="Times New Roman"/>
          <w:sz w:val="24"/>
          <w:szCs w:val="24"/>
        </w:rPr>
        <w:t>- «Контроль физического состояния детей дошкольного возраста» (Т.А.Тарасова) Москва «Сфера» 2005г.</w:t>
      </w:r>
    </w:p>
    <w:p w:rsidR="000D3872" w:rsidRPr="000D3872" w:rsidRDefault="000D3872" w:rsidP="00082622">
      <w:pPr>
        <w:keepNext/>
        <w:keepLines/>
        <w:spacing w:after="0"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Музыкальное развитие</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-«Музыкальное воспитание в детском саду» (М.Б.Зацепина) – программа и методические рекомендации</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-Программа «Музыкальные шедевры» (О.П.Радынова)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-«Музыкальные занятия и развлечения в дошкольном учреждении» (Н.А.Морева)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-«Музыка» (Н.Б.Улашенко) – разработка занятий для старшей группы</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-Танцевальная ритмика для детей (Т.И.Суворова) – 5 выпусков с аудиокассетами и диском</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-Сценарии оздоровительных досугов для детей 3-4 лет (М.Ю.Картушина)</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-«Наглядные средства в музыкальном воспитании дошкольников» (Л.Н.Комиссарова, Э.П.Костина)</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r w:rsidRPr="000D3872">
        <w:rPr>
          <w:rFonts w:ascii="Times New Roman" w:hAnsi="Times New Roman" w:cs="Times New Roman"/>
          <w:sz w:val="24"/>
          <w:szCs w:val="24"/>
        </w:rPr>
        <w:t xml:space="preserve">-«Музыкально – дидактические игры для детей дошкольного возраста» (З.Я.Роот) </w:t>
      </w:r>
    </w:p>
    <w:p w:rsidR="000D3872" w:rsidRPr="000D3872" w:rsidRDefault="000D3872" w:rsidP="000D3872">
      <w:pPr>
        <w:keepNext/>
        <w:keepLines/>
        <w:spacing w:line="240" w:lineRule="auto"/>
        <w:ind w:right="850"/>
        <w:contextualSpacing/>
        <w:jc w:val="both"/>
        <w:rPr>
          <w:rFonts w:ascii="Times New Roman" w:hAnsi="Times New Roman" w:cs="Times New Roman"/>
          <w:sz w:val="24"/>
          <w:szCs w:val="24"/>
        </w:rPr>
      </w:pPr>
    </w:p>
    <w:tbl>
      <w:tblPr>
        <w:tblW w:w="5000" w:type="pct"/>
        <w:tblLayout w:type="fixed"/>
        <w:tblLook w:val="0000"/>
      </w:tblPr>
      <w:tblGrid>
        <w:gridCol w:w="542"/>
        <w:gridCol w:w="1583"/>
        <w:gridCol w:w="4759"/>
        <w:gridCol w:w="2688"/>
      </w:tblGrid>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Основные направления развития</w:t>
            </w: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Основные методические   пособия </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Основное дидактическое  обеспечение</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1.</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176"/>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Физическое развитие</w:t>
            </w:r>
          </w:p>
          <w:p w:rsidR="000D3872" w:rsidRPr="000D3872" w:rsidRDefault="000D3872" w:rsidP="000D3872">
            <w:pPr>
              <w:keepNext/>
              <w:keepLines/>
              <w:tabs>
                <w:tab w:val="left" w:pos="1027"/>
                <w:tab w:val="left" w:pos="1185"/>
              </w:tabs>
              <w:spacing w:line="240" w:lineRule="auto"/>
              <w:ind w:left="176" w:right="317"/>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267"/>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С.Я.Лайзане «Физическая культура для малышей» Москва «Просвещение» 2003;</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С.Н.Теплюк, под   общей редакцией М.А.Васильевой, Т.С.Комаровой, В.В.Гербовой, «Занятия на прогулке с малышами» Москва «Мозаика – Синтез»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Л.И.Пензулаева «Подвижные игры и игровые упражнения для детей 3-5 лет», Москва «Владос» 2001;</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Т.С.Харченко под общей редакцией М.А.Васильевой «Утренняя гимнастика в детском саду 3-5 лет, 5-7 лет» Москва «Мозаика – Синтез»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В.Г.Фролов, Г.П.Юрко «Физкультурные занятия ан воздухе», Москва «Просвещение» 2002;</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Э.Я. Степанникова «Сборник подвижных </w:t>
            </w:r>
            <w:r w:rsidRPr="000D3872">
              <w:rPr>
                <w:rFonts w:ascii="Times New Roman" w:hAnsi="Times New Roman" w:cs="Times New Roman"/>
                <w:color w:val="000000"/>
                <w:sz w:val="24"/>
                <w:szCs w:val="24"/>
              </w:rPr>
              <w:lastRenderedPageBreak/>
              <w:t>игр», Москва «Мозаика – Синтез» 2011;</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Л.И.Пензулаева «Физкультурные занятия в детском саду. Подготовительная к школе группа»,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Спортивный инвентарь для выполнения цикличных спортивных упражнений.</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2</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center" w:pos="1367"/>
              </w:tabs>
              <w:snapToGrid w:val="0"/>
              <w:spacing w:line="240" w:lineRule="auto"/>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Познавательно-речевое развитие</w:t>
            </w:r>
          </w:p>
          <w:p w:rsidR="000D3872" w:rsidRPr="000D3872" w:rsidRDefault="000D3872" w:rsidP="000D3872">
            <w:pPr>
              <w:keepNext/>
              <w:keepLines/>
              <w:tabs>
                <w:tab w:val="left" w:pos="1185"/>
              </w:tabs>
              <w:spacing w:line="240" w:lineRule="auto"/>
              <w:ind w:right="850"/>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267"/>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Н.В.Коломина «Занятия по экологии в детском саду», Москва, ТЦ «Сфера», Москва 2008;</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Т.С.Комаровой, В.В.Гербовой «Методические рекомендации к программе воспитания и обучения в детском саду»</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 Москва «Мозаика – Синтез» 2006;</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В.В.Гербова «Занятия по развитию речи в старшей группе детского сада», Москва «Просвещение» 1984;</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О.М.Ельцова «Подготовка старших дошкольников к обучению грамоте», Волгоград, «Учитель» 2009;</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Л.В.Управителева «Подготовка к школе в детском саду. Счет, чтение, речь, мышление 6-7 лет». Ярославль. 2003</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В.В.Гербова «Занятия по развитию речи в старшей группе», Москва «Мозаика – Синтез» 2010</w:t>
            </w:r>
          </w:p>
          <w:p w:rsidR="000D3872" w:rsidRPr="000D3872" w:rsidRDefault="000D3872" w:rsidP="00082622">
            <w:pPr>
              <w:keepNext/>
              <w:keepLines/>
              <w:tabs>
                <w:tab w:val="left" w:pos="1185"/>
                <w:tab w:val="left" w:pos="4267"/>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И.А.Пономарева, В.А. Позина «Занятия по формированию элементарных математических представлений. В старшей группе.», Москва «Мозаика – Синтез» 2010;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Сюжетные картины,</w:t>
            </w:r>
          </w:p>
          <w:p w:rsidR="000D3872" w:rsidRPr="000D3872" w:rsidRDefault="000D3872" w:rsidP="000D3872">
            <w:pPr>
              <w:keepNext/>
              <w:keepLines/>
              <w:tabs>
                <w:tab w:val="left" w:pos="2150"/>
              </w:tabs>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кукольный театр, наглядный и раздаточный материал, подборка художественных материалов</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3</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1367"/>
              </w:tabs>
              <w:snapToGrid w:val="0"/>
              <w:spacing w:line="240" w:lineRule="auto"/>
              <w:ind w:right="-77"/>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Социально-личностное развитие</w:t>
            </w:r>
          </w:p>
          <w:p w:rsidR="000D3872" w:rsidRPr="000D3872" w:rsidRDefault="000D3872" w:rsidP="000D3872">
            <w:pPr>
              <w:keepNext/>
              <w:keepLines/>
              <w:tabs>
                <w:tab w:val="left" w:pos="1185"/>
              </w:tabs>
              <w:spacing w:line="240" w:lineRule="auto"/>
              <w:ind w:right="850"/>
              <w:contextualSpacing/>
              <w:jc w:val="both"/>
              <w:rPr>
                <w:rFonts w:ascii="Times New Roman" w:hAnsi="Times New Roman" w:cs="Times New Roman"/>
                <w:color w:val="000000"/>
                <w:sz w:val="24"/>
                <w:szCs w:val="24"/>
              </w:rPr>
            </w:pP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Е.И.Радина, М.И.Попова «Дидактические игры и занятия с детьми раннего возраста», Москва «Просвещение» 2000;</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Т.С.Комаровой, В.В.Гербовой «Занятия по ознакомлению с окружающим миром во второй младшей группе детского сада» Москва «Мозаика – Синтез» 2008;</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Т.Ф.Саулина под   общей редакцией М.А.Васильевой,  «Три сигнала светофора» ознакомление дошкольников с правилами дошкольников с правилами дорожного движения Москва «Мозаика – Синтез» 2008;</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Р.М.Хамидулина «Математика. Дошкольное образование. Подготовка детей к школе.» Москва «Экзамен» 2009</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О.В.Дыбина «Занятия по ознакомлению с окружающим миром. В старшей группе.»,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Сюжетные картины,</w:t>
            </w:r>
          </w:p>
          <w:p w:rsidR="000D3872" w:rsidRPr="000D3872" w:rsidRDefault="000D3872" w:rsidP="000D3872">
            <w:pPr>
              <w:keepNext/>
              <w:keepLines/>
              <w:tabs>
                <w:tab w:val="left" w:pos="2150"/>
              </w:tabs>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наглядный и раздаточный материал, подборка художественных материалов</w:t>
            </w:r>
          </w:p>
        </w:tc>
      </w:tr>
      <w:tr w:rsidR="000D3872" w:rsidRPr="000D3872" w:rsidTr="00082622">
        <w:tc>
          <w:tcPr>
            <w:tcW w:w="283" w:type="pct"/>
            <w:tcBorders>
              <w:top w:val="single" w:sz="4" w:space="0" w:color="000000"/>
              <w:left w:val="single" w:sz="4" w:space="0" w:color="000000"/>
              <w:bottom w:val="single" w:sz="4" w:space="0" w:color="000000"/>
            </w:tcBorders>
            <w:shd w:val="clear" w:color="auto" w:fill="auto"/>
          </w:tcPr>
          <w:p w:rsidR="000D3872" w:rsidRPr="000D3872" w:rsidRDefault="000D3872" w:rsidP="000D3872">
            <w:pPr>
              <w:keepNext/>
              <w:keepLines/>
              <w:tabs>
                <w:tab w:val="left" w:pos="1185"/>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4</w:t>
            </w:r>
          </w:p>
        </w:tc>
        <w:tc>
          <w:tcPr>
            <w:tcW w:w="827" w:type="pct"/>
            <w:tcBorders>
              <w:top w:val="single" w:sz="4" w:space="0" w:color="000000"/>
              <w:left w:val="single" w:sz="4" w:space="0" w:color="000000"/>
              <w:bottom w:val="single" w:sz="4" w:space="0" w:color="000000"/>
            </w:tcBorders>
            <w:shd w:val="clear" w:color="auto" w:fill="auto"/>
          </w:tcPr>
          <w:p w:rsidR="000D3872" w:rsidRPr="000D3872" w:rsidRDefault="000D3872" w:rsidP="0095773E">
            <w:pPr>
              <w:keepNext/>
              <w:keepLines/>
              <w:tabs>
                <w:tab w:val="left" w:pos="510"/>
                <w:tab w:val="left" w:pos="1185"/>
                <w:tab w:val="left" w:pos="1302"/>
                <w:tab w:val="left" w:pos="1367"/>
              </w:tabs>
              <w:snapToGrid w:val="0"/>
              <w:spacing w:line="240" w:lineRule="auto"/>
              <w:ind w:right="850"/>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Художественно-</w:t>
            </w:r>
            <w:r w:rsidRPr="000D3872">
              <w:rPr>
                <w:rFonts w:ascii="Times New Roman" w:hAnsi="Times New Roman" w:cs="Times New Roman"/>
                <w:color w:val="000000"/>
                <w:sz w:val="24"/>
                <w:szCs w:val="24"/>
              </w:rPr>
              <w:lastRenderedPageBreak/>
              <w:t>творческое развитие</w:t>
            </w:r>
          </w:p>
        </w:tc>
        <w:tc>
          <w:tcPr>
            <w:tcW w:w="2486" w:type="pct"/>
            <w:tcBorders>
              <w:top w:val="single" w:sz="4" w:space="0" w:color="000000"/>
              <w:left w:val="single" w:sz="4" w:space="0" w:color="000000"/>
              <w:bottom w:val="single" w:sz="4" w:space="0" w:color="000000"/>
            </w:tcBorders>
            <w:shd w:val="clear" w:color="auto" w:fill="auto"/>
          </w:tcPr>
          <w:p w:rsidR="000D3872" w:rsidRPr="000D3872" w:rsidRDefault="000D3872" w:rsidP="00082622">
            <w:pPr>
              <w:keepNext/>
              <w:keepLines/>
              <w:tabs>
                <w:tab w:val="left" w:pos="1185"/>
                <w:tab w:val="left" w:pos="4539"/>
              </w:tabs>
              <w:snapToGrid w:val="0"/>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«Книжки, нотки и игрушки, для Катюшки и Андрюшки». Серия журналов.  Издание «Либерел-Бибинфонд.» Москва 2004;</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 xml:space="preserve">Т.С.Комарова «Занятия по изобразительной </w:t>
            </w:r>
            <w:r w:rsidRPr="000D3872">
              <w:rPr>
                <w:rFonts w:ascii="Times New Roman" w:hAnsi="Times New Roman" w:cs="Times New Roman"/>
                <w:color w:val="000000"/>
                <w:sz w:val="24"/>
                <w:szCs w:val="24"/>
              </w:rPr>
              <w:lastRenderedPageBreak/>
              <w:t>деятельности в детском саду» Москва «Просвещение» 2002;</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Т.С.Комарова «Занятия по изобразительной деятельности во второй младшей группе детского сада» Москва «Мозаика – Синтез» 2007;</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Под общей редакцией М.А.Васильевой «Детское художественное творчество. Для работы с детьми 2-7 лет» Москва. «Мозаика – Синтез» 2006;</w:t>
            </w:r>
          </w:p>
          <w:p w:rsidR="000D3872" w:rsidRPr="000D3872" w:rsidRDefault="000D3872" w:rsidP="00082622">
            <w:pPr>
              <w:keepNext/>
              <w:keepLines/>
              <w:tabs>
                <w:tab w:val="left" w:pos="1185"/>
                <w:tab w:val="left" w:pos="4539"/>
              </w:tabs>
              <w:spacing w:line="240" w:lineRule="auto"/>
              <w:ind w:right="4"/>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t>Т.С.Комарова «Занятия по изобразительной деятельности. Во второй младшей группе», Москва «Мозаика – Синтез» 2011;</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0D3872" w:rsidRPr="000D3872" w:rsidRDefault="000D3872" w:rsidP="000D3872">
            <w:pPr>
              <w:keepNext/>
              <w:keepLines/>
              <w:tabs>
                <w:tab w:val="left" w:pos="2150"/>
              </w:tabs>
              <w:snapToGrid w:val="0"/>
              <w:spacing w:line="240" w:lineRule="auto"/>
              <w:ind w:right="-1"/>
              <w:contextualSpacing/>
              <w:jc w:val="both"/>
              <w:rPr>
                <w:rFonts w:ascii="Times New Roman" w:hAnsi="Times New Roman" w:cs="Times New Roman"/>
                <w:color w:val="000000"/>
                <w:sz w:val="24"/>
                <w:szCs w:val="24"/>
              </w:rPr>
            </w:pPr>
            <w:r w:rsidRPr="000D3872">
              <w:rPr>
                <w:rFonts w:ascii="Times New Roman" w:hAnsi="Times New Roman" w:cs="Times New Roman"/>
                <w:color w:val="000000"/>
                <w:sz w:val="24"/>
                <w:szCs w:val="24"/>
              </w:rPr>
              <w:lastRenderedPageBreak/>
              <w:t xml:space="preserve">Гуашь, кисти, пластилин, и другое необходимое оборудование. </w:t>
            </w:r>
          </w:p>
        </w:tc>
      </w:tr>
    </w:tbl>
    <w:p w:rsidR="0095773E" w:rsidRDefault="0095773E" w:rsidP="0095773E">
      <w:pPr>
        <w:tabs>
          <w:tab w:val="left" w:pos="9639"/>
        </w:tabs>
        <w:spacing w:line="240" w:lineRule="auto"/>
        <w:ind w:right="-1" w:firstLine="280"/>
        <w:jc w:val="both"/>
        <w:rPr>
          <w:rFonts w:ascii="Times New Roman" w:hAnsi="Times New Roman" w:cs="Times New Roman"/>
          <w:b/>
          <w:sz w:val="24"/>
          <w:szCs w:val="24"/>
        </w:rPr>
      </w:pPr>
    </w:p>
    <w:p w:rsidR="0095773E" w:rsidRDefault="00082622" w:rsidP="0095773E">
      <w:pPr>
        <w:tabs>
          <w:tab w:val="left" w:pos="9639"/>
        </w:tabs>
        <w:spacing w:line="240" w:lineRule="auto"/>
        <w:ind w:right="-1" w:firstLine="280"/>
        <w:jc w:val="both"/>
        <w:rPr>
          <w:rFonts w:ascii="Times New Roman" w:eastAsia="Times New Roman" w:hAnsi="Times New Roman" w:cs="Times New Roman"/>
          <w:b/>
          <w:sz w:val="24"/>
          <w:szCs w:val="24"/>
        </w:rPr>
      </w:pPr>
      <w:r w:rsidRPr="00082622">
        <w:rPr>
          <w:rFonts w:ascii="Times New Roman" w:eastAsia="Times New Roman" w:hAnsi="Times New Roman" w:cs="Times New Roman"/>
          <w:b/>
          <w:sz w:val="24"/>
          <w:szCs w:val="24"/>
        </w:rPr>
        <w:t>3.2  Режим дня</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Дошкольные группы МБОУ Березовская СОШ №10 работает по пятидневной рабочей неделе,  с двумя выходными днями – суббота и воскресенье. Режим работы детского сада -  10,5 часов (7.00 ч. – 17.30 ч.).  Одним из факторов охраны и укрепления здоровья детей, формирования здорового образа жизни во всех возрастных группах является выполнение рационального режима дня. Режим дня в группах предусматривает постепенный переход от одного процесса к другому. Режим дня для каждой возрастной группы составлен согласно  требованиям  санитарно – эпидемиологических правил и нормативов. </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2-7 лет составляет 5,5-6 часов, до 3-х лет – в соответствии с медицинскими рекомендациями. </w:t>
      </w:r>
    </w:p>
    <w:p w:rsidR="0095773E" w:rsidRDefault="00082622" w:rsidP="0095773E">
      <w:pPr>
        <w:tabs>
          <w:tab w:val="left" w:pos="9639"/>
        </w:tabs>
        <w:spacing w:line="240" w:lineRule="auto"/>
        <w:ind w:right="-1" w:firstLine="280"/>
        <w:jc w:val="both"/>
        <w:rPr>
          <w:rFonts w:ascii="Times New Roman" w:hAnsi="Times New Roman" w:cs="Times New Roman"/>
          <w:color w:val="FF0000"/>
          <w:sz w:val="24"/>
          <w:szCs w:val="24"/>
        </w:rPr>
      </w:pPr>
      <w:r w:rsidRPr="00082622">
        <w:rPr>
          <w:rFonts w:ascii="Times New Roman" w:hAnsi="Times New Roman" w:cs="Times New Roman"/>
          <w:sz w:val="24"/>
          <w:szCs w:val="24"/>
        </w:rPr>
        <w:t>- Ежедневная продолжительность прогулок детей  во время пребывания в детском саду составляет 3-4 часа.</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-15 градусов и скорости ветра более 15 м/с для детей до 4 лет, а для детей 5-7 лет при температуре воздуха ниже -20 градусов и скорости ветра более 15 м/с.</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Во время прогулок с детьми организуются наблюдения за явлениями окружающей среды и природы, самостоятельная деятельность. Подвижные игры проводятся в конце прогулки перед возвращением детей в помещения.</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xml:space="preserve">- Один раз в неделю  для детей 5-7 лет круглогодично организовывается НОД  по  физическому развитию на  открытом воздухе. Она проходит только при отсутствии у детей медицинских противопоказаний и наличии у детей спортивной одежды, соответствующей погодным условиям </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Общественно-полезный труд детей старшей, подготовительной групп  проводится в форме самообслуживания, элементарного хозяйственно – бытового труда и труда на природе (сервировка столов, помощь в подготовке к занятиям). Его продолжительность не должна превышать 20 минут в день.</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lastRenderedPageBreak/>
        <w:t xml:space="preserve">- Самостоятельная деятельность детей 3-7 лет (игры, подготовка к НОД, личная гигиена и др.) занимает  в режиме дня не менее 3-4 часов. </w:t>
      </w:r>
    </w:p>
    <w:p w:rsidR="0095773E" w:rsidRDefault="00082622" w:rsidP="0095773E">
      <w:pPr>
        <w:tabs>
          <w:tab w:val="left" w:pos="9639"/>
        </w:tabs>
        <w:spacing w:line="240" w:lineRule="auto"/>
        <w:ind w:right="-1" w:firstLine="280"/>
        <w:jc w:val="both"/>
        <w:rPr>
          <w:rFonts w:ascii="Times New Roman" w:hAnsi="Times New Roman" w:cs="Times New Roman"/>
          <w:sz w:val="24"/>
          <w:szCs w:val="24"/>
        </w:rPr>
      </w:pPr>
      <w:r w:rsidRPr="00082622">
        <w:rPr>
          <w:rFonts w:ascii="Times New Roman" w:hAnsi="Times New Roman" w:cs="Times New Roman"/>
          <w:sz w:val="24"/>
          <w:szCs w:val="24"/>
        </w:rPr>
        <w:t>- Для закаливания детей используются основные природные факторы (солнце, воздух и вода). Проводится ополаскивание рук и полости рта прохладной водой. Самомассаж  и воздушные процедуры  проходят после дневного сна. На НОД по физической культуре  дети занимаются в облегченной одежде.</w:t>
      </w:r>
    </w:p>
    <w:p w:rsidR="00082622" w:rsidRDefault="00082622" w:rsidP="0095773E">
      <w:pPr>
        <w:tabs>
          <w:tab w:val="left" w:pos="9639"/>
        </w:tabs>
        <w:spacing w:line="240" w:lineRule="auto"/>
        <w:ind w:right="-1" w:firstLine="280"/>
        <w:jc w:val="both"/>
        <w:rPr>
          <w:rFonts w:ascii="Times New Roman" w:eastAsia="Times New Roman" w:hAnsi="Times New Roman" w:cs="Times New Roman"/>
          <w:sz w:val="24"/>
          <w:szCs w:val="24"/>
        </w:rPr>
      </w:pPr>
      <w:r w:rsidRPr="00082622">
        <w:rPr>
          <w:rFonts w:ascii="Times New Roman" w:hAnsi="Times New Roman" w:cs="Times New Roman"/>
          <w:sz w:val="24"/>
          <w:szCs w:val="24"/>
        </w:rPr>
        <w:t xml:space="preserve">-Общая продолжительность  дневного сна для детей дошкольного возраста составляет 2,0-2,5 часов. Для детей 1,5-3 лет дневной сон организуется однократно продолжительностью не менее 3-х часов. Дети с трудным засыпанием и чутким сном укладываются первыми и поднимаются последними. В разновозрастных группах более старшие дети после сна поднимаются раньше. Режимы дня  на теплый и холодный </w:t>
      </w:r>
    </w:p>
    <w:p w:rsidR="00280A9E" w:rsidRPr="00082622" w:rsidRDefault="00280A9E" w:rsidP="00082622">
      <w:pPr>
        <w:keepNext/>
        <w:keepLines/>
        <w:spacing w:after="0" w:line="240" w:lineRule="auto"/>
        <w:ind w:firstLine="280"/>
        <w:contextualSpacing/>
        <w:jc w:val="both"/>
        <w:rPr>
          <w:rFonts w:ascii="Times New Roman" w:hAnsi="Times New Roman" w:cs="Times New Roman"/>
          <w:sz w:val="24"/>
          <w:szCs w:val="24"/>
        </w:rPr>
      </w:pPr>
      <w:r w:rsidRPr="00082622">
        <w:rPr>
          <w:rFonts w:ascii="Times New Roman" w:eastAsia="Times New Roman" w:hAnsi="Times New Roman" w:cs="Times New Roman"/>
          <w:i/>
          <w:sz w:val="24"/>
          <w:szCs w:val="24"/>
        </w:rPr>
        <w:lastRenderedPageBreak/>
        <w:t>Режим дня дошкольных групп   теплый период</w:t>
      </w:r>
    </w:p>
    <w:p w:rsidR="00280A9E" w:rsidRDefault="00280A9E" w:rsidP="00082622">
      <w:pPr>
        <w:keepNext/>
        <w:keepLines/>
        <w:spacing w:after="0" w:line="240" w:lineRule="auto"/>
        <w:contextualSpacing/>
        <w:jc w:val="both"/>
        <w:rPr>
          <w:rFonts w:ascii="Times New Roman" w:eastAsia="Times New Roman" w:hAnsi="Times New Roman" w:cs="Times New Roman"/>
          <w:u w:val="single"/>
        </w:rPr>
      </w:pPr>
      <w:r w:rsidRPr="00280A9E">
        <w:rPr>
          <w:rFonts w:ascii="Times New Roman" w:eastAsia="Times New Roman" w:hAnsi="Times New Roman" w:cs="Times New Roman"/>
          <w:u w:val="single"/>
          <w:lang w:val="en-US"/>
        </w:rPr>
        <w:t>II</w:t>
      </w:r>
      <w:r w:rsidRPr="00280A9E">
        <w:rPr>
          <w:rFonts w:ascii="Times New Roman" w:eastAsia="Times New Roman" w:hAnsi="Times New Roman" w:cs="Times New Roman"/>
          <w:u w:val="single"/>
        </w:rPr>
        <w:t xml:space="preserve"> Младшая дошкольная группа</w:t>
      </w:r>
    </w:p>
    <w:p w:rsidR="00F85369" w:rsidRPr="00280A9E" w:rsidRDefault="00F85369" w:rsidP="00082622">
      <w:pPr>
        <w:keepNext/>
        <w:keepLines/>
        <w:spacing w:after="0" w:line="240" w:lineRule="auto"/>
        <w:contextualSpacing/>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7406"/>
      </w:tblGrid>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07.00-08.00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08.00-08.10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Утренняя гимнастика. Воспитание культурно-гигиенических навыков.</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08.10-08.40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 xml:space="preserve">I </w:t>
            </w:r>
            <w:r w:rsidRPr="00280A9E">
              <w:rPr>
                <w:rFonts w:ascii="Times New Roman" w:eastAsia="Times New Roman" w:hAnsi="Times New Roman" w:cs="Times New Roman"/>
                <w:sz w:val="20"/>
                <w:szCs w:val="20"/>
              </w:rPr>
              <w:t>Завтрак.</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08.40-11.00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10.30-10.40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11.00-11.25</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11.25-11.50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Обед.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11.50-12.10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Подготовка ко сну.</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12.10-15.10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Сон.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15.10-15.30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15.30-15.50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EE117D">
        <w:tc>
          <w:tcPr>
            <w:tcW w:w="316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15.50-17.30</w:t>
            </w:r>
          </w:p>
        </w:tc>
        <w:tc>
          <w:tcPr>
            <w:tcW w:w="11618" w:type="dxa"/>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280A9E" w:rsidRPr="00280A9E" w:rsidRDefault="00280A9E" w:rsidP="00082622">
      <w:pPr>
        <w:keepNext/>
        <w:keepLines/>
        <w:spacing w:after="0"/>
        <w:contextualSpacing/>
        <w:jc w:val="center"/>
        <w:rPr>
          <w:rFonts w:ascii="Times New Roman" w:eastAsia="Times New Roman" w:hAnsi="Times New Roman" w:cs="Times New Roman"/>
          <w:u w:val="single"/>
        </w:rPr>
      </w:pPr>
      <w:r w:rsidRPr="00280A9E">
        <w:rPr>
          <w:rFonts w:ascii="Times New Roman" w:eastAsia="Times New Roman" w:hAnsi="Times New Roman" w:cs="Times New Roman"/>
          <w:u w:val="single"/>
        </w:rPr>
        <w:t>Средняя   дошкольная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424"/>
      </w:tblGrid>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07.00-08.10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08.10-08.20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Утренняя гимнастика на свежем воздухе. Воспитание культурно-гигиенических навыков.</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08.20-08.50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08.50-11.40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10.40-10.50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11.40-12.00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12.00-12.20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Обед.</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12.20-12.35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 Подготовка ко сну.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12.35-15.00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Сон.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15.00-15.20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15.20-15.40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15.40-17.30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280A9E" w:rsidRPr="00280A9E" w:rsidRDefault="00280A9E" w:rsidP="00082622">
      <w:pPr>
        <w:keepNext/>
        <w:keepLines/>
        <w:spacing w:after="0"/>
        <w:contextualSpacing/>
        <w:jc w:val="center"/>
        <w:rPr>
          <w:rFonts w:ascii="Times New Roman" w:eastAsia="Times New Roman" w:hAnsi="Times New Roman" w:cs="Times New Roman"/>
          <w:u w:val="single"/>
        </w:rPr>
      </w:pPr>
      <w:r w:rsidRPr="00280A9E">
        <w:rPr>
          <w:rFonts w:ascii="Times New Roman" w:eastAsia="Times New Roman" w:hAnsi="Times New Roman" w:cs="Times New Roman"/>
          <w:u w:val="single"/>
        </w:rPr>
        <w:t>Подготовительная дошкольная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424"/>
      </w:tblGrid>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 xml:space="preserve">Время </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b/>
                <w:sz w:val="20"/>
                <w:szCs w:val="20"/>
              </w:rPr>
            </w:pPr>
            <w:r w:rsidRPr="00280A9E">
              <w:rPr>
                <w:rFonts w:ascii="Times New Roman" w:eastAsia="Times New Roman" w:hAnsi="Times New Roman" w:cs="Times New Roman"/>
                <w:b/>
                <w:sz w:val="20"/>
                <w:szCs w:val="20"/>
              </w:rPr>
              <w:t>Основная деятельность</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07.00-08.20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Прием детей на воздухе или в помещении в зависимости от погодных условий. Осмотр детей, игры, самостоятельная деятельность детей.</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08.20-08.30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Утренняя гимнастика на свежем воздухе. Воспитание культурно-гигиенических навыков.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08.30-08.50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08.50-12.00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Мероприятия на свежем воздухе.</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10.50-11.00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lang w:val="en-US"/>
              </w:rPr>
              <w:t>II</w:t>
            </w:r>
            <w:r w:rsidRPr="00280A9E">
              <w:rPr>
                <w:rFonts w:ascii="Times New Roman" w:eastAsia="Times New Roman" w:hAnsi="Times New Roman" w:cs="Times New Roman"/>
                <w:sz w:val="20"/>
                <w:szCs w:val="20"/>
              </w:rPr>
              <w:t xml:space="preserve"> Завтрак</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12.00-12.10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Возвращение с прогулки. Водные процедуры, подготовка к обеду.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12.10-12.30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Обед.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12.30-12.40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Подготовка ко сну.</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12.40-15.00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Сон.</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15.00-15.15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Пробуждение, гигиенические процедуры.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15.15-15.35</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 xml:space="preserve">Полдник. </w:t>
            </w:r>
          </w:p>
        </w:tc>
      </w:tr>
      <w:tr w:rsidR="00280A9E" w:rsidRPr="00280A9E" w:rsidTr="00FF6C90">
        <w:tc>
          <w:tcPr>
            <w:tcW w:w="1122"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15.35-17.30</w:t>
            </w:r>
          </w:p>
        </w:tc>
        <w:tc>
          <w:tcPr>
            <w:tcW w:w="3878" w:type="pct"/>
            <w:shd w:val="clear" w:color="auto" w:fill="auto"/>
          </w:tcPr>
          <w:p w:rsidR="00280A9E" w:rsidRPr="00280A9E" w:rsidRDefault="00280A9E" w:rsidP="00082622">
            <w:pPr>
              <w:keepNext/>
              <w:keepLines/>
              <w:spacing w:after="0"/>
              <w:contextualSpacing/>
              <w:jc w:val="center"/>
              <w:rPr>
                <w:rFonts w:ascii="Times New Roman" w:eastAsia="Times New Roman" w:hAnsi="Times New Roman" w:cs="Times New Roman"/>
                <w:sz w:val="20"/>
                <w:szCs w:val="20"/>
              </w:rPr>
            </w:pPr>
            <w:r w:rsidRPr="00280A9E">
              <w:rPr>
                <w:rFonts w:ascii="Times New Roman" w:eastAsia="Times New Roman" w:hAnsi="Times New Roman" w:cs="Times New Roman"/>
                <w:sz w:val="20"/>
                <w:szCs w:val="20"/>
              </w:rPr>
              <w:t>Прогулка, совместная деятельность детей и воспитателя. Игры, развлечения, работа с родителями, уход детей домой.</w:t>
            </w:r>
          </w:p>
        </w:tc>
      </w:tr>
    </w:tbl>
    <w:p w:rsidR="00FF6C90" w:rsidRDefault="00FF6C90" w:rsidP="00082622">
      <w:pPr>
        <w:keepNext/>
        <w:keepLines/>
        <w:spacing w:after="0"/>
        <w:contextualSpacing/>
        <w:jc w:val="center"/>
        <w:rPr>
          <w:rFonts w:ascii="Times New Roman" w:eastAsia="Times New Roman" w:hAnsi="Times New Roman" w:cs="Times New Roman"/>
          <w:sz w:val="24"/>
          <w:szCs w:val="24"/>
        </w:rPr>
      </w:pPr>
    </w:p>
    <w:p w:rsidR="00FF6C90" w:rsidRDefault="00FF6C90" w:rsidP="00082622">
      <w:pPr>
        <w:keepNext/>
        <w:keepLines/>
        <w:spacing w:after="0"/>
        <w:contextualSpacing/>
        <w:jc w:val="center"/>
        <w:rPr>
          <w:rFonts w:ascii="Times New Roman" w:eastAsia="Times New Roman" w:hAnsi="Times New Roman" w:cs="Times New Roman"/>
          <w:sz w:val="24"/>
          <w:szCs w:val="24"/>
        </w:rPr>
      </w:pPr>
    </w:p>
    <w:p w:rsidR="00FF6C90" w:rsidRPr="001E2E7E" w:rsidRDefault="00FF6C90" w:rsidP="00082622">
      <w:pPr>
        <w:keepNext/>
        <w:keepLines/>
        <w:spacing w:after="0"/>
        <w:contextualSpacing/>
        <w:jc w:val="center"/>
        <w:rPr>
          <w:rFonts w:ascii="Times New Roman" w:hAnsi="Times New Roman" w:cs="Times New Roman"/>
          <w:b/>
          <w:sz w:val="24"/>
          <w:szCs w:val="24"/>
        </w:rPr>
      </w:pPr>
      <w:r w:rsidRPr="001E2E7E">
        <w:rPr>
          <w:rFonts w:ascii="Times New Roman" w:hAnsi="Times New Roman" w:cs="Times New Roman"/>
          <w:b/>
          <w:sz w:val="24"/>
          <w:szCs w:val="24"/>
        </w:rPr>
        <w:t xml:space="preserve">Режим дня дошкольных групп </w:t>
      </w:r>
    </w:p>
    <w:p w:rsidR="00FF6C90" w:rsidRDefault="00FF6C90" w:rsidP="00082622">
      <w:pPr>
        <w:keepNext/>
        <w:keepLines/>
        <w:spacing w:after="0"/>
        <w:contextualSpacing/>
        <w:jc w:val="center"/>
        <w:rPr>
          <w:rFonts w:ascii="Times New Roman" w:hAnsi="Times New Roman" w:cs="Times New Roman"/>
          <w:b/>
          <w:sz w:val="24"/>
          <w:szCs w:val="24"/>
        </w:rPr>
      </w:pPr>
      <w:r w:rsidRPr="001E2E7E">
        <w:rPr>
          <w:rFonts w:ascii="Times New Roman" w:hAnsi="Times New Roman" w:cs="Times New Roman"/>
          <w:b/>
          <w:sz w:val="24"/>
          <w:szCs w:val="24"/>
        </w:rPr>
        <w:t xml:space="preserve">на учебный </w:t>
      </w:r>
      <w:r>
        <w:rPr>
          <w:rFonts w:ascii="Times New Roman" w:hAnsi="Times New Roman" w:cs="Times New Roman"/>
          <w:b/>
          <w:sz w:val="24"/>
          <w:szCs w:val="24"/>
        </w:rPr>
        <w:t>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91"/>
        <w:gridCol w:w="3171"/>
        <w:gridCol w:w="3341"/>
      </w:tblGrid>
      <w:tr w:rsidR="00FF6C90" w:rsidRPr="00D5393C" w:rsidTr="00FF6C90">
        <w:tc>
          <w:tcPr>
            <w:tcW w:w="3059" w:type="dxa"/>
            <w:gridSpan w:val="2"/>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Младшая группа</w:t>
            </w:r>
          </w:p>
        </w:tc>
        <w:tc>
          <w:tcPr>
            <w:tcW w:w="3171" w:type="dxa"/>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rPr>
              <w:t>Старшая  группа</w:t>
            </w:r>
          </w:p>
        </w:tc>
        <w:tc>
          <w:tcPr>
            <w:tcW w:w="3341" w:type="dxa"/>
            <w:shd w:val="clear" w:color="auto" w:fill="auto"/>
          </w:tcPr>
          <w:p w:rsidR="00FF6C90" w:rsidRPr="00D5393C" w:rsidRDefault="00FF6C90" w:rsidP="00082622">
            <w:pPr>
              <w:keepNext/>
              <w:keepLines/>
              <w:spacing w:after="0"/>
              <w:contextualSpacing/>
              <w:jc w:val="center"/>
              <w:rPr>
                <w:rFonts w:ascii="Times New Roman" w:hAnsi="Times New Roman" w:cs="Times New Roman"/>
                <w:sz w:val="24"/>
                <w:szCs w:val="24"/>
              </w:rPr>
            </w:pPr>
            <w:r w:rsidRPr="00D5393C">
              <w:rPr>
                <w:rFonts w:ascii="Times New Roman" w:hAnsi="Times New Roman" w:cs="Times New Roman"/>
                <w:sz w:val="24"/>
                <w:szCs w:val="24"/>
              </w:rPr>
              <w:t>Подготовительная  группа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07.00 – 08.00 прием</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08.00 – 08.10 зарядка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08.10 – 08.20 зарядка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08.20 – 08.30 зарядка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08.10 – 08.25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08.20 – 08.35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08.30 – 08.45 </w:t>
            </w: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Завтрак</w:t>
            </w:r>
          </w:p>
        </w:tc>
      </w:tr>
      <w:tr w:rsidR="00FF6C90" w:rsidRPr="00D5393C" w:rsidTr="00FF6C90">
        <w:tc>
          <w:tcPr>
            <w:tcW w:w="1368"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Младшая группа</w:t>
            </w:r>
          </w:p>
        </w:tc>
        <w:tc>
          <w:tcPr>
            <w:tcW w:w="169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Средняя  группа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Старшая группа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Подготовительная  группа</w:t>
            </w:r>
          </w:p>
        </w:tc>
      </w:tr>
      <w:tr w:rsidR="00FF6C90" w:rsidRPr="00D5393C" w:rsidTr="00FF6C90">
        <w:tc>
          <w:tcPr>
            <w:tcW w:w="1368"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( 15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 09.00 – 09.15</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09.30 – 09.45</w:t>
            </w:r>
          </w:p>
        </w:tc>
        <w:tc>
          <w:tcPr>
            <w:tcW w:w="169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( 20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09.00 – 09.20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09.30 – 9.50</w:t>
            </w:r>
          </w:p>
          <w:p w:rsidR="00FF6C90" w:rsidRPr="00D5393C" w:rsidRDefault="00FF6C90" w:rsidP="00082622">
            <w:pPr>
              <w:keepNext/>
              <w:keepLines/>
              <w:spacing w:after="0"/>
              <w:contextualSpacing/>
              <w:rPr>
                <w:rFonts w:ascii="Times New Roman" w:hAnsi="Times New Roman" w:cs="Times New Roman"/>
                <w:sz w:val="24"/>
                <w:szCs w:val="24"/>
              </w:rPr>
            </w:pP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( 25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09.00 – 09.25</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09.50 – 10.15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НОД</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10.25 – 10.50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(15.35 – 16.00) </w:t>
            </w:r>
          </w:p>
          <w:p w:rsidR="00FF6C90" w:rsidRPr="00D5393C" w:rsidRDefault="00FF6C90" w:rsidP="00082622">
            <w:pPr>
              <w:keepNext/>
              <w:keepLines/>
              <w:spacing w:after="0"/>
              <w:contextualSpacing/>
              <w:rPr>
                <w:rFonts w:ascii="Times New Roman" w:hAnsi="Times New Roman" w:cs="Times New Roman"/>
                <w:sz w:val="24"/>
                <w:szCs w:val="24"/>
              </w:rPr>
            </w:pP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( 30 мин)</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w:t>
            </w:r>
            <w:r w:rsidRPr="00D5393C">
              <w:rPr>
                <w:rFonts w:ascii="Times New Roman" w:hAnsi="Times New Roman" w:cs="Times New Roman"/>
                <w:sz w:val="24"/>
                <w:szCs w:val="24"/>
              </w:rPr>
              <w:t xml:space="preserve"> НОД      09.00 – 09.30</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НОД     09.40 – 10.10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НОД    10.20 – 10.50 </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(15.35 – 16.05) </w:t>
            </w:r>
          </w:p>
          <w:p w:rsidR="00FF6C90" w:rsidRPr="00D5393C" w:rsidRDefault="00FF6C90" w:rsidP="00082622">
            <w:pPr>
              <w:keepNext/>
              <w:keepLines/>
              <w:spacing w:after="0"/>
              <w:contextualSpacing/>
              <w:rPr>
                <w:rFonts w:ascii="Times New Roman" w:hAnsi="Times New Roman" w:cs="Times New Roman"/>
                <w:sz w:val="24"/>
                <w:szCs w:val="24"/>
              </w:rPr>
            </w:pP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10.05 – 10.10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c>
          <w:tcPr>
            <w:tcW w:w="3171" w:type="dxa"/>
            <w:shd w:val="clear" w:color="auto" w:fill="auto"/>
          </w:tcPr>
          <w:p w:rsidR="00FF6C90" w:rsidRPr="00D5393C" w:rsidRDefault="00FF6C90" w:rsidP="00082622">
            <w:pPr>
              <w:keepNext/>
              <w:keepLines/>
              <w:spacing w:after="0"/>
              <w:contextualSpacing/>
              <w:rPr>
                <w:sz w:val="24"/>
                <w:szCs w:val="24"/>
              </w:rPr>
            </w:pPr>
            <w:r w:rsidRPr="00D5393C">
              <w:rPr>
                <w:rFonts w:ascii="Times New Roman" w:hAnsi="Times New Roman" w:cs="Times New Roman"/>
                <w:sz w:val="24"/>
                <w:szCs w:val="24"/>
              </w:rPr>
              <w:t xml:space="preserve">10.10 (10.15) - 10.15(10.20)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c>
          <w:tcPr>
            <w:tcW w:w="3341" w:type="dxa"/>
            <w:shd w:val="clear" w:color="auto" w:fill="auto"/>
          </w:tcPr>
          <w:p w:rsidR="00FF6C90" w:rsidRPr="00D5393C" w:rsidRDefault="00FF6C90" w:rsidP="00082622">
            <w:pPr>
              <w:keepNext/>
              <w:keepLines/>
              <w:spacing w:after="0"/>
              <w:contextualSpacing/>
              <w:rPr>
                <w:sz w:val="24"/>
                <w:szCs w:val="24"/>
              </w:rPr>
            </w:pPr>
            <w:r w:rsidRPr="00D5393C">
              <w:rPr>
                <w:rFonts w:ascii="Times New Roman" w:hAnsi="Times New Roman" w:cs="Times New Roman"/>
                <w:sz w:val="24"/>
                <w:szCs w:val="24"/>
              </w:rPr>
              <w:t xml:space="preserve">10.10 - 10.20 </w:t>
            </w:r>
            <w:r w:rsidRPr="00D5393C">
              <w:rPr>
                <w:rFonts w:ascii="Times New Roman" w:hAnsi="Times New Roman" w:cs="Times New Roman"/>
                <w:sz w:val="24"/>
                <w:szCs w:val="24"/>
                <w:lang w:val="en-US"/>
              </w:rPr>
              <w:t>II</w:t>
            </w:r>
            <w:r w:rsidRPr="00D5393C">
              <w:rPr>
                <w:rFonts w:ascii="Times New Roman" w:hAnsi="Times New Roman" w:cs="Times New Roman"/>
                <w:sz w:val="24"/>
                <w:szCs w:val="24"/>
              </w:rPr>
              <w:t xml:space="preserve"> Завтрак</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10.10 – 10.20 подготовка к прогулке</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10.15 – 10.25 подготовка к прогулке</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10.20 – 10.30</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 подготовка к прогулке</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10.20 – 12.20 прогулка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10.25 – 12.25 прогулка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10.30 – 12.30 прогулка</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12.20 – 12.30 возвращение с прогулки</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12.25 – 12.35 возвращение с прогулки</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12.30 – 12.40 возвращение с прогулки</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12.30 -  12.50 обед</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12.35 – 12.55 обед</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12.40 – 13.00 обед</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12.50 – 13.00 подготовка ко сну</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12.55 – 13.05 подготовка ко сну</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13.00 – 13.10 подготовка ко сну</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13.00 – 15.00 дневной сон</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13.05 – 15.05 дневной сон</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13.10 – 15.10 дневной сон</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15.00 – 15.15 подъем</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15.05 – 15.20 подъем</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15.10– 15.25 подъем</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15.15 –15.30 полдник</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15.20 – 15.30 полдник</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15.25– 15.35 полдник</w:t>
            </w:r>
          </w:p>
        </w:tc>
      </w:tr>
      <w:tr w:rsidR="00FF6C90" w:rsidRPr="00D5393C" w:rsidTr="00FF6C90">
        <w:tc>
          <w:tcPr>
            <w:tcW w:w="3059" w:type="dxa"/>
            <w:gridSpan w:val="2"/>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15.30 – 17.30 прогулка</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15.30– 15.55 </w:t>
            </w: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занятие,      игры (на открытом воздухе)</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 xml:space="preserve">15.35 – 16.05 </w:t>
            </w:r>
            <w:r w:rsidRPr="00D5393C">
              <w:rPr>
                <w:rFonts w:ascii="Times New Roman" w:hAnsi="Times New Roman" w:cs="Times New Roman"/>
                <w:sz w:val="24"/>
                <w:szCs w:val="24"/>
                <w:lang w:val="en-US"/>
              </w:rPr>
              <w:t>III</w:t>
            </w:r>
            <w:r w:rsidRPr="00D5393C">
              <w:rPr>
                <w:rFonts w:ascii="Times New Roman" w:hAnsi="Times New Roman" w:cs="Times New Roman"/>
                <w:sz w:val="24"/>
                <w:szCs w:val="24"/>
              </w:rPr>
              <w:t xml:space="preserve"> занятие, игры</w:t>
            </w:r>
          </w:p>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(на открытом воздухе)</w:t>
            </w:r>
          </w:p>
        </w:tc>
      </w:tr>
      <w:tr w:rsidR="00FF6C90" w:rsidRPr="00D5393C" w:rsidTr="00FF6C90">
        <w:tc>
          <w:tcPr>
            <w:tcW w:w="3059" w:type="dxa"/>
            <w:gridSpan w:val="2"/>
            <w:vMerge w:val="restart"/>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15.30 – 17.30 прогулка</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16.00 – 17.30 прогулка</w:t>
            </w:r>
          </w:p>
        </w:tc>
      </w:tr>
      <w:tr w:rsidR="00FF6C90" w:rsidRPr="00D5393C" w:rsidTr="00FF6C90">
        <w:tc>
          <w:tcPr>
            <w:tcW w:w="3059" w:type="dxa"/>
            <w:gridSpan w:val="2"/>
            <w:vMerge/>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p>
        </w:tc>
        <w:tc>
          <w:tcPr>
            <w:tcW w:w="317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c>
          <w:tcPr>
            <w:tcW w:w="3341" w:type="dxa"/>
            <w:shd w:val="clear" w:color="auto" w:fill="auto"/>
          </w:tcPr>
          <w:p w:rsidR="00FF6C90" w:rsidRPr="00D5393C" w:rsidRDefault="00FF6C90" w:rsidP="00082622">
            <w:pPr>
              <w:keepNext/>
              <w:keepLines/>
              <w:spacing w:after="0"/>
              <w:contextualSpacing/>
              <w:rPr>
                <w:rFonts w:ascii="Times New Roman" w:hAnsi="Times New Roman" w:cs="Times New Roman"/>
                <w:sz w:val="24"/>
                <w:szCs w:val="24"/>
              </w:rPr>
            </w:pPr>
            <w:r w:rsidRPr="00D5393C">
              <w:rPr>
                <w:rFonts w:ascii="Times New Roman" w:hAnsi="Times New Roman" w:cs="Times New Roman"/>
                <w:sz w:val="24"/>
                <w:szCs w:val="24"/>
              </w:rPr>
              <w:t>17.30 – уход домой</w:t>
            </w:r>
          </w:p>
        </w:tc>
      </w:tr>
    </w:tbl>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В летний период  НОД не проводится. Больше времени планируется на праздники, развлечения, спортивные и подвижные игры, экскурсии и др. Увеличивается продолжительность прогулок до 4-4,5 часов.  В середине года, в январе, для детей организуются недельные каникулы, во время которых проводится  непосредственно образовательная деятельность только эстетически – оздоровительного цикла (музыкальная, спортивная, изобразительного искусства).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pacing w:val="-1"/>
          <w:sz w:val="24"/>
          <w:szCs w:val="24"/>
        </w:rPr>
      </w:pPr>
      <w:r w:rsidRPr="00082622">
        <w:rPr>
          <w:rFonts w:ascii="Times New Roman" w:hAnsi="Times New Roman" w:cs="Times New Roman"/>
          <w:sz w:val="24"/>
          <w:szCs w:val="24"/>
        </w:rPr>
        <w:t xml:space="preserve">Максимальный допустимый объем недельной образовательной нагрузки не превышает нормы установленной  СанПиНом.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В </w:t>
      </w:r>
      <w:r w:rsidRPr="00082622">
        <w:rPr>
          <w:rFonts w:ascii="Times New Roman" w:hAnsi="Times New Roman" w:cs="Times New Roman"/>
          <w:sz w:val="24"/>
          <w:szCs w:val="24"/>
          <w:lang w:val="en-US"/>
        </w:rPr>
        <w:t>II</w:t>
      </w:r>
      <w:r w:rsidRPr="00082622">
        <w:rPr>
          <w:rFonts w:ascii="Times New Roman" w:hAnsi="Times New Roman" w:cs="Times New Roman"/>
          <w:sz w:val="24"/>
          <w:szCs w:val="24"/>
        </w:rPr>
        <w:t xml:space="preserve"> младшей группе - 11 НОД в неделю по 15 минут                                </w:t>
      </w:r>
    </w:p>
    <w:p w:rsid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lastRenderedPageBreak/>
        <w:t xml:space="preserve">В средней группе: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1 подгруппа </w:t>
      </w:r>
      <w:r w:rsidRPr="00082622">
        <w:rPr>
          <w:rFonts w:ascii="Times New Roman" w:hAnsi="Times New Roman" w:cs="Times New Roman"/>
          <w:spacing w:val="-1"/>
          <w:sz w:val="24"/>
          <w:szCs w:val="24"/>
        </w:rPr>
        <w:t>(дети среднего возраста) -</w:t>
      </w:r>
      <w:r w:rsidRPr="00082622">
        <w:rPr>
          <w:rFonts w:ascii="Times New Roman" w:hAnsi="Times New Roman" w:cs="Times New Roman"/>
          <w:sz w:val="24"/>
          <w:szCs w:val="24"/>
        </w:rPr>
        <w:t>11 НОД  в неделю по 20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pacing w:val="-1"/>
          <w:sz w:val="24"/>
          <w:szCs w:val="24"/>
        </w:rPr>
        <w:t xml:space="preserve">2 подгруппа (дети старшего возраста) </w:t>
      </w:r>
      <w:r w:rsidRPr="00082622">
        <w:rPr>
          <w:rFonts w:ascii="Times New Roman" w:hAnsi="Times New Roman" w:cs="Times New Roman"/>
          <w:sz w:val="24"/>
          <w:szCs w:val="24"/>
        </w:rPr>
        <w:t>- 14 НОД в неделю по 25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В подготовительной группе (дети подготовительного к школе возраста) – </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pacing w:val="-1"/>
          <w:sz w:val="24"/>
          <w:szCs w:val="24"/>
        </w:rPr>
        <w:t xml:space="preserve">1 подгруппа (дети старшего возраста) </w:t>
      </w:r>
      <w:r w:rsidRPr="00082622">
        <w:rPr>
          <w:rFonts w:ascii="Times New Roman" w:hAnsi="Times New Roman" w:cs="Times New Roman"/>
          <w:sz w:val="24"/>
          <w:szCs w:val="24"/>
        </w:rPr>
        <w:t>- 14 НОД в неделю по 25 минут</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2 подгруппа (дети подготовительного возраста) - 15 НОД в неделю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Максимально допустимый объём образовательной нагрузки в первой половине дня в младшей группе не превышает 45 минут, в средней группе – 40 минут, в старшей группе – 50 минут, в подготовительной группе – 1,5 часа.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деятельностью – не менее 10 минут. Непосредственно образовательная деятельность, требующая повышенной познавательной активности и умственного напряжения детей, проводится в первой половине дня и в дни наиболее высокой работоспособности детей (вторник, среда). Для профилактики утомления детей её сочетаем с образовательной деятельностью, направленной на физическое и художественно – эстетическое развитие. С целью соблюдения возрастных регламентов продолжительности непрерывной  непосредственно образовательной деятельности, её начинают со старшими детьми, постепенно подключая  детей младшего возраста. </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 xml:space="preserve">       В дошкольных группах используются  формы образовательной деятельности -  непосредственно образовательная деятельность, досуг, развлечение, праздник, выставка, экскурсия,  тематическая прогулка, конкурс, акция, кружковая деятельность и др.</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color w:val="000000"/>
          <w:sz w:val="24"/>
          <w:szCs w:val="24"/>
        </w:rPr>
      </w:pPr>
      <w:r w:rsidRPr="00082622">
        <w:rPr>
          <w:rFonts w:ascii="Times New Roman" w:hAnsi="Times New Roman" w:cs="Times New Roman"/>
          <w:color w:val="000000"/>
          <w:sz w:val="24"/>
          <w:szCs w:val="24"/>
        </w:rPr>
        <w:t>Проектирование воспитательно-образовательного процесса осуществляется в соответствии с контингентом воспитанников и их индивидуальными и возрастными особенностями:</w:t>
      </w:r>
    </w:p>
    <w:p w:rsidR="0095773E" w:rsidRDefault="0095773E" w:rsidP="0095773E">
      <w:pPr>
        <w:shd w:val="clear" w:color="auto" w:fill="FFFFFF"/>
        <w:jc w:val="center"/>
        <w:rPr>
          <w:rFonts w:ascii="Times New Roman" w:hAnsi="Times New Roman" w:cs="Times New Roman"/>
          <w:b/>
          <w:sz w:val="24"/>
          <w:szCs w:val="24"/>
        </w:rPr>
      </w:pPr>
      <w:r w:rsidRPr="006E0532">
        <w:rPr>
          <w:rFonts w:ascii="Times New Roman" w:hAnsi="Times New Roman" w:cs="Times New Roman"/>
          <w:b/>
          <w:sz w:val="24"/>
          <w:szCs w:val="24"/>
        </w:rPr>
        <w:t>Количество основной НОД</w:t>
      </w:r>
    </w:p>
    <w:p w:rsidR="0095773E" w:rsidRDefault="0095773E" w:rsidP="0095773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3-4 года(</w:t>
      </w:r>
      <w:r>
        <w:rPr>
          <w:rFonts w:ascii="Times New Roman" w:hAnsi="Times New Roman" w:cs="Times New Roman"/>
          <w:sz w:val="24"/>
          <w:szCs w:val="24"/>
          <w:lang w:val="en-US"/>
        </w:rPr>
        <w:t>II</w:t>
      </w:r>
      <w:r>
        <w:rPr>
          <w:rFonts w:ascii="Times New Roman" w:hAnsi="Times New Roman" w:cs="Times New Roman"/>
          <w:sz w:val="24"/>
          <w:szCs w:val="24"/>
        </w:rPr>
        <w:t xml:space="preserve"> младшая группа)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1939"/>
        <w:gridCol w:w="3462"/>
        <w:gridCol w:w="1417"/>
        <w:gridCol w:w="1655"/>
      </w:tblGrid>
      <w:tr w:rsidR="0095773E" w:rsidRPr="005C4D40" w:rsidTr="008B7966">
        <w:trPr>
          <w:trHeight w:val="742"/>
        </w:trPr>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Образовательные области</w:t>
            </w:r>
          </w:p>
        </w:tc>
        <w:tc>
          <w:tcPr>
            <w:tcW w:w="4754" w:type="dxa"/>
            <w:gridSpan w:val="2"/>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 xml:space="preserve">Содержание образовательной </w:t>
            </w: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о</w:t>
            </w:r>
            <w:r w:rsidRPr="005C4D40">
              <w:rPr>
                <w:rFonts w:ascii="Times New Roman" w:hAnsi="Times New Roman" w:cs="Times New Roman"/>
                <w:sz w:val="24"/>
                <w:szCs w:val="24"/>
              </w:rPr>
              <w:t xml:space="preserve">бласти </w:t>
            </w:r>
            <w:r w:rsidRPr="005C4D40">
              <w:rPr>
                <w:rFonts w:ascii="Times New Roman" w:hAnsi="Times New Roman" w:cs="Times New Roman"/>
                <w:b/>
                <w:sz w:val="24"/>
                <w:szCs w:val="24"/>
              </w:rPr>
              <w:t>(доминирующие образовательные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Количество  НОД в неделю</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Количество часов НОД</w:t>
            </w:r>
          </w:p>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в неделю</w:t>
            </w: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(15</w:t>
            </w:r>
            <w:r w:rsidRPr="005C4D40">
              <w:rPr>
                <w:rFonts w:ascii="Times New Roman" w:hAnsi="Times New Roman" w:cs="Times New Roman"/>
                <w:sz w:val="24"/>
                <w:szCs w:val="24"/>
              </w:rPr>
              <w:t xml:space="preserve"> мин/1 НОД)</w:t>
            </w:r>
          </w:p>
        </w:tc>
      </w:tr>
      <w:tr w:rsidR="0095773E" w:rsidRPr="005C4D40" w:rsidTr="008B7966">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t>Физическое</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Здоровье</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Сохранение и укрепление физического и психического здоровья детей</w:t>
            </w:r>
          </w:p>
        </w:tc>
        <w:tc>
          <w:tcPr>
            <w:tcW w:w="0" w:type="auto"/>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775"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95773E" w:rsidRPr="005C4D40" w:rsidTr="008B7966">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Воспитание КГН</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r>
      <w:tr w:rsidR="0095773E" w:rsidRPr="005C4D40" w:rsidTr="008B7966">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Формирование начальных представлений о ЗОЖ</w:t>
            </w: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c>
          <w:tcPr>
            <w:tcW w:w="1775"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r>
      <w:tr w:rsidR="0095773E" w:rsidRPr="005C4D40" w:rsidTr="008B7966">
        <w:trPr>
          <w:trHeight w:val="839"/>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Физическая культура</w:t>
            </w:r>
          </w:p>
        </w:tc>
        <w:tc>
          <w:tcPr>
            <w:tcW w:w="2815" w:type="dxa"/>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b/>
                <w:sz w:val="24"/>
                <w:szCs w:val="24"/>
              </w:rPr>
              <w:t>Развитие</w:t>
            </w:r>
            <w:r>
              <w:rPr>
                <w:rFonts w:ascii="Times New Roman" w:hAnsi="Times New Roman" w:cs="Times New Roman"/>
                <w:b/>
                <w:sz w:val="24"/>
                <w:szCs w:val="24"/>
              </w:rPr>
              <w:t>физических качеств</w:t>
            </w:r>
          </w:p>
        </w:tc>
        <w:tc>
          <w:tcPr>
            <w:tcW w:w="0" w:type="auto"/>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3</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45 мин</w:t>
            </w:r>
          </w:p>
        </w:tc>
      </w:tr>
      <w:tr w:rsidR="0095773E" w:rsidRPr="005C4D40" w:rsidTr="008B7966">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r w:rsidRPr="005C4D40">
              <w:rPr>
                <w:rFonts w:ascii="Times New Roman" w:hAnsi="Times New Roman" w:cs="Times New Roman"/>
                <w:sz w:val="24"/>
                <w:szCs w:val="24"/>
              </w:rPr>
              <w:t>Социально-</w:t>
            </w:r>
            <w:r>
              <w:rPr>
                <w:rFonts w:ascii="Times New Roman" w:hAnsi="Times New Roman" w:cs="Times New Roman"/>
                <w:sz w:val="24"/>
                <w:szCs w:val="24"/>
              </w:rPr>
              <w:t>коммуникативное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Безопасность</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b/>
                <w:sz w:val="24"/>
                <w:szCs w:val="24"/>
              </w:rPr>
              <w:t>Бережем свое здоровье</w:t>
            </w:r>
          </w:p>
        </w:tc>
        <w:tc>
          <w:tcPr>
            <w:tcW w:w="0" w:type="auto"/>
            <w:vMerge w:val="restart"/>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tc>
        <w:tc>
          <w:tcPr>
            <w:tcW w:w="1775"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lastRenderedPageBreak/>
              <w:t>15 мин * (чередование)</w:t>
            </w:r>
          </w:p>
        </w:tc>
      </w:tr>
      <w:tr w:rsidR="0095773E" w:rsidRPr="005C4D40" w:rsidTr="008B7966">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 xml:space="preserve">Безопасный отдых на </w:t>
            </w:r>
            <w:r>
              <w:rPr>
                <w:rFonts w:ascii="Times New Roman" w:hAnsi="Times New Roman" w:cs="Times New Roman"/>
                <w:b/>
                <w:sz w:val="24"/>
                <w:szCs w:val="24"/>
              </w:rPr>
              <w:lastRenderedPageBreak/>
              <w:t>природе</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Безопасность на дорогах</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Безопасность собственной жизнедеятельности</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 xml:space="preserve">Социализация </w:t>
            </w:r>
          </w:p>
        </w:tc>
        <w:tc>
          <w:tcPr>
            <w:tcW w:w="2815" w:type="dxa"/>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sz w:val="24"/>
                <w:szCs w:val="24"/>
              </w:rPr>
              <w:t>Развитие игровой деятельности</w:t>
            </w:r>
          </w:p>
        </w:tc>
        <w:tc>
          <w:tcPr>
            <w:tcW w:w="0" w:type="auto"/>
            <w:vMerge w:val="restart"/>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Нравственное воспитание</w:t>
            </w:r>
          </w:p>
        </w:tc>
        <w:tc>
          <w:tcPr>
            <w:tcW w:w="0" w:type="auto"/>
            <w:vMerge/>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b/>
                <w:sz w:val="24"/>
                <w:szCs w:val="24"/>
              </w:rPr>
              <w:t>Формирование гендерной,семейной, гражданскойпринадлежности</w:t>
            </w:r>
          </w:p>
        </w:tc>
        <w:tc>
          <w:tcPr>
            <w:tcW w:w="0" w:type="auto"/>
            <w:vMerge/>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tc>
        <w:tc>
          <w:tcPr>
            <w:tcW w:w="1775"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Труд</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Развитие трудовой деятельности</w:t>
            </w:r>
          </w:p>
        </w:tc>
        <w:tc>
          <w:tcPr>
            <w:tcW w:w="0" w:type="auto"/>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775"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95773E" w:rsidRPr="005C4D40" w:rsidTr="008B7966">
        <w:trPr>
          <w:trHeight w:val="102"/>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Трудовое воспитание</w:t>
            </w:r>
          </w:p>
          <w:p w:rsidR="0095773E" w:rsidRPr="005C4D40" w:rsidRDefault="0095773E" w:rsidP="008B7966">
            <w:pPr>
              <w:jc w:val="center"/>
              <w:rPr>
                <w:rFonts w:ascii="Times New Roman" w:hAnsi="Times New Roman" w:cs="Times New Roman"/>
                <w:sz w:val="24"/>
                <w:szCs w:val="24"/>
              </w:rPr>
            </w:pPr>
          </w:p>
          <w:p w:rsidR="0095773E" w:rsidRPr="005C4D40" w:rsidRDefault="0095773E" w:rsidP="008B7966">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176"/>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Познание</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Сенсорное развитие</w:t>
            </w:r>
          </w:p>
        </w:tc>
        <w:tc>
          <w:tcPr>
            <w:tcW w:w="0" w:type="auto"/>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0,5**</w:t>
            </w:r>
          </w:p>
        </w:tc>
        <w:tc>
          <w:tcPr>
            <w:tcW w:w="1775"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Pr>
                <w:rFonts w:ascii="Times New Roman" w:hAnsi="Times New Roman" w:cs="Times New Roman"/>
                <w:sz w:val="24"/>
                <w:szCs w:val="24"/>
              </w:rPr>
              <w:t>15 мин ** (чередование)</w:t>
            </w:r>
          </w:p>
        </w:tc>
      </w:tr>
      <w:tr w:rsidR="0095773E" w:rsidRPr="005C4D40" w:rsidTr="008B7966">
        <w:trPr>
          <w:trHeight w:val="520"/>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060E05"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и продуктивной (конструктивной**</w:t>
            </w:r>
            <w:r w:rsidRPr="00060E05">
              <w:rPr>
                <w:rFonts w:ascii="Times New Roman" w:hAnsi="Times New Roman" w:cs="Times New Roman"/>
                <w:b/>
                <w:sz w:val="24"/>
                <w:szCs w:val="24"/>
              </w:rPr>
              <w:t xml:space="preserve">) </w:t>
            </w:r>
            <w:r>
              <w:rPr>
                <w:rFonts w:ascii="Times New Roman" w:hAnsi="Times New Roman" w:cs="Times New Roman"/>
                <w:b/>
                <w:sz w:val="24"/>
                <w:szCs w:val="24"/>
              </w:rPr>
              <w:t xml:space="preserve">деятельности </w:t>
            </w: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7B0148" w:rsidRDefault="0095773E" w:rsidP="008B7966">
            <w:pPr>
              <w:jc w:val="center"/>
              <w:rPr>
                <w:rFonts w:ascii="Times New Roman" w:hAnsi="Times New Roman" w:cs="Times New Roman"/>
                <w:b/>
                <w:sz w:val="24"/>
                <w:szCs w:val="24"/>
              </w:rPr>
            </w:pPr>
            <w:r w:rsidRPr="007B0148">
              <w:rPr>
                <w:rFonts w:ascii="Times New Roman" w:hAnsi="Times New Roman" w:cs="Times New Roman"/>
                <w:b/>
                <w:sz w:val="24"/>
                <w:szCs w:val="24"/>
              </w:rPr>
              <w:t>ФЭМП</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15 мин</w:t>
            </w:r>
          </w:p>
        </w:tc>
      </w:tr>
      <w:tr w:rsidR="0095773E" w:rsidRPr="005C4D40" w:rsidTr="008B7966">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ФЦКМ, расширение кругозора</w:t>
            </w:r>
          </w:p>
          <w:p w:rsidR="0095773E" w:rsidRDefault="0095773E" w:rsidP="008B7966">
            <w:pPr>
              <w:rPr>
                <w:rFonts w:ascii="Times New Roman" w:hAnsi="Times New Roman" w:cs="Times New Roman"/>
                <w:b/>
                <w:sz w:val="24"/>
                <w:szCs w:val="24"/>
              </w:rPr>
            </w:pPr>
          </w:p>
          <w:p w:rsidR="0095773E" w:rsidRPr="005C4D40" w:rsidRDefault="0095773E" w:rsidP="008B7966">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206"/>
        </w:trPr>
        <w:tc>
          <w:tcPr>
            <w:tcW w:w="0" w:type="auto"/>
            <w:vMerge w:val="restart"/>
            <w:tcBorders>
              <w:top w:val="single" w:sz="4" w:space="0" w:color="auto"/>
              <w:left w:val="single" w:sz="4" w:space="0" w:color="auto"/>
              <w:right w:val="single" w:sz="4" w:space="0" w:color="auto"/>
            </w:tcBorders>
            <w:textDirection w:val="btLr"/>
            <w:vAlign w:val="center"/>
          </w:tcPr>
          <w:p w:rsidR="0095773E" w:rsidRPr="005C4D40" w:rsidRDefault="0095773E" w:rsidP="008B7966">
            <w:pPr>
              <w:ind w:left="113" w:right="113"/>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Коммуникация</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sidRPr="004845E3">
              <w:rPr>
                <w:rFonts w:ascii="Times New Roman" w:hAnsi="Times New Roman" w:cs="Times New Roman"/>
                <w:sz w:val="24"/>
                <w:szCs w:val="24"/>
              </w:rPr>
              <w:t>Развитие свободного общения</w:t>
            </w:r>
          </w:p>
        </w:tc>
        <w:tc>
          <w:tcPr>
            <w:tcW w:w="0" w:type="auto"/>
            <w:tcBorders>
              <w:top w:val="single" w:sz="4" w:space="0" w:color="auto"/>
              <w:left w:val="single" w:sz="4" w:space="0" w:color="auto"/>
              <w:right w:val="single" w:sz="4" w:space="0" w:color="auto"/>
            </w:tcBorders>
          </w:tcPr>
          <w:p w:rsidR="0095773E" w:rsidRDefault="0095773E" w:rsidP="008B7966">
            <w:r w:rsidRPr="00EC6393">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95773E" w:rsidRDefault="0095773E" w:rsidP="008B7966">
            <w:r w:rsidRPr="00EC6393">
              <w:rPr>
                <w:rFonts w:ascii="Times New Roman" w:hAnsi="Times New Roman" w:cs="Times New Roman"/>
                <w:sz w:val="24"/>
                <w:szCs w:val="24"/>
              </w:rPr>
              <w:t>Ежедневно</w:t>
            </w:r>
          </w:p>
        </w:tc>
      </w:tr>
      <w:tr w:rsidR="0095773E" w:rsidRPr="005C4D40" w:rsidTr="008B7966">
        <w:trPr>
          <w:trHeight w:val="206"/>
        </w:trPr>
        <w:tc>
          <w:tcPr>
            <w:tcW w:w="0" w:type="auto"/>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sidRPr="004845E3">
              <w:rPr>
                <w:rFonts w:ascii="Times New Roman" w:hAnsi="Times New Roman" w:cs="Times New Roman"/>
                <w:b/>
                <w:sz w:val="24"/>
                <w:szCs w:val="24"/>
              </w:rPr>
              <w:t>Развитие всех компонентов устной речи, практическое овладение нормами речи</w:t>
            </w:r>
          </w:p>
        </w:tc>
        <w:tc>
          <w:tcPr>
            <w:tcW w:w="0" w:type="auto"/>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15 мин</w:t>
            </w:r>
          </w:p>
        </w:tc>
      </w:tr>
      <w:tr w:rsidR="0095773E" w:rsidRPr="005C4D40" w:rsidTr="008B7966">
        <w:trPr>
          <w:trHeight w:val="206"/>
        </w:trPr>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Чтение</w:t>
            </w:r>
            <w:r>
              <w:rPr>
                <w:rFonts w:ascii="Times New Roman" w:hAnsi="Times New Roman" w:cs="Times New Roman"/>
                <w:sz w:val="24"/>
                <w:szCs w:val="24"/>
              </w:rPr>
              <w:t xml:space="preserve"> художественной </w:t>
            </w:r>
            <w:r>
              <w:rPr>
                <w:rFonts w:ascii="Times New Roman" w:hAnsi="Times New Roman" w:cs="Times New Roman"/>
                <w:sz w:val="24"/>
                <w:szCs w:val="24"/>
              </w:rPr>
              <w:lastRenderedPageBreak/>
              <w:t>литературы</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lastRenderedPageBreak/>
              <w:t>Формирование интереса и потребности в чтении</w:t>
            </w:r>
          </w:p>
        </w:tc>
        <w:tc>
          <w:tcPr>
            <w:tcW w:w="0" w:type="auto"/>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p w:rsidR="0095773E" w:rsidRDefault="0095773E" w:rsidP="008B7966">
            <w:pPr>
              <w:jc w:val="center"/>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206"/>
        </w:trPr>
        <w:tc>
          <w:tcPr>
            <w:tcW w:w="0" w:type="auto"/>
            <w:vMerge w:val="restart"/>
            <w:tcBorders>
              <w:top w:val="single" w:sz="4" w:space="0" w:color="auto"/>
              <w:left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r w:rsidRPr="005C4D40">
              <w:rPr>
                <w:rFonts w:ascii="Times New Roman" w:hAnsi="Times New Roman" w:cs="Times New Roman"/>
                <w:sz w:val="24"/>
                <w:szCs w:val="24"/>
              </w:rPr>
              <w:lastRenderedPageBreak/>
              <w:t xml:space="preserve">Художественно-эстетическое </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sidRPr="005C4D40">
              <w:rPr>
                <w:rFonts w:ascii="Times New Roman" w:hAnsi="Times New Roman" w:cs="Times New Roman"/>
                <w:sz w:val="24"/>
                <w:szCs w:val="24"/>
              </w:rPr>
              <w:t>творчество</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Развитие продуктивной деятельности </w:t>
            </w:r>
          </w:p>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(рисование, </w:t>
            </w:r>
          </w:p>
          <w:p w:rsidR="0095773E"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л</w:t>
            </w:r>
            <w:r w:rsidRPr="005C4D40">
              <w:rPr>
                <w:rFonts w:ascii="Times New Roman" w:hAnsi="Times New Roman" w:cs="Times New Roman"/>
                <w:b/>
                <w:sz w:val="24"/>
                <w:szCs w:val="24"/>
              </w:rPr>
              <w:t>епка</w:t>
            </w:r>
            <w:r>
              <w:rPr>
                <w:rFonts w:ascii="Times New Roman" w:hAnsi="Times New Roman" w:cs="Times New Roman"/>
                <w:b/>
                <w:sz w:val="24"/>
                <w:szCs w:val="24"/>
              </w:rPr>
              <w:t xml:space="preserve">, </w:t>
            </w:r>
          </w:p>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аппликация**</w:t>
            </w:r>
            <w:r w:rsidRPr="005C4D40">
              <w:rPr>
                <w:rFonts w:ascii="Times New Roman" w:hAnsi="Times New Roman" w:cs="Times New Roman"/>
                <w:b/>
                <w:sz w:val="24"/>
                <w:szCs w:val="24"/>
              </w:rPr>
              <w:t>)</w:t>
            </w:r>
          </w:p>
        </w:tc>
        <w:tc>
          <w:tcPr>
            <w:tcW w:w="0" w:type="auto"/>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0,5**</w:t>
            </w:r>
          </w:p>
          <w:p w:rsidR="0095773E" w:rsidRDefault="0095773E" w:rsidP="008B7966">
            <w:pPr>
              <w:jc w:val="center"/>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30 мин</w:t>
            </w:r>
          </w:p>
          <w:p w:rsidR="0095773E" w:rsidRPr="005C4D40" w:rsidRDefault="0095773E" w:rsidP="008B7966">
            <w:pPr>
              <w:jc w:val="center"/>
              <w:rPr>
                <w:rFonts w:ascii="Times New Roman" w:hAnsi="Times New Roman" w:cs="Times New Roman"/>
                <w:sz w:val="24"/>
                <w:szCs w:val="24"/>
              </w:rPr>
            </w:pPr>
          </w:p>
        </w:tc>
      </w:tr>
      <w:tr w:rsidR="0095773E" w:rsidRPr="005C4D40" w:rsidTr="008B7966">
        <w:trPr>
          <w:trHeight w:val="206"/>
        </w:trPr>
        <w:tc>
          <w:tcPr>
            <w:tcW w:w="0" w:type="auto"/>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sidRPr="00DD31AE">
              <w:rPr>
                <w:rFonts w:ascii="Times New Roman" w:hAnsi="Times New Roman" w:cs="Times New Roman"/>
                <w:sz w:val="24"/>
                <w:szCs w:val="24"/>
              </w:rPr>
              <w:t>Развитие детского творчества</w:t>
            </w:r>
          </w:p>
          <w:p w:rsidR="0095773E" w:rsidRPr="005C4D40" w:rsidRDefault="0095773E" w:rsidP="008B7966">
            <w:pPr>
              <w:jc w:val="center"/>
              <w:rPr>
                <w:rFonts w:ascii="Times New Roman" w:hAnsi="Times New Roman" w:cs="Times New Roman"/>
                <w:b/>
                <w:sz w:val="24"/>
                <w:szCs w:val="24"/>
              </w:rPr>
            </w:pPr>
          </w:p>
        </w:tc>
        <w:tc>
          <w:tcPr>
            <w:tcW w:w="0" w:type="auto"/>
            <w:tcBorders>
              <w:top w:val="single" w:sz="4" w:space="0" w:color="auto"/>
              <w:left w:val="single" w:sz="4" w:space="0" w:color="auto"/>
              <w:right w:val="single" w:sz="4" w:space="0" w:color="auto"/>
            </w:tcBorders>
          </w:tcPr>
          <w:p w:rsidR="0095773E" w:rsidRDefault="0095773E" w:rsidP="008B7966">
            <w:r w:rsidRPr="005E0235">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95773E" w:rsidRDefault="0095773E" w:rsidP="008B7966">
            <w:r w:rsidRPr="005E0235">
              <w:rPr>
                <w:rFonts w:ascii="Times New Roman" w:hAnsi="Times New Roman" w:cs="Times New Roman"/>
                <w:sz w:val="24"/>
                <w:szCs w:val="24"/>
              </w:rPr>
              <w:t>Ежедневно</w:t>
            </w:r>
          </w:p>
        </w:tc>
      </w:tr>
      <w:tr w:rsidR="0095773E" w:rsidRPr="005C4D40" w:rsidTr="008B7966">
        <w:trPr>
          <w:trHeight w:val="206"/>
        </w:trPr>
        <w:tc>
          <w:tcPr>
            <w:tcW w:w="0" w:type="auto"/>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sidRPr="00DD31AE">
              <w:rPr>
                <w:rFonts w:ascii="Times New Roman" w:hAnsi="Times New Roman" w:cs="Times New Roman"/>
                <w:sz w:val="24"/>
                <w:szCs w:val="24"/>
              </w:rPr>
              <w:t>Приобщение к изобразительному искусству</w:t>
            </w:r>
          </w:p>
        </w:tc>
        <w:tc>
          <w:tcPr>
            <w:tcW w:w="0" w:type="auto"/>
            <w:tcBorders>
              <w:top w:val="single" w:sz="4" w:space="0" w:color="auto"/>
              <w:left w:val="single" w:sz="4" w:space="0" w:color="auto"/>
              <w:right w:val="single" w:sz="4" w:space="0" w:color="auto"/>
            </w:tcBorders>
          </w:tcPr>
          <w:p w:rsidR="0095773E" w:rsidRDefault="0095773E" w:rsidP="008B7966">
            <w:r w:rsidRPr="005E0235">
              <w:rPr>
                <w:rFonts w:ascii="Times New Roman" w:hAnsi="Times New Roman" w:cs="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tcPr>
          <w:p w:rsidR="0095773E" w:rsidRDefault="0095773E" w:rsidP="008B7966">
            <w:r w:rsidRPr="005E0235">
              <w:rPr>
                <w:rFonts w:ascii="Times New Roman" w:hAnsi="Times New Roman" w:cs="Times New Roman"/>
                <w:sz w:val="24"/>
                <w:szCs w:val="24"/>
              </w:rPr>
              <w:t>Ежедневно</w:t>
            </w:r>
          </w:p>
        </w:tc>
      </w:tr>
      <w:tr w:rsidR="0095773E" w:rsidRPr="005C4D40" w:rsidTr="008B7966">
        <w:trPr>
          <w:trHeight w:val="206"/>
        </w:trPr>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Музыка</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DD31AE" w:rsidRDefault="0095773E" w:rsidP="008B7966">
            <w:pPr>
              <w:jc w:val="center"/>
              <w:rPr>
                <w:rFonts w:ascii="Times New Roman" w:hAnsi="Times New Roman" w:cs="Times New Roman"/>
                <w:sz w:val="24"/>
                <w:szCs w:val="24"/>
              </w:rPr>
            </w:pPr>
            <w:r w:rsidRPr="00DD31AE">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0" w:type="auto"/>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30 мин</w:t>
            </w:r>
          </w:p>
        </w:tc>
      </w:tr>
      <w:tr w:rsidR="0095773E" w:rsidRPr="005C4D40" w:rsidTr="008B796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b/>
                <w:bCs/>
                <w:sz w:val="24"/>
                <w:szCs w:val="24"/>
              </w:rPr>
              <w:t>ВСЕГО</w:t>
            </w:r>
          </w:p>
        </w:tc>
        <w:tc>
          <w:tcPr>
            <w:tcW w:w="2815"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11</w:t>
            </w:r>
          </w:p>
        </w:tc>
        <w:tc>
          <w:tcPr>
            <w:tcW w:w="1775"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rPr>
                <w:rFonts w:ascii="Times New Roman" w:hAnsi="Times New Roman" w:cs="Times New Roman"/>
                <w:sz w:val="24"/>
                <w:szCs w:val="24"/>
              </w:rPr>
            </w:pPr>
            <w:r>
              <w:rPr>
                <w:rFonts w:ascii="Times New Roman" w:hAnsi="Times New Roman" w:cs="Times New Roman"/>
                <w:sz w:val="24"/>
                <w:szCs w:val="24"/>
              </w:rPr>
              <w:t>165 мин</w:t>
            </w:r>
          </w:p>
          <w:p w:rsidR="0095773E" w:rsidRPr="005C4D40" w:rsidRDefault="0095773E" w:rsidP="008B7966">
            <w:pPr>
              <w:rPr>
                <w:rFonts w:ascii="Times New Roman" w:hAnsi="Times New Roman" w:cs="Times New Roman"/>
                <w:sz w:val="24"/>
                <w:szCs w:val="24"/>
              </w:rPr>
            </w:pPr>
            <w:r>
              <w:rPr>
                <w:rFonts w:ascii="Times New Roman" w:hAnsi="Times New Roman" w:cs="Times New Roman"/>
                <w:sz w:val="24"/>
                <w:szCs w:val="24"/>
              </w:rPr>
              <w:t>(2 ч. 45 мин.)</w:t>
            </w:r>
          </w:p>
        </w:tc>
      </w:tr>
    </w:tbl>
    <w:p w:rsidR="0095773E" w:rsidRDefault="0095773E" w:rsidP="0095773E">
      <w:pPr>
        <w:shd w:val="clear" w:color="auto" w:fill="FFFFFF"/>
        <w:jc w:val="both"/>
        <w:rPr>
          <w:rFonts w:ascii="Times New Roman" w:hAnsi="Times New Roman" w:cs="Times New Roman"/>
          <w:sz w:val="24"/>
          <w:szCs w:val="24"/>
        </w:rPr>
      </w:pPr>
    </w:p>
    <w:p w:rsidR="0095773E"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*НОД (</w:t>
      </w:r>
      <w:r w:rsidRPr="00681C46">
        <w:rPr>
          <w:rFonts w:ascii="Times New Roman" w:hAnsi="Times New Roman" w:cs="Times New Roman"/>
          <w:sz w:val="24"/>
          <w:szCs w:val="24"/>
        </w:rPr>
        <w:t>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w:t>
      </w:r>
      <w:r>
        <w:rPr>
          <w:rFonts w:ascii="Times New Roman" w:hAnsi="Times New Roman" w:cs="Times New Roman"/>
          <w:sz w:val="24"/>
          <w:szCs w:val="24"/>
        </w:rPr>
        <w:t>) строится с учетом принципа интеграции образовательных областей, способом чередования 1 раз в неделю через 3 недели по 15 минут.</w:t>
      </w:r>
    </w:p>
    <w:p w:rsidR="0095773E"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w:t>
      </w:r>
      <w:r w:rsidRPr="00174D4C">
        <w:rPr>
          <w:rFonts w:ascii="Times New Roman" w:hAnsi="Times New Roman" w:cs="Times New Roman"/>
          <w:sz w:val="24"/>
          <w:szCs w:val="24"/>
        </w:rPr>
        <w:t>НОД</w:t>
      </w:r>
      <w:r>
        <w:rPr>
          <w:rFonts w:ascii="Times New Roman" w:hAnsi="Times New Roman" w:cs="Times New Roman"/>
          <w:b/>
          <w:sz w:val="24"/>
          <w:szCs w:val="24"/>
        </w:rPr>
        <w:t xml:space="preserve"> («</w:t>
      </w:r>
      <w:r w:rsidRPr="00174D4C">
        <w:rPr>
          <w:rFonts w:ascii="Times New Roman" w:hAnsi="Times New Roman" w:cs="Times New Roman"/>
          <w:sz w:val="24"/>
          <w:szCs w:val="24"/>
        </w:rPr>
        <w:t xml:space="preserve">Развитие познавательно-исследовательской и  продуктивной </w:t>
      </w:r>
      <w:r>
        <w:rPr>
          <w:rFonts w:ascii="Times New Roman" w:hAnsi="Times New Roman" w:cs="Times New Roman"/>
          <w:sz w:val="24"/>
          <w:szCs w:val="24"/>
        </w:rPr>
        <w:t>(конструктивной</w:t>
      </w:r>
      <w:r w:rsidRPr="00174D4C">
        <w:rPr>
          <w:rFonts w:ascii="Times New Roman" w:hAnsi="Times New Roman" w:cs="Times New Roman"/>
          <w:sz w:val="24"/>
          <w:szCs w:val="24"/>
        </w:rPr>
        <w:t>*) деятельности</w:t>
      </w:r>
      <w:r>
        <w:rPr>
          <w:rFonts w:ascii="Times New Roman" w:hAnsi="Times New Roman" w:cs="Times New Roman"/>
          <w:sz w:val="24"/>
          <w:szCs w:val="24"/>
        </w:rPr>
        <w:t>»и «</w:t>
      </w:r>
      <w:r w:rsidRPr="00174D4C">
        <w:rPr>
          <w:rFonts w:ascii="Times New Roman" w:hAnsi="Times New Roman" w:cs="Times New Roman"/>
          <w:sz w:val="24"/>
          <w:szCs w:val="24"/>
        </w:rPr>
        <w:t xml:space="preserve">Развитие продуктивной деятельности </w:t>
      </w:r>
      <w:r>
        <w:rPr>
          <w:rFonts w:ascii="Times New Roman" w:hAnsi="Times New Roman" w:cs="Times New Roman"/>
          <w:sz w:val="24"/>
          <w:szCs w:val="24"/>
        </w:rPr>
        <w:t xml:space="preserve">– </w:t>
      </w:r>
      <w:r w:rsidRPr="00174D4C">
        <w:rPr>
          <w:rFonts w:ascii="Times New Roman" w:hAnsi="Times New Roman" w:cs="Times New Roman"/>
          <w:sz w:val="24"/>
          <w:szCs w:val="24"/>
        </w:rPr>
        <w:t>аппликация</w:t>
      </w:r>
      <w:r>
        <w:rPr>
          <w:rFonts w:ascii="Times New Roman" w:hAnsi="Times New Roman" w:cs="Times New Roman"/>
          <w:sz w:val="24"/>
          <w:szCs w:val="24"/>
        </w:rPr>
        <w:t>»)строится с учетом принципа интеграции образовательных областей, способом чередования 1 раз в неделю через 2 недели по 15 минут.</w:t>
      </w:r>
    </w:p>
    <w:p w:rsidR="0095773E" w:rsidRDefault="0095773E" w:rsidP="0095773E">
      <w:pPr>
        <w:jc w:val="both"/>
        <w:rPr>
          <w:rFonts w:ascii="Times New Roman" w:hAnsi="Times New Roman" w:cs="Times New Roman"/>
          <w:sz w:val="24"/>
          <w:szCs w:val="24"/>
        </w:rPr>
      </w:pPr>
      <w:r>
        <w:rPr>
          <w:rFonts w:ascii="Times New Roman" w:hAnsi="Times New Roman" w:cs="Times New Roman"/>
          <w:sz w:val="24"/>
          <w:szCs w:val="24"/>
        </w:rPr>
        <w:tab/>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15 минут.</w:t>
      </w:r>
    </w:p>
    <w:p w:rsidR="0095773E" w:rsidRPr="007B66F7"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5773E" w:rsidRDefault="0095773E" w:rsidP="0095773E">
      <w:pPr>
        <w:shd w:val="clear" w:color="auto" w:fill="FFFFFF"/>
        <w:jc w:val="center"/>
        <w:rPr>
          <w:rFonts w:ascii="Times New Roman" w:hAnsi="Times New Roman" w:cs="Times New Roman"/>
          <w:b/>
          <w:sz w:val="24"/>
          <w:szCs w:val="24"/>
        </w:rPr>
      </w:pPr>
      <w:r w:rsidRPr="006E0532">
        <w:rPr>
          <w:rFonts w:ascii="Times New Roman" w:hAnsi="Times New Roman" w:cs="Times New Roman"/>
          <w:b/>
          <w:sz w:val="24"/>
          <w:szCs w:val="24"/>
        </w:rPr>
        <w:lastRenderedPageBreak/>
        <w:t>Количество основной НОД</w:t>
      </w:r>
    </w:p>
    <w:p w:rsidR="0095773E" w:rsidRDefault="0095773E" w:rsidP="0095773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4-5 лет</w:t>
      </w:r>
    </w:p>
    <w:p w:rsidR="0095773E" w:rsidRDefault="0095773E" w:rsidP="0095773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(средняя группа)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939"/>
        <w:gridCol w:w="3462"/>
        <w:gridCol w:w="1714"/>
        <w:gridCol w:w="1714"/>
      </w:tblGrid>
      <w:tr w:rsidR="0095773E" w:rsidRPr="005C4D40" w:rsidTr="0095773E">
        <w:trPr>
          <w:trHeight w:val="742"/>
        </w:trPr>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Направление</w:t>
            </w: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ind w:right="-90"/>
              <w:jc w:val="center"/>
              <w:rPr>
                <w:rFonts w:ascii="Times New Roman" w:hAnsi="Times New Roman" w:cs="Times New Roman"/>
                <w:sz w:val="24"/>
                <w:szCs w:val="24"/>
              </w:rPr>
            </w:pPr>
            <w:r w:rsidRPr="005C4D40">
              <w:rPr>
                <w:rFonts w:ascii="Times New Roman" w:hAnsi="Times New Roman" w:cs="Times New Roman"/>
                <w:sz w:val="24"/>
                <w:szCs w:val="24"/>
              </w:rPr>
              <w:t>Образовательные области</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 xml:space="preserve">Содержание образовательной </w:t>
            </w: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о</w:t>
            </w:r>
            <w:r w:rsidRPr="005C4D40">
              <w:rPr>
                <w:rFonts w:ascii="Times New Roman" w:hAnsi="Times New Roman" w:cs="Times New Roman"/>
                <w:sz w:val="24"/>
                <w:szCs w:val="24"/>
              </w:rPr>
              <w:t xml:space="preserve">бласти </w:t>
            </w:r>
            <w:r w:rsidRPr="005C4D40">
              <w:rPr>
                <w:rFonts w:ascii="Times New Roman" w:hAnsi="Times New Roman" w:cs="Times New Roman"/>
                <w:b/>
                <w:sz w:val="24"/>
                <w:szCs w:val="24"/>
              </w:rPr>
              <w:t>(доминирующие образовательные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Количество  НОД в неделю</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Количество часов НОД</w:t>
            </w:r>
          </w:p>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в неделю</w:t>
            </w: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w:t>
            </w:r>
            <w:r w:rsidRPr="005C4D40">
              <w:rPr>
                <w:rFonts w:ascii="Times New Roman" w:hAnsi="Times New Roman" w:cs="Times New Roman"/>
                <w:sz w:val="24"/>
                <w:szCs w:val="24"/>
              </w:rPr>
              <w:t>0 мин/1 НОД)</w:t>
            </w:r>
          </w:p>
        </w:tc>
      </w:tr>
      <w:tr w:rsidR="0095773E" w:rsidRPr="005C4D40" w:rsidTr="0095773E">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t>Физическое</w:t>
            </w:r>
            <w:r>
              <w:rPr>
                <w:rFonts w:ascii="Times New Roman" w:hAnsi="Times New Roman" w:cs="Times New Roman"/>
                <w:sz w:val="24"/>
                <w:szCs w:val="24"/>
              </w:rPr>
              <w:t xml:space="preserve">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Здоровье</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Сохранение и укрепление физического и психического здоровья детей</w:t>
            </w:r>
          </w:p>
        </w:tc>
        <w:tc>
          <w:tcPr>
            <w:tcW w:w="0" w:type="auto"/>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714"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95773E" w:rsidRPr="005C4D40" w:rsidTr="0095773E">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Воспитание КГН</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c>
          <w:tcPr>
            <w:tcW w:w="1714"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r>
      <w:tr w:rsidR="0095773E" w:rsidRPr="005C4D40" w:rsidTr="0095773E">
        <w:trPr>
          <w:trHeight w:val="81"/>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Формирование начальных представлений о ЗОЖ</w:t>
            </w: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c>
          <w:tcPr>
            <w:tcW w:w="1714"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color w:val="FF0000"/>
                <w:sz w:val="24"/>
                <w:szCs w:val="24"/>
              </w:rPr>
            </w:pPr>
          </w:p>
        </w:tc>
      </w:tr>
      <w:tr w:rsidR="0095773E" w:rsidRPr="005C4D40" w:rsidTr="0095773E">
        <w:trPr>
          <w:trHeight w:val="839"/>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Физическая культура</w:t>
            </w:r>
          </w:p>
        </w:tc>
        <w:tc>
          <w:tcPr>
            <w:tcW w:w="3271" w:type="dxa"/>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b/>
                <w:sz w:val="24"/>
                <w:szCs w:val="24"/>
              </w:rPr>
              <w:t>Развитие</w:t>
            </w:r>
            <w:r>
              <w:rPr>
                <w:rFonts w:ascii="Times New Roman" w:hAnsi="Times New Roman" w:cs="Times New Roman"/>
                <w:b/>
                <w:sz w:val="24"/>
                <w:szCs w:val="24"/>
              </w:rPr>
              <w:t>физических качеств</w:t>
            </w:r>
          </w:p>
        </w:tc>
        <w:tc>
          <w:tcPr>
            <w:tcW w:w="0" w:type="auto"/>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60 мин</w:t>
            </w:r>
          </w:p>
        </w:tc>
      </w:tr>
      <w:tr w:rsidR="0095773E" w:rsidRPr="005C4D40" w:rsidTr="0095773E">
        <w:trPr>
          <w:trHeight w:val="73"/>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r w:rsidRPr="005C4D40">
              <w:rPr>
                <w:rFonts w:ascii="Times New Roman" w:hAnsi="Times New Roman" w:cs="Times New Roman"/>
                <w:sz w:val="24"/>
                <w:szCs w:val="24"/>
              </w:rPr>
              <w:t>Социально-</w:t>
            </w:r>
            <w:r>
              <w:rPr>
                <w:rFonts w:ascii="Times New Roman" w:hAnsi="Times New Roman" w:cs="Times New Roman"/>
                <w:sz w:val="24"/>
                <w:szCs w:val="24"/>
              </w:rPr>
              <w:t>коммуникативное развитие</w:t>
            </w: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Безопасность</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b/>
                <w:sz w:val="24"/>
                <w:szCs w:val="24"/>
              </w:rPr>
              <w:t>Бережем свое здоровье</w:t>
            </w:r>
          </w:p>
        </w:tc>
        <w:tc>
          <w:tcPr>
            <w:tcW w:w="0" w:type="auto"/>
            <w:vMerge w:val="restart"/>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p w:rsidR="0095773E" w:rsidRPr="005C4D40" w:rsidRDefault="0095773E" w:rsidP="008B7966">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 (чередование)</w:t>
            </w:r>
          </w:p>
        </w:tc>
      </w:tr>
      <w:tr w:rsidR="0095773E" w:rsidRPr="005C4D40" w:rsidTr="0095773E">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Безопасный отдых на природе</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Безопасность на дорогах</w:t>
            </w:r>
          </w:p>
        </w:tc>
        <w:tc>
          <w:tcPr>
            <w:tcW w:w="0" w:type="auto"/>
            <w:vMerge w:val="restart"/>
            <w:tcBorders>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tc>
        <w:tc>
          <w:tcPr>
            <w:tcW w:w="1714"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Безопасность собственной жизнедеятельности</w:t>
            </w: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val="restart"/>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 xml:space="preserve">Социализация </w:t>
            </w:r>
          </w:p>
        </w:tc>
        <w:tc>
          <w:tcPr>
            <w:tcW w:w="3271" w:type="dxa"/>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sz w:val="24"/>
                <w:szCs w:val="24"/>
              </w:rPr>
              <w:t>Развитие игровой деятельности</w:t>
            </w:r>
          </w:p>
        </w:tc>
        <w:tc>
          <w:tcPr>
            <w:tcW w:w="0" w:type="auto"/>
            <w:vMerge w:val="restart"/>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p w:rsidR="0095773E" w:rsidRPr="005C4D40" w:rsidRDefault="0095773E" w:rsidP="008B7966">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95773E" w:rsidRPr="005C4D40" w:rsidTr="0095773E">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Нравственное воспитание</w:t>
            </w:r>
          </w:p>
        </w:tc>
        <w:tc>
          <w:tcPr>
            <w:tcW w:w="0" w:type="auto"/>
            <w:vMerge/>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tc>
        <w:tc>
          <w:tcPr>
            <w:tcW w:w="1714" w:type="dxa"/>
            <w:vMerge/>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b/>
                <w:sz w:val="24"/>
                <w:szCs w:val="24"/>
              </w:rPr>
              <w:t>Формирование гендерной,семейной, гражданскойпринадлежности</w:t>
            </w:r>
          </w:p>
        </w:tc>
        <w:tc>
          <w:tcPr>
            <w:tcW w:w="0" w:type="auto"/>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p w:rsidR="0095773E" w:rsidRDefault="0095773E" w:rsidP="008B7966">
            <w:pPr>
              <w:jc w:val="center"/>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Труд</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Развитие трудовой деятельности</w:t>
            </w:r>
          </w:p>
        </w:tc>
        <w:tc>
          <w:tcPr>
            <w:tcW w:w="0" w:type="auto"/>
            <w:vMerge w:val="restart"/>
            <w:tcBorders>
              <w:top w:val="single" w:sz="4" w:space="0" w:color="auto"/>
              <w:left w:val="single" w:sz="4" w:space="0" w:color="auto"/>
              <w:right w:val="single" w:sz="4" w:space="0" w:color="auto"/>
            </w:tcBorders>
          </w:tcPr>
          <w:p w:rsidR="0095773E" w:rsidRDefault="0095773E" w:rsidP="008B7966">
            <w:r w:rsidRPr="00BE23FA">
              <w:rPr>
                <w:rFonts w:ascii="Times New Roman" w:hAnsi="Times New Roman" w:cs="Times New Roman"/>
                <w:sz w:val="24"/>
                <w:szCs w:val="24"/>
              </w:rPr>
              <w:t xml:space="preserve">Ежедневно </w:t>
            </w:r>
          </w:p>
        </w:tc>
        <w:tc>
          <w:tcPr>
            <w:tcW w:w="1714" w:type="dxa"/>
            <w:vMerge w:val="restart"/>
            <w:tcBorders>
              <w:top w:val="single" w:sz="4" w:space="0" w:color="auto"/>
              <w:left w:val="single" w:sz="4" w:space="0" w:color="auto"/>
              <w:right w:val="single" w:sz="4" w:space="0" w:color="auto"/>
            </w:tcBorders>
          </w:tcPr>
          <w:p w:rsidR="0095773E" w:rsidRDefault="0095773E" w:rsidP="008B7966">
            <w:r w:rsidRPr="00BE23FA">
              <w:rPr>
                <w:rFonts w:ascii="Times New Roman" w:hAnsi="Times New Roman" w:cs="Times New Roman"/>
                <w:sz w:val="24"/>
                <w:szCs w:val="24"/>
              </w:rPr>
              <w:t xml:space="preserve">Ежедневно </w:t>
            </w:r>
          </w:p>
        </w:tc>
      </w:tr>
      <w:tr w:rsidR="0095773E" w:rsidRPr="005C4D40" w:rsidTr="0095773E">
        <w:trPr>
          <w:trHeight w:val="102"/>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Трудовое воспитание</w:t>
            </w:r>
          </w:p>
          <w:p w:rsidR="0095773E" w:rsidRPr="005C4D40" w:rsidRDefault="0095773E" w:rsidP="008B7966">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176"/>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jc w:val="center"/>
              <w:rPr>
                <w:rFonts w:ascii="Times New Roman" w:hAnsi="Times New Roman" w:cs="Times New Roman"/>
                <w:sz w:val="24"/>
                <w:szCs w:val="24"/>
              </w:rPr>
            </w:pPr>
            <w:r w:rsidRPr="005C4D40">
              <w:rPr>
                <w:rFonts w:ascii="Times New Roman" w:hAnsi="Times New Roman" w:cs="Times New Roman"/>
                <w:sz w:val="24"/>
                <w:szCs w:val="24"/>
              </w:rPr>
              <w:lastRenderedPageBreak/>
              <w:t>Познавательно</w:t>
            </w:r>
            <w:r>
              <w:rPr>
                <w:rFonts w:ascii="Times New Roman" w:hAnsi="Times New Roman" w:cs="Times New Roman"/>
                <w:sz w:val="24"/>
                <w:szCs w:val="24"/>
              </w:rPr>
              <w:t>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Познание</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sidRPr="005C4D40">
              <w:rPr>
                <w:rFonts w:ascii="Times New Roman" w:hAnsi="Times New Roman" w:cs="Times New Roman"/>
                <w:sz w:val="24"/>
                <w:szCs w:val="24"/>
              </w:rPr>
              <w:t>Сенсорное развитие</w:t>
            </w:r>
          </w:p>
        </w:tc>
        <w:tc>
          <w:tcPr>
            <w:tcW w:w="0" w:type="auto"/>
            <w:vMerge w:val="restart"/>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Default="0095773E" w:rsidP="008B7966">
            <w:pPr>
              <w:jc w:val="center"/>
              <w:rPr>
                <w:rFonts w:ascii="Times New Roman" w:hAnsi="Times New Roman" w:cs="Times New Roman"/>
                <w:sz w:val="24"/>
                <w:szCs w:val="24"/>
              </w:rPr>
            </w:pPr>
          </w:p>
          <w:p w:rsidR="0095773E" w:rsidRPr="005C4D40" w:rsidRDefault="0095773E" w:rsidP="008B7966">
            <w:pPr>
              <w:jc w:val="center"/>
              <w:rPr>
                <w:rFonts w:ascii="Times New Roman" w:hAnsi="Times New Roman" w:cs="Times New Roman"/>
                <w:sz w:val="24"/>
                <w:szCs w:val="24"/>
              </w:rPr>
            </w:pPr>
            <w:r w:rsidRPr="00D90E32">
              <w:rPr>
                <w:rFonts w:ascii="Times New Roman" w:hAnsi="Times New Roman" w:cs="Times New Roman"/>
                <w:sz w:val="24"/>
                <w:szCs w:val="24"/>
              </w:rPr>
              <w:t>0,5*</w:t>
            </w:r>
            <w:r>
              <w:rPr>
                <w:rFonts w:ascii="Times New Roman" w:hAnsi="Times New Roman" w:cs="Times New Roman"/>
                <w:sz w:val="24"/>
                <w:szCs w:val="24"/>
              </w:rPr>
              <w:t>*</w:t>
            </w:r>
          </w:p>
        </w:tc>
        <w:tc>
          <w:tcPr>
            <w:tcW w:w="1714"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 (чередование)</w:t>
            </w:r>
          </w:p>
        </w:tc>
      </w:tr>
      <w:tr w:rsidR="0095773E" w:rsidRPr="005C4D40" w:rsidTr="0095773E">
        <w:trPr>
          <w:trHeight w:val="520"/>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060E05"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и продуктивной (конструктивной**</w:t>
            </w:r>
            <w:r w:rsidRPr="00060E05">
              <w:rPr>
                <w:rFonts w:ascii="Times New Roman" w:hAnsi="Times New Roman" w:cs="Times New Roman"/>
                <w:b/>
                <w:sz w:val="24"/>
                <w:szCs w:val="24"/>
              </w:rPr>
              <w:t xml:space="preserve">) </w:t>
            </w:r>
            <w:r>
              <w:rPr>
                <w:rFonts w:ascii="Times New Roman" w:hAnsi="Times New Roman" w:cs="Times New Roman"/>
                <w:b/>
                <w:sz w:val="24"/>
                <w:szCs w:val="24"/>
              </w:rPr>
              <w:t xml:space="preserve">деятельности </w:t>
            </w:r>
          </w:p>
        </w:tc>
        <w:tc>
          <w:tcPr>
            <w:tcW w:w="0" w:type="auto"/>
            <w:vMerge/>
            <w:tcBorders>
              <w:left w:val="single" w:sz="4" w:space="0" w:color="auto"/>
              <w:bottom w:val="single" w:sz="4" w:space="0" w:color="auto"/>
              <w:right w:val="single" w:sz="4" w:space="0" w:color="auto"/>
            </w:tcBorders>
            <w:vAlign w:val="center"/>
          </w:tcPr>
          <w:p w:rsidR="0095773E" w:rsidRPr="00D90E32" w:rsidRDefault="0095773E" w:rsidP="008B7966">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7B0148" w:rsidRDefault="0095773E" w:rsidP="008B7966">
            <w:pPr>
              <w:jc w:val="center"/>
              <w:rPr>
                <w:rFonts w:ascii="Times New Roman" w:hAnsi="Times New Roman" w:cs="Times New Roman"/>
                <w:b/>
                <w:sz w:val="24"/>
                <w:szCs w:val="24"/>
              </w:rPr>
            </w:pPr>
            <w:r w:rsidRPr="007B0148">
              <w:rPr>
                <w:rFonts w:ascii="Times New Roman" w:hAnsi="Times New Roman" w:cs="Times New Roman"/>
                <w:b/>
                <w:sz w:val="24"/>
                <w:szCs w:val="24"/>
              </w:rPr>
              <w:t>ФЭМП</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w:t>
            </w:r>
          </w:p>
        </w:tc>
      </w:tr>
      <w:tr w:rsidR="0095773E" w:rsidRPr="005C4D40" w:rsidTr="0095773E">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ФЦКМ, расширение кругозора</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0,25*</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 xml:space="preserve">20 мин </w:t>
            </w:r>
          </w:p>
        </w:tc>
      </w:tr>
      <w:tr w:rsidR="0095773E" w:rsidRPr="005C4D40" w:rsidTr="0095773E">
        <w:trPr>
          <w:trHeight w:val="74"/>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Коммуникация</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4845E3" w:rsidRDefault="0095773E" w:rsidP="008B7966">
            <w:pPr>
              <w:jc w:val="center"/>
              <w:rPr>
                <w:rFonts w:ascii="Times New Roman" w:hAnsi="Times New Roman" w:cs="Times New Roman"/>
                <w:sz w:val="24"/>
                <w:szCs w:val="24"/>
              </w:rPr>
            </w:pPr>
            <w:r w:rsidRPr="004845E3">
              <w:rPr>
                <w:rFonts w:ascii="Times New Roman" w:hAnsi="Times New Roman" w:cs="Times New Roman"/>
                <w:sz w:val="24"/>
                <w:szCs w:val="24"/>
              </w:rPr>
              <w:t xml:space="preserve">Развитие свободного общения </w:t>
            </w:r>
          </w:p>
        </w:tc>
        <w:tc>
          <w:tcPr>
            <w:tcW w:w="0" w:type="auto"/>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vMerge w:val="restart"/>
            <w:tcBorders>
              <w:top w:val="single" w:sz="4" w:space="0" w:color="auto"/>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w:t>
            </w:r>
          </w:p>
        </w:tc>
      </w:tr>
      <w:tr w:rsidR="0095773E" w:rsidRPr="005C4D40" w:rsidTr="0095773E">
        <w:trPr>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4845E3" w:rsidRDefault="0095773E" w:rsidP="008B7966">
            <w:pPr>
              <w:jc w:val="center"/>
              <w:rPr>
                <w:rFonts w:ascii="Times New Roman" w:hAnsi="Times New Roman" w:cs="Times New Roman"/>
                <w:b/>
                <w:sz w:val="24"/>
                <w:szCs w:val="24"/>
              </w:rPr>
            </w:pPr>
            <w:r w:rsidRPr="004845E3">
              <w:rPr>
                <w:rFonts w:ascii="Times New Roman" w:hAnsi="Times New Roman" w:cs="Times New Roman"/>
                <w:b/>
                <w:sz w:val="24"/>
                <w:szCs w:val="24"/>
              </w:rPr>
              <w:t>Развитие всех компонентов устной речи, практическое овладение нормами речи</w:t>
            </w: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206"/>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Чтение</w:t>
            </w:r>
            <w:r>
              <w:rPr>
                <w:rFonts w:ascii="Times New Roman" w:hAnsi="Times New Roman" w:cs="Times New Roman"/>
                <w:sz w:val="24"/>
                <w:szCs w:val="24"/>
              </w:rPr>
              <w:t xml:space="preserve"> художественной литературы</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t>Формирование интереса и потребности в чтении</w:t>
            </w:r>
          </w:p>
          <w:p w:rsidR="0095773E" w:rsidRPr="005C4D40" w:rsidRDefault="0095773E" w:rsidP="008B7966">
            <w:pPr>
              <w:rPr>
                <w:rFonts w:ascii="Times New Roman" w:hAnsi="Times New Roman" w:cs="Times New Roman"/>
                <w:b/>
                <w:sz w:val="24"/>
                <w:szCs w:val="24"/>
              </w:rPr>
            </w:pPr>
          </w:p>
        </w:tc>
        <w:tc>
          <w:tcPr>
            <w:tcW w:w="0" w:type="auto"/>
            <w:tcBorders>
              <w:top w:val="single" w:sz="4" w:space="0" w:color="auto"/>
              <w:left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p w:rsidR="0095773E" w:rsidRDefault="0095773E" w:rsidP="008B7966">
            <w:pPr>
              <w:jc w:val="center"/>
              <w:rPr>
                <w:rFonts w:ascii="Times New Roman" w:hAnsi="Times New Roman" w:cs="Times New Roman"/>
                <w:sz w:val="24"/>
                <w:szCs w:val="24"/>
              </w:rPr>
            </w:pPr>
          </w:p>
          <w:p w:rsidR="0095773E" w:rsidRPr="005C4D40" w:rsidRDefault="0095773E" w:rsidP="008B7966">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95773E" w:rsidRPr="005C4D40" w:rsidTr="0095773E">
        <w:trPr>
          <w:trHeight w:val="114"/>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r w:rsidRPr="005C4D40">
              <w:rPr>
                <w:rFonts w:ascii="Times New Roman" w:hAnsi="Times New Roman" w:cs="Times New Roman"/>
                <w:sz w:val="24"/>
                <w:szCs w:val="24"/>
              </w:rPr>
              <w:t xml:space="preserve">Художественно-эстетическое </w:t>
            </w:r>
            <w:r>
              <w:rPr>
                <w:rFonts w:ascii="Times New Roman" w:hAnsi="Times New Roman" w:cs="Times New Roman"/>
                <w:sz w:val="24"/>
                <w:szCs w:val="24"/>
              </w:rPr>
              <w:t xml:space="preserve"> развитие </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sidRPr="005C4D40">
              <w:rPr>
                <w:rFonts w:ascii="Times New Roman" w:hAnsi="Times New Roman" w:cs="Times New Roman"/>
                <w:sz w:val="24"/>
                <w:szCs w:val="24"/>
              </w:rPr>
              <w:t>творчество</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Развитие продуктивной деятельности </w:t>
            </w:r>
          </w:p>
          <w:p w:rsidR="0095773E" w:rsidRDefault="0095773E" w:rsidP="008B7966">
            <w:pPr>
              <w:jc w:val="center"/>
              <w:rPr>
                <w:rFonts w:ascii="Times New Roman" w:hAnsi="Times New Roman" w:cs="Times New Roman"/>
                <w:b/>
                <w:sz w:val="24"/>
                <w:szCs w:val="24"/>
              </w:rPr>
            </w:pPr>
            <w:r w:rsidRPr="005C4D40">
              <w:rPr>
                <w:rFonts w:ascii="Times New Roman" w:hAnsi="Times New Roman" w:cs="Times New Roman"/>
                <w:b/>
                <w:sz w:val="24"/>
                <w:szCs w:val="24"/>
              </w:rPr>
              <w:t xml:space="preserve">(рисование, </w:t>
            </w:r>
          </w:p>
          <w:p w:rsidR="0095773E"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л</w:t>
            </w:r>
            <w:r w:rsidRPr="005C4D40">
              <w:rPr>
                <w:rFonts w:ascii="Times New Roman" w:hAnsi="Times New Roman" w:cs="Times New Roman"/>
                <w:b/>
                <w:sz w:val="24"/>
                <w:szCs w:val="24"/>
              </w:rPr>
              <w:t>епка</w:t>
            </w:r>
            <w:r>
              <w:rPr>
                <w:rFonts w:ascii="Times New Roman" w:hAnsi="Times New Roman" w:cs="Times New Roman"/>
                <w:b/>
                <w:sz w:val="24"/>
                <w:szCs w:val="24"/>
              </w:rPr>
              <w:t xml:space="preserve">, </w:t>
            </w:r>
          </w:p>
          <w:p w:rsidR="0095773E" w:rsidRPr="005C4D40" w:rsidRDefault="0095773E" w:rsidP="008B7966">
            <w:pPr>
              <w:jc w:val="center"/>
              <w:rPr>
                <w:rFonts w:ascii="Times New Roman" w:hAnsi="Times New Roman" w:cs="Times New Roman"/>
                <w:b/>
                <w:sz w:val="24"/>
                <w:szCs w:val="24"/>
              </w:rPr>
            </w:pPr>
            <w:r>
              <w:rPr>
                <w:rFonts w:ascii="Times New Roman" w:hAnsi="Times New Roman" w:cs="Times New Roman"/>
                <w:b/>
                <w:sz w:val="24"/>
                <w:szCs w:val="24"/>
              </w:rPr>
              <w:t>аппликация**</w:t>
            </w:r>
            <w:r w:rsidRPr="005C4D40">
              <w:rPr>
                <w:rFonts w:ascii="Times New Roman" w:hAnsi="Times New Roman" w:cs="Times New Roman"/>
                <w:b/>
                <w:sz w:val="24"/>
                <w:szCs w:val="24"/>
              </w:rPr>
              <w:t>)</w:t>
            </w:r>
          </w:p>
        </w:tc>
        <w:tc>
          <w:tcPr>
            <w:tcW w:w="0" w:type="auto"/>
            <w:vMerge w:val="restart"/>
            <w:tcBorders>
              <w:left w:val="single" w:sz="4" w:space="0" w:color="auto"/>
              <w:right w:val="single" w:sz="4" w:space="0" w:color="auto"/>
            </w:tcBorders>
            <w:vAlign w:val="center"/>
          </w:tcPr>
          <w:p w:rsidR="0095773E" w:rsidRDefault="0095773E" w:rsidP="008B7966">
            <w:pPr>
              <w:rPr>
                <w:rFonts w:ascii="Times New Roman" w:hAnsi="Times New Roman" w:cs="Times New Roman"/>
                <w:sz w:val="24"/>
                <w:szCs w:val="24"/>
              </w:rPr>
            </w:pPr>
            <w:r>
              <w:rPr>
                <w:rFonts w:ascii="Times New Roman" w:hAnsi="Times New Roman" w:cs="Times New Roman"/>
                <w:sz w:val="24"/>
                <w:szCs w:val="24"/>
              </w:rPr>
              <w:t xml:space="preserve">            1</w:t>
            </w: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1</w:t>
            </w:r>
          </w:p>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0,5**</w:t>
            </w:r>
          </w:p>
          <w:p w:rsidR="0095773E" w:rsidRPr="005C4D40" w:rsidRDefault="0095773E" w:rsidP="008B7966">
            <w:pPr>
              <w:jc w:val="center"/>
              <w:rPr>
                <w:rFonts w:ascii="Times New Roman" w:hAnsi="Times New Roman" w:cs="Times New Roman"/>
                <w:sz w:val="24"/>
                <w:szCs w:val="24"/>
              </w:rPr>
            </w:pPr>
          </w:p>
        </w:tc>
        <w:tc>
          <w:tcPr>
            <w:tcW w:w="1714" w:type="dxa"/>
            <w:vMerge w:val="restart"/>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w:t>
            </w:r>
          </w:p>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20 мин</w:t>
            </w:r>
          </w:p>
        </w:tc>
      </w:tr>
      <w:tr w:rsidR="0095773E" w:rsidRPr="005C4D40" w:rsidTr="0095773E">
        <w:trPr>
          <w:trHeight w:val="114"/>
        </w:trPr>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95773E" w:rsidRPr="005C4D40" w:rsidRDefault="0095773E" w:rsidP="008B7966">
            <w:pPr>
              <w:ind w:left="113" w:right="113"/>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jc w:val="center"/>
              <w:rPr>
                <w:rFonts w:ascii="Times New Roman" w:hAnsi="Times New Roman" w:cs="Times New Roman"/>
                <w:sz w:val="24"/>
                <w:szCs w:val="24"/>
              </w:rPr>
            </w:pPr>
            <w:r w:rsidRPr="00DD31AE">
              <w:rPr>
                <w:rFonts w:ascii="Times New Roman" w:hAnsi="Times New Roman" w:cs="Times New Roman"/>
                <w:sz w:val="24"/>
                <w:szCs w:val="24"/>
              </w:rPr>
              <w:t>Развитие детского творчества</w:t>
            </w:r>
          </w:p>
          <w:p w:rsidR="0095773E" w:rsidRPr="00DD31AE" w:rsidRDefault="0095773E" w:rsidP="008B7966">
            <w:pPr>
              <w:jc w:val="cente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r>
      <w:tr w:rsidR="0095773E" w:rsidRPr="005C4D40" w:rsidTr="0095773E">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DD31AE" w:rsidRDefault="0095773E" w:rsidP="008B7966">
            <w:pPr>
              <w:jc w:val="center"/>
              <w:rPr>
                <w:rFonts w:ascii="Times New Roman" w:hAnsi="Times New Roman" w:cs="Times New Roman"/>
                <w:sz w:val="24"/>
                <w:szCs w:val="24"/>
              </w:rPr>
            </w:pPr>
            <w:r w:rsidRPr="00DD31AE">
              <w:rPr>
                <w:rFonts w:ascii="Times New Roman" w:hAnsi="Times New Roman" w:cs="Times New Roman"/>
                <w:sz w:val="24"/>
                <w:szCs w:val="24"/>
              </w:rPr>
              <w:t>Приобщение к изобразительному искусству</w:t>
            </w:r>
          </w:p>
        </w:tc>
        <w:tc>
          <w:tcPr>
            <w:tcW w:w="0" w:type="auto"/>
            <w:vMerge/>
            <w:tcBorders>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r>
      <w:tr w:rsidR="0095773E" w:rsidRPr="005C4D40" w:rsidTr="0095773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sz w:val="24"/>
                <w:szCs w:val="24"/>
              </w:rPr>
              <w:t>Музыка</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DD31AE" w:rsidRDefault="0095773E" w:rsidP="008B7966">
            <w:pPr>
              <w:jc w:val="center"/>
              <w:rPr>
                <w:rFonts w:ascii="Times New Roman" w:hAnsi="Times New Roman" w:cs="Times New Roman"/>
                <w:b/>
                <w:sz w:val="24"/>
                <w:szCs w:val="24"/>
              </w:rPr>
            </w:pPr>
            <w:r w:rsidRPr="00DD31AE">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40 мин</w:t>
            </w:r>
          </w:p>
        </w:tc>
      </w:tr>
      <w:tr w:rsidR="0095773E" w:rsidRPr="005C4D40" w:rsidTr="0095773E">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rPr>
                <w:rFonts w:ascii="Times New Roman" w:hAnsi="Times New Roman" w:cs="Times New Roman"/>
                <w:sz w:val="24"/>
                <w:szCs w:val="24"/>
              </w:rPr>
            </w:pPr>
            <w:r w:rsidRPr="005C4D40">
              <w:rPr>
                <w:rFonts w:ascii="Times New Roman" w:hAnsi="Times New Roman" w:cs="Times New Roman"/>
                <w:b/>
                <w:bCs/>
                <w:sz w:val="24"/>
                <w:szCs w:val="24"/>
              </w:rPr>
              <w:t>ВСЕГО</w:t>
            </w:r>
          </w:p>
        </w:tc>
        <w:tc>
          <w:tcPr>
            <w:tcW w:w="3271" w:type="dxa"/>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5773E" w:rsidRPr="005C4D40" w:rsidRDefault="0095773E" w:rsidP="008B7966">
            <w:pPr>
              <w:jc w:val="center"/>
              <w:rPr>
                <w:rFonts w:ascii="Times New Roman" w:hAnsi="Times New Roman" w:cs="Times New Roman"/>
                <w:sz w:val="24"/>
                <w:szCs w:val="24"/>
              </w:rPr>
            </w:pPr>
            <w:r>
              <w:rPr>
                <w:rFonts w:ascii="Times New Roman" w:hAnsi="Times New Roman" w:cs="Times New Roman"/>
                <w:sz w:val="24"/>
                <w:szCs w:val="24"/>
              </w:rPr>
              <w:t>11</w:t>
            </w:r>
          </w:p>
        </w:tc>
        <w:tc>
          <w:tcPr>
            <w:tcW w:w="1714" w:type="dxa"/>
            <w:tcBorders>
              <w:top w:val="single" w:sz="4" w:space="0" w:color="auto"/>
              <w:left w:val="single" w:sz="4" w:space="0" w:color="auto"/>
              <w:bottom w:val="single" w:sz="4" w:space="0" w:color="auto"/>
              <w:right w:val="single" w:sz="4" w:space="0" w:color="auto"/>
            </w:tcBorders>
            <w:vAlign w:val="center"/>
          </w:tcPr>
          <w:p w:rsidR="0095773E" w:rsidRDefault="0095773E" w:rsidP="008B7966">
            <w:pPr>
              <w:rPr>
                <w:rFonts w:ascii="Times New Roman" w:hAnsi="Times New Roman" w:cs="Times New Roman"/>
                <w:sz w:val="24"/>
                <w:szCs w:val="24"/>
              </w:rPr>
            </w:pPr>
            <w:r>
              <w:rPr>
                <w:rFonts w:ascii="Times New Roman" w:hAnsi="Times New Roman" w:cs="Times New Roman"/>
                <w:sz w:val="24"/>
                <w:szCs w:val="24"/>
              </w:rPr>
              <w:t xml:space="preserve">220 мин </w:t>
            </w:r>
          </w:p>
          <w:p w:rsidR="0095773E" w:rsidRPr="005C4D40" w:rsidRDefault="0095773E" w:rsidP="008B7966">
            <w:pPr>
              <w:rPr>
                <w:rFonts w:ascii="Times New Roman" w:hAnsi="Times New Roman" w:cs="Times New Roman"/>
                <w:sz w:val="24"/>
                <w:szCs w:val="24"/>
              </w:rPr>
            </w:pPr>
            <w:r>
              <w:rPr>
                <w:rFonts w:ascii="Times New Roman" w:hAnsi="Times New Roman" w:cs="Times New Roman"/>
                <w:sz w:val="24"/>
                <w:szCs w:val="24"/>
              </w:rPr>
              <w:t>(6 ч. 15 мин.)</w:t>
            </w:r>
          </w:p>
        </w:tc>
      </w:tr>
    </w:tbl>
    <w:p w:rsidR="0095773E" w:rsidRDefault="0095773E" w:rsidP="0095773E">
      <w:pPr>
        <w:shd w:val="clear" w:color="auto" w:fill="FFFFFF"/>
        <w:jc w:val="both"/>
        <w:rPr>
          <w:rFonts w:ascii="Times New Roman" w:hAnsi="Times New Roman" w:cs="Times New Roman"/>
          <w:sz w:val="24"/>
          <w:szCs w:val="24"/>
        </w:rPr>
      </w:pPr>
    </w:p>
    <w:p w:rsidR="0095773E"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*НОД (</w:t>
      </w:r>
      <w:r w:rsidRPr="00681C46">
        <w:rPr>
          <w:rFonts w:ascii="Times New Roman" w:hAnsi="Times New Roman" w:cs="Times New Roman"/>
          <w:sz w:val="24"/>
          <w:szCs w:val="24"/>
        </w:rPr>
        <w:t>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w:t>
      </w:r>
      <w:r>
        <w:rPr>
          <w:rFonts w:ascii="Times New Roman" w:hAnsi="Times New Roman" w:cs="Times New Roman"/>
          <w:sz w:val="24"/>
          <w:szCs w:val="24"/>
        </w:rPr>
        <w:t>) строится с учетом принципа интеграции образовательных областей, способом чередования 1 раз в неделю через 3 недели по 20 минут.</w:t>
      </w:r>
    </w:p>
    <w:p w:rsidR="0095773E" w:rsidRDefault="0095773E" w:rsidP="0095773E">
      <w:pPr>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w:t>
      </w:r>
      <w:r w:rsidRPr="00174D4C">
        <w:rPr>
          <w:rFonts w:ascii="Times New Roman" w:hAnsi="Times New Roman" w:cs="Times New Roman"/>
          <w:sz w:val="24"/>
          <w:szCs w:val="24"/>
        </w:rPr>
        <w:t>НОД</w:t>
      </w:r>
      <w:r>
        <w:rPr>
          <w:rFonts w:ascii="Times New Roman" w:hAnsi="Times New Roman" w:cs="Times New Roman"/>
          <w:b/>
          <w:sz w:val="24"/>
          <w:szCs w:val="24"/>
        </w:rPr>
        <w:t xml:space="preserve"> («</w:t>
      </w:r>
      <w:r w:rsidRPr="00174D4C">
        <w:rPr>
          <w:rFonts w:ascii="Times New Roman" w:hAnsi="Times New Roman" w:cs="Times New Roman"/>
          <w:sz w:val="24"/>
          <w:szCs w:val="24"/>
        </w:rPr>
        <w:t xml:space="preserve">Развитие познавательно-исследовательской и  продуктивной </w:t>
      </w:r>
      <w:r>
        <w:rPr>
          <w:rFonts w:ascii="Times New Roman" w:hAnsi="Times New Roman" w:cs="Times New Roman"/>
          <w:sz w:val="24"/>
          <w:szCs w:val="24"/>
        </w:rPr>
        <w:t>(конструктивной</w:t>
      </w:r>
      <w:r w:rsidRPr="00174D4C">
        <w:rPr>
          <w:rFonts w:ascii="Times New Roman" w:hAnsi="Times New Roman" w:cs="Times New Roman"/>
          <w:sz w:val="24"/>
          <w:szCs w:val="24"/>
        </w:rPr>
        <w:t>*) деятельности</w:t>
      </w:r>
      <w:r>
        <w:rPr>
          <w:rFonts w:ascii="Times New Roman" w:hAnsi="Times New Roman" w:cs="Times New Roman"/>
          <w:sz w:val="24"/>
          <w:szCs w:val="24"/>
        </w:rPr>
        <w:t>»и «</w:t>
      </w:r>
      <w:r w:rsidRPr="00174D4C">
        <w:rPr>
          <w:rFonts w:ascii="Times New Roman" w:hAnsi="Times New Roman" w:cs="Times New Roman"/>
          <w:sz w:val="24"/>
          <w:szCs w:val="24"/>
        </w:rPr>
        <w:t xml:space="preserve">Развитие продуктивной деятельности </w:t>
      </w:r>
      <w:r>
        <w:rPr>
          <w:rFonts w:ascii="Times New Roman" w:hAnsi="Times New Roman" w:cs="Times New Roman"/>
          <w:sz w:val="24"/>
          <w:szCs w:val="24"/>
        </w:rPr>
        <w:t xml:space="preserve">– </w:t>
      </w:r>
      <w:r w:rsidRPr="00174D4C">
        <w:rPr>
          <w:rFonts w:ascii="Times New Roman" w:hAnsi="Times New Roman" w:cs="Times New Roman"/>
          <w:sz w:val="24"/>
          <w:szCs w:val="24"/>
        </w:rPr>
        <w:t>аппликация</w:t>
      </w:r>
      <w:r>
        <w:rPr>
          <w:rFonts w:ascii="Times New Roman" w:hAnsi="Times New Roman" w:cs="Times New Roman"/>
          <w:sz w:val="24"/>
          <w:szCs w:val="24"/>
        </w:rPr>
        <w:t>»)строится с учетом принципа интеграции образовательных областей, способом чередования 1 раз в неделю через 2 недели по 20 минут.</w:t>
      </w:r>
    </w:p>
    <w:p w:rsidR="0095773E"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20 минут.</w:t>
      </w:r>
    </w:p>
    <w:p w:rsidR="0095773E" w:rsidRPr="007B66F7" w:rsidRDefault="0095773E" w:rsidP="0095773E">
      <w:pPr>
        <w:ind w:firstLine="708"/>
        <w:jc w:val="both"/>
        <w:rPr>
          <w:rFonts w:ascii="Times New Roman" w:hAnsi="Times New Roman" w:cs="Times New Roman"/>
          <w:sz w:val="24"/>
          <w:szCs w:val="24"/>
        </w:rPr>
      </w:pPr>
      <w:r>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5773E" w:rsidRDefault="0095773E" w:rsidP="0095773E">
      <w:pPr>
        <w:shd w:val="clear" w:color="auto" w:fill="FFFFFF"/>
        <w:jc w:val="both"/>
        <w:rPr>
          <w:rFonts w:ascii="Times New Roman" w:hAnsi="Times New Roman" w:cs="Times New Roman"/>
          <w:sz w:val="24"/>
          <w:szCs w:val="24"/>
        </w:rPr>
      </w:pPr>
    </w:p>
    <w:p w:rsidR="0095773E" w:rsidRDefault="0095773E" w:rsidP="0095773E">
      <w:pPr>
        <w:shd w:val="clear" w:color="auto" w:fill="FFFFFF"/>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lastRenderedPageBreak/>
        <w:t xml:space="preserve"> Количество основной НОД</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Старшая  группа</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5 - 6 лет</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938"/>
        <w:gridCol w:w="2555"/>
        <w:gridCol w:w="1416"/>
        <w:gridCol w:w="1654"/>
      </w:tblGrid>
      <w:tr w:rsidR="00082622" w:rsidRPr="00082622" w:rsidTr="00082622">
        <w:trPr>
          <w:trHeight w:val="742"/>
        </w:trPr>
        <w:tc>
          <w:tcPr>
            <w:tcW w:w="97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Образовательные области</w:t>
            </w:r>
          </w:p>
        </w:tc>
        <w:tc>
          <w:tcPr>
            <w:tcW w:w="2397" w:type="pct"/>
            <w:gridSpan w:val="2"/>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Содержание образовательной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области </w:t>
            </w:r>
            <w:r w:rsidRPr="00082622">
              <w:rPr>
                <w:rFonts w:ascii="Times New Roman" w:hAnsi="Times New Roman" w:cs="Times New Roman"/>
                <w:b/>
                <w:sz w:val="24"/>
                <w:szCs w:val="24"/>
              </w:rPr>
              <w:t>(доминирующие образовательные области)</w:t>
            </w: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НОД в неделю</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часов НОД</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 неделю</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мин/1 НОД)</w:t>
            </w:r>
          </w:p>
        </w:tc>
      </w:tr>
      <w:tr w:rsidR="00082622" w:rsidRPr="00082622" w:rsidTr="00082622">
        <w:trPr>
          <w:trHeight w:val="73"/>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Физическое развитие</w:t>
            </w: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Здоровье</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Сохранение и укрепление физического и психического здоровья детей</w:t>
            </w:r>
          </w:p>
        </w:tc>
        <w:tc>
          <w:tcPr>
            <w:tcW w:w="715" w:type="pct"/>
            <w:vMerge w:val="restart"/>
            <w:tcBorders>
              <w:top w:val="single" w:sz="4" w:space="0" w:color="auto"/>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c>
          <w:tcPr>
            <w:tcW w:w="913" w:type="pct"/>
            <w:vMerge w:val="restart"/>
            <w:tcBorders>
              <w:top w:val="single" w:sz="4" w:space="0" w:color="auto"/>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r>
      <w:tr w:rsidR="00082622" w:rsidRPr="00082622" w:rsidTr="00082622">
        <w:trPr>
          <w:trHeight w:val="81"/>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Воспитание КГН</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1"/>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Формирование начальных представлений о ЗОЖ</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39"/>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Физическая культура</w:t>
            </w: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 xml:space="preserve">Развитие  физических качеств </w:t>
            </w:r>
          </w:p>
        </w:tc>
        <w:tc>
          <w:tcPr>
            <w:tcW w:w="715"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75 мин</w:t>
            </w:r>
          </w:p>
        </w:tc>
      </w:tr>
      <w:tr w:rsidR="00082622" w:rsidRPr="00082622" w:rsidTr="00082622">
        <w:trPr>
          <w:trHeight w:val="73"/>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Социально-коммуникативное развитие</w:t>
            </w: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Безопасность</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Бережем свое здоровье</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Безопасный отдых на природе</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на дорогах</w:t>
            </w:r>
          </w:p>
        </w:tc>
        <w:tc>
          <w:tcPr>
            <w:tcW w:w="715"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собственной жизнедеятельности</w:t>
            </w:r>
          </w:p>
        </w:tc>
        <w:tc>
          <w:tcPr>
            <w:tcW w:w="715"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Социализация </w:t>
            </w:r>
          </w:p>
        </w:tc>
        <w:tc>
          <w:tcPr>
            <w:tcW w:w="1424"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игровой деятельности</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104"/>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Нравственное воспитание</w:t>
            </w:r>
          </w:p>
        </w:tc>
        <w:tc>
          <w:tcPr>
            <w:tcW w:w="715"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04"/>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Формирование гендерной, семейной, гражданской принадлежности</w:t>
            </w:r>
          </w:p>
        </w:tc>
        <w:tc>
          <w:tcPr>
            <w:tcW w:w="715"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35"/>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Труд</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трудовой деятельности (самообслуживание, хозяйственно - бытовой труд, труд в природе</w:t>
            </w:r>
            <w:r w:rsidRPr="00082622">
              <w:rPr>
                <w:rFonts w:ascii="Times New Roman" w:hAnsi="Times New Roman" w:cs="Times New Roman"/>
                <w:b/>
                <w:sz w:val="24"/>
                <w:szCs w:val="24"/>
              </w:rPr>
              <w:t xml:space="preserve">,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ручной руд**</w:t>
            </w:r>
            <w:r w:rsidRPr="00082622">
              <w:rPr>
                <w:rFonts w:ascii="Times New Roman" w:hAnsi="Times New Roman" w:cs="Times New Roman"/>
                <w:sz w:val="24"/>
                <w:szCs w:val="24"/>
              </w:rPr>
              <w:t>)</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102"/>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Трудовое воспитание</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76"/>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lastRenderedPageBreak/>
              <w:t>Познавательное развитие</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Познание</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Сенсорное развитие</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 ** (чередование)</w:t>
            </w:r>
          </w:p>
        </w:tc>
      </w:tr>
      <w:tr w:rsidR="00082622" w:rsidRPr="00082622" w:rsidTr="00082622">
        <w:trPr>
          <w:trHeight w:val="520"/>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познавательно-исследовательской и  продуктивной (конструктивной***)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ФЭМП</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w:t>
            </w:r>
          </w:p>
        </w:tc>
      </w:tr>
      <w:tr w:rsidR="00082622" w:rsidRPr="00082622" w:rsidTr="00082622">
        <w:trPr>
          <w:trHeight w:val="7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ФЦКМ, расширение кругозора</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b/>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4"/>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Речевое развитие</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Коммуникация</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Развитие свободного общения </w:t>
            </w:r>
          </w:p>
        </w:tc>
        <w:tc>
          <w:tcPr>
            <w:tcW w:w="715"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13"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25 мин</w:t>
            </w:r>
          </w:p>
        </w:tc>
      </w:tr>
      <w:tr w:rsidR="00082622" w:rsidRPr="00082622" w:rsidTr="00082622">
        <w:trPr>
          <w:trHeight w:val="153"/>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всех компонентов устной речи, практическое овладение нормами речи</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206"/>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Чтение художественной литературы</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Формирование интереса и потребности в чтении</w:t>
            </w:r>
          </w:p>
        </w:tc>
        <w:tc>
          <w:tcPr>
            <w:tcW w:w="715"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14"/>
        </w:trPr>
        <w:tc>
          <w:tcPr>
            <w:tcW w:w="97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Художественно-эстетическое  развитие </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Художественное творчество</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продуктивной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(рисование,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лепка**,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аппликация**)</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715" w:type="pc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         2</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      25 мин</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Чередование по 25 мин**</w:t>
            </w:r>
          </w:p>
        </w:tc>
      </w:tr>
      <w:tr w:rsidR="00082622" w:rsidRPr="00082622" w:rsidTr="00082622">
        <w:trPr>
          <w:trHeight w:val="114"/>
        </w:trPr>
        <w:tc>
          <w:tcPr>
            <w:tcW w:w="975" w:type="pct"/>
            <w:vMerge/>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Развитие детского творчества</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715"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426"/>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Приобщение к изобразительному искусству</w:t>
            </w:r>
          </w:p>
        </w:tc>
        <w:tc>
          <w:tcPr>
            <w:tcW w:w="715"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r>
      <w:tr w:rsidR="00082622" w:rsidRPr="00082622" w:rsidTr="00082622">
        <w:trPr>
          <w:trHeight w:val="80"/>
        </w:trPr>
        <w:tc>
          <w:tcPr>
            <w:tcW w:w="975"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Музыка</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1F35CF">
            <w:pPr>
              <w:keepNext/>
              <w:keepLines/>
              <w:spacing w:line="240" w:lineRule="auto"/>
              <w:ind w:right="-1" w:firstLine="20"/>
              <w:contextualSpacing/>
              <w:jc w:val="center"/>
              <w:rPr>
                <w:rFonts w:ascii="Times New Roman" w:hAnsi="Times New Roman" w:cs="Times New Roman"/>
                <w:sz w:val="24"/>
                <w:szCs w:val="24"/>
              </w:rPr>
            </w:pPr>
            <w:r w:rsidRPr="00082622">
              <w:rPr>
                <w:rFonts w:ascii="Times New Roman" w:hAnsi="Times New Roman" w:cs="Times New Roman"/>
                <w:sz w:val="24"/>
                <w:szCs w:val="24"/>
              </w:rPr>
              <w:t>50 мин</w:t>
            </w:r>
          </w:p>
        </w:tc>
      </w:tr>
      <w:tr w:rsidR="00082622" w:rsidRPr="00082622" w:rsidTr="00082622">
        <w:trPr>
          <w:trHeight w:val="567"/>
        </w:trPr>
        <w:tc>
          <w:tcPr>
            <w:tcW w:w="97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b/>
                <w:bCs/>
                <w:sz w:val="24"/>
                <w:szCs w:val="24"/>
              </w:rPr>
              <w:t>ВСЕГО</w:t>
            </w:r>
          </w:p>
        </w:tc>
        <w:tc>
          <w:tcPr>
            <w:tcW w:w="1424"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14</w:t>
            </w:r>
          </w:p>
        </w:tc>
        <w:tc>
          <w:tcPr>
            <w:tcW w:w="91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1F35CF">
            <w:pPr>
              <w:keepNext/>
              <w:keepLines/>
              <w:spacing w:line="240" w:lineRule="auto"/>
              <w:ind w:right="-1" w:firstLine="20"/>
              <w:contextualSpacing/>
              <w:rPr>
                <w:rFonts w:ascii="Times New Roman" w:hAnsi="Times New Roman" w:cs="Times New Roman"/>
                <w:sz w:val="24"/>
                <w:szCs w:val="24"/>
              </w:rPr>
            </w:pPr>
            <w:r w:rsidRPr="00082622">
              <w:rPr>
                <w:rFonts w:ascii="Times New Roman" w:hAnsi="Times New Roman" w:cs="Times New Roman"/>
                <w:sz w:val="24"/>
                <w:szCs w:val="24"/>
              </w:rPr>
              <w:t>350 мин</w:t>
            </w:r>
          </w:p>
          <w:p w:rsidR="00082622" w:rsidRPr="00082622" w:rsidRDefault="00082622" w:rsidP="001F35CF">
            <w:pPr>
              <w:keepNext/>
              <w:keepLines/>
              <w:spacing w:line="240" w:lineRule="auto"/>
              <w:ind w:right="-1" w:firstLine="20"/>
              <w:contextualSpacing/>
              <w:rPr>
                <w:rFonts w:ascii="Times New Roman" w:hAnsi="Times New Roman" w:cs="Times New Roman"/>
                <w:sz w:val="24"/>
                <w:szCs w:val="24"/>
              </w:rPr>
            </w:pPr>
            <w:r w:rsidRPr="00082622">
              <w:rPr>
                <w:rFonts w:ascii="Times New Roman" w:hAnsi="Times New Roman" w:cs="Times New Roman"/>
                <w:sz w:val="24"/>
                <w:szCs w:val="24"/>
              </w:rPr>
              <w:t>(5 ч. 50 мин.)</w:t>
            </w:r>
          </w:p>
        </w:tc>
      </w:tr>
    </w:tbl>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 строится с учетом принципа интеграции образовательных областей, способом чередования 2 раза в неделю через 2 недели по 25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ab/>
        <w:t>*</w:t>
      </w:r>
      <w:r w:rsidRPr="00082622">
        <w:rPr>
          <w:rFonts w:ascii="Times New Roman" w:hAnsi="Times New Roman" w:cs="Times New Roman"/>
          <w:b/>
          <w:sz w:val="24"/>
          <w:szCs w:val="24"/>
        </w:rPr>
        <w:t>*</w:t>
      </w:r>
      <w:r w:rsidRPr="00082622">
        <w:rPr>
          <w:rFonts w:ascii="Times New Roman" w:hAnsi="Times New Roman" w:cs="Times New Roman"/>
          <w:sz w:val="24"/>
          <w:szCs w:val="24"/>
        </w:rPr>
        <w:t>НОД; («Развитие продуктивной деятельности: лепка и аппликация»; Развитие познавательно-исследовательской и  продуктивной (конструктивной деятельности) и ручной труд) строится с учетом принципа интеграции образовательных областей, способом чередования по 1 разу в неделю через 2 недели по 20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25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Количество основной НОД</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Подготовительная  группа</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6 - 7 лет</w:t>
      </w:r>
    </w:p>
    <w:p w:rsidR="00082622" w:rsidRPr="00082622" w:rsidRDefault="00082622" w:rsidP="00082622">
      <w:pPr>
        <w:keepNext/>
        <w:keepLines/>
        <w:shd w:val="clear" w:color="auto" w:fill="FFFFFF"/>
        <w:spacing w:line="240" w:lineRule="auto"/>
        <w:ind w:right="-1" w:firstLine="567"/>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635"/>
        <w:gridCol w:w="2839"/>
        <w:gridCol w:w="1742"/>
        <w:gridCol w:w="1850"/>
      </w:tblGrid>
      <w:tr w:rsidR="00082622" w:rsidRPr="00082622" w:rsidTr="00082622">
        <w:trPr>
          <w:trHeight w:val="742"/>
        </w:trPr>
        <w:tc>
          <w:tcPr>
            <w:tcW w:w="1659" w:type="pct"/>
            <w:gridSpan w:val="2"/>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Образовательные области</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Содержание образовательной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Области </w:t>
            </w:r>
            <w:r w:rsidRPr="00082622">
              <w:rPr>
                <w:rFonts w:ascii="Times New Roman" w:hAnsi="Times New Roman" w:cs="Times New Roman"/>
                <w:b/>
                <w:sz w:val="24"/>
                <w:szCs w:val="24"/>
              </w:rPr>
              <w:t>(доминирующие образовательные области)</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НОД в неделю</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Количество часов НОД</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 неделю</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мин/1 НОД)</w:t>
            </w:r>
          </w:p>
        </w:tc>
      </w:tr>
      <w:tr w:rsidR="00082622" w:rsidRPr="00082622" w:rsidTr="00082622">
        <w:trPr>
          <w:trHeight w:val="73"/>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Физическое развитие</w:t>
            </w: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Здоровье</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Сохранение и укрепление физического и психического здоровья детей</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Ежедневно </w:t>
            </w: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81"/>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Воспитание КГН</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1"/>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Формирование начальных представлений о ЗОЖ</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c>
          <w:tcPr>
            <w:tcW w:w="908"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color w:val="FF0000"/>
                <w:sz w:val="24"/>
                <w:szCs w:val="24"/>
              </w:rPr>
            </w:pPr>
          </w:p>
        </w:tc>
      </w:tr>
      <w:tr w:rsidR="00082622" w:rsidRPr="00082622" w:rsidTr="00082622">
        <w:trPr>
          <w:trHeight w:val="839"/>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Физическая культура</w:t>
            </w: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физических качеств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90 мин</w:t>
            </w:r>
          </w:p>
        </w:tc>
      </w:tr>
      <w:tr w:rsidR="00082622" w:rsidRPr="00082622" w:rsidTr="00082622">
        <w:trPr>
          <w:trHeight w:val="73"/>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Социально-коммуникативное развитие</w:t>
            </w: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Безопасность</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lastRenderedPageBreak/>
              <w:t>Бережем свое здоровье</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Безопасный отдых на природе</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на дорогах</w:t>
            </w:r>
          </w:p>
        </w:tc>
        <w:tc>
          <w:tcPr>
            <w:tcW w:w="930" w:type="pct"/>
            <w:vMerge w:val="restar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Безопасность собственной жизнедеятельности</w:t>
            </w:r>
          </w:p>
        </w:tc>
        <w:tc>
          <w:tcPr>
            <w:tcW w:w="930"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Социализация </w:t>
            </w:r>
          </w:p>
        </w:tc>
        <w:tc>
          <w:tcPr>
            <w:tcW w:w="1503"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игровой деятельности</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104"/>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Нравственное воспитание</w:t>
            </w:r>
          </w:p>
        </w:tc>
        <w:tc>
          <w:tcPr>
            <w:tcW w:w="930"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04"/>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Формирование гендерной, семейной, гражданской принадлежности</w:t>
            </w:r>
          </w:p>
        </w:tc>
        <w:tc>
          <w:tcPr>
            <w:tcW w:w="930"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35"/>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Труд</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sz w:val="24"/>
                <w:szCs w:val="24"/>
              </w:rPr>
              <w:t>Развитие трудовой деятельности (самообслуживание, хозяйственно - бытовой труд, труд в природе</w:t>
            </w:r>
            <w:r w:rsidRPr="00082622">
              <w:rPr>
                <w:rFonts w:ascii="Times New Roman" w:hAnsi="Times New Roman" w:cs="Times New Roman"/>
                <w:b/>
                <w:sz w:val="24"/>
                <w:szCs w:val="24"/>
              </w:rPr>
              <w:t xml:space="preserve">, </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b/>
                <w:sz w:val="24"/>
                <w:szCs w:val="24"/>
              </w:rPr>
              <w:t>ручной руд**</w:t>
            </w:r>
            <w:r w:rsidRPr="00082622">
              <w:rPr>
                <w:rFonts w:ascii="Times New Roman" w:hAnsi="Times New Roman" w:cs="Times New Roman"/>
                <w:sz w:val="24"/>
                <w:szCs w:val="24"/>
              </w:rPr>
              <w:t>)</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 ** (чередование)</w:t>
            </w:r>
          </w:p>
        </w:tc>
      </w:tr>
      <w:tr w:rsidR="00082622" w:rsidRPr="00082622" w:rsidTr="00082622">
        <w:trPr>
          <w:trHeight w:val="102"/>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Трудовое воспитание</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76"/>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Познавательное развитие</w:t>
            </w: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Познание</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Сенсорное развитие</w:t>
            </w:r>
          </w:p>
        </w:tc>
        <w:tc>
          <w:tcPr>
            <w:tcW w:w="930" w:type="pct"/>
            <w:vMerge w:val="restar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vMerge/>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520"/>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познавательно-исследовательской и  продуктивной (конструктивной**)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ФЭМП</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tc>
      </w:tr>
      <w:tr w:rsidR="00082622" w:rsidRPr="00082622" w:rsidTr="00082622">
        <w:trPr>
          <w:trHeight w:val="7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ФЦКМ, расширение кругозора</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30 мин </w:t>
            </w:r>
          </w:p>
        </w:tc>
      </w:tr>
      <w:tr w:rsidR="00082622" w:rsidRPr="00082622" w:rsidTr="00082622">
        <w:trPr>
          <w:trHeight w:val="74"/>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Речевое развитие</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Коммуникация</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Развитие свободного общения </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r>
      <w:tr w:rsidR="00082622" w:rsidRPr="00082622" w:rsidTr="00082622">
        <w:trPr>
          <w:trHeight w:val="153"/>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всех компонентов устной речи, практическое овладение нормами речи</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tc>
      </w:tr>
      <w:tr w:rsidR="00082622" w:rsidRPr="00082622" w:rsidTr="00082622">
        <w:trPr>
          <w:trHeight w:val="206"/>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Чтение художественной литературы</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Формирование интереса и потребности в чтении</w:t>
            </w:r>
          </w:p>
        </w:tc>
        <w:tc>
          <w:tcPr>
            <w:tcW w:w="930" w:type="pct"/>
            <w:tcBorders>
              <w:top w:val="single" w:sz="4" w:space="0" w:color="auto"/>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114"/>
        </w:trPr>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 xml:space="preserve">Художественно-эстетическое  развитие </w:t>
            </w:r>
          </w:p>
        </w:tc>
        <w:tc>
          <w:tcPr>
            <w:tcW w:w="1397" w:type="pct"/>
            <w:vMerge w:val="restar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Художественное творчество</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Развитие продуктивной деятельности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(рисование,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 xml:space="preserve">лепка, </w:t>
            </w:r>
          </w:p>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аппликация**)</w:t>
            </w:r>
          </w:p>
        </w:tc>
        <w:tc>
          <w:tcPr>
            <w:tcW w:w="930" w:type="pct"/>
            <w:tcBorders>
              <w:left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0,5**</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30 мин</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(**Чередование по 30 мин)</w:t>
            </w:r>
          </w:p>
        </w:tc>
      </w:tr>
      <w:tr w:rsidR="00082622" w:rsidRPr="00082622" w:rsidTr="00082622">
        <w:trPr>
          <w:trHeight w:val="114"/>
        </w:trPr>
        <w:tc>
          <w:tcPr>
            <w:tcW w:w="262" w:type="pct"/>
            <w:vMerge/>
            <w:tcBorders>
              <w:top w:val="single" w:sz="4" w:space="0" w:color="auto"/>
              <w:left w:val="single" w:sz="4" w:space="0" w:color="auto"/>
              <w:bottom w:val="single" w:sz="4" w:space="0" w:color="auto"/>
              <w:right w:val="single" w:sz="4" w:space="0" w:color="auto"/>
            </w:tcBorders>
            <w:textDirection w:val="btLr"/>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 xml:space="preserve">Развитие детского </w:t>
            </w:r>
            <w:r w:rsidRPr="00082622">
              <w:rPr>
                <w:rFonts w:ascii="Times New Roman" w:hAnsi="Times New Roman" w:cs="Times New Roman"/>
                <w:sz w:val="24"/>
                <w:szCs w:val="24"/>
              </w:rPr>
              <w:lastRenderedPageBreak/>
              <w:t>творчества</w:t>
            </w:r>
          </w:p>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vMerge w:val="restart"/>
            <w:tcBorders>
              <w:left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Ежедневно</w:t>
            </w:r>
          </w:p>
        </w:tc>
        <w:tc>
          <w:tcPr>
            <w:tcW w:w="908" w:type="pct"/>
            <w:vMerge w:val="restart"/>
            <w:tcBorders>
              <w:top w:val="single" w:sz="4" w:space="0" w:color="auto"/>
              <w:left w:val="single" w:sz="4" w:space="0" w:color="auto"/>
              <w:bottom w:val="single" w:sz="4" w:space="0" w:color="auto"/>
              <w:right w:val="single" w:sz="4" w:space="0" w:color="auto"/>
            </w:tcBorders>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Ежедневно</w:t>
            </w:r>
          </w:p>
        </w:tc>
      </w:tr>
      <w:tr w:rsidR="00082622" w:rsidRPr="00082622" w:rsidTr="00082622">
        <w:trPr>
          <w:trHeight w:val="426"/>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Приобщение к изобразительному искусству</w:t>
            </w:r>
          </w:p>
        </w:tc>
        <w:tc>
          <w:tcPr>
            <w:tcW w:w="930" w:type="pct"/>
            <w:vMerge/>
            <w:tcBorders>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08"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r>
      <w:tr w:rsidR="00082622" w:rsidRPr="00082622" w:rsidTr="00082622">
        <w:trPr>
          <w:trHeight w:val="80"/>
        </w:trPr>
        <w:tc>
          <w:tcPr>
            <w:tcW w:w="262" w:type="pct"/>
            <w:vMerge/>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Музыка</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b/>
                <w:sz w:val="24"/>
                <w:szCs w:val="24"/>
              </w:rPr>
            </w:pPr>
            <w:r w:rsidRPr="0008262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60 мин</w:t>
            </w:r>
          </w:p>
        </w:tc>
      </w:tr>
      <w:tr w:rsidR="00082622" w:rsidRPr="00082622" w:rsidTr="00082622">
        <w:trPr>
          <w:trHeight w:val="567"/>
        </w:trPr>
        <w:tc>
          <w:tcPr>
            <w:tcW w:w="262"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b/>
                <w:bCs/>
                <w:sz w:val="24"/>
                <w:szCs w:val="24"/>
              </w:rPr>
              <w:t>ВСЕГО</w:t>
            </w:r>
          </w:p>
        </w:tc>
        <w:tc>
          <w:tcPr>
            <w:tcW w:w="1503"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jc w:val="center"/>
              <w:rPr>
                <w:rFonts w:ascii="Times New Roman" w:hAnsi="Times New Roman" w:cs="Times New Roman"/>
                <w:sz w:val="24"/>
                <w:szCs w:val="24"/>
              </w:rPr>
            </w:pPr>
            <w:r w:rsidRPr="00082622">
              <w:rPr>
                <w:rFonts w:ascii="Times New Roman" w:hAnsi="Times New Roman" w:cs="Times New Roman"/>
                <w:sz w:val="24"/>
                <w:szCs w:val="24"/>
              </w:rPr>
              <w:t>15</w:t>
            </w:r>
          </w:p>
        </w:tc>
        <w:tc>
          <w:tcPr>
            <w:tcW w:w="908" w:type="pct"/>
            <w:tcBorders>
              <w:top w:val="single" w:sz="4" w:space="0" w:color="auto"/>
              <w:left w:val="single" w:sz="4" w:space="0" w:color="auto"/>
              <w:bottom w:val="single" w:sz="4" w:space="0" w:color="auto"/>
              <w:right w:val="single" w:sz="4" w:space="0" w:color="auto"/>
            </w:tcBorders>
            <w:vAlign w:val="center"/>
          </w:tcPr>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450 мин</w:t>
            </w:r>
          </w:p>
          <w:p w:rsidR="00082622" w:rsidRPr="00082622" w:rsidRDefault="00082622" w:rsidP="00082622">
            <w:pPr>
              <w:keepNext/>
              <w:keepLines/>
              <w:spacing w:line="240" w:lineRule="auto"/>
              <w:ind w:right="-1" w:firstLine="567"/>
              <w:contextualSpacing/>
              <w:rPr>
                <w:rFonts w:ascii="Times New Roman" w:hAnsi="Times New Roman" w:cs="Times New Roman"/>
                <w:sz w:val="24"/>
                <w:szCs w:val="24"/>
              </w:rPr>
            </w:pPr>
            <w:r w:rsidRPr="00082622">
              <w:rPr>
                <w:rFonts w:ascii="Times New Roman" w:hAnsi="Times New Roman" w:cs="Times New Roman"/>
                <w:sz w:val="24"/>
                <w:szCs w:val="24"/>
              </w:rPr>
              <w:t>(7 ч. 30 мин.)</w:t>
            </w:r>
          </w:p>
        </w:tc>
      </w:tr>
    </w:tbl>
    <w:p w:rsidR="00082622" w:rsidRPr="00082622" w:rsidRDefault="00082622" w:rsidP="00082622">
      <w:pPr>
        <w:keepNext/>
        <w:keepLines/>
        <w:shd w:val="clear" w:color="auto" w:fill="FFFFFF"/>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(ФЦКМ,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 строится с учетом принципа интеграции образовательных областей, способом чередования 2 раза в неделю через 2 недели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ab/>
        <w:t>*</w:t>
      </w:r>
      <w:r w:rsidRPr="00082622">
        <w:rPr>
          <w:rFonts w:ascii="Times New Roman" w:hAnsi="Times New Roman" w:cs="Times New Roman"/>
          <w:b/>
          <w:sz w:val="24"/>
          <w:szCs w:val="24"/>
        </w:rPr>
        <w:t>*</w:t>
      </w:r>
      <w:r w:rsidRPr="00082622">
        <w:rPr>
          <w:rFonts w:ascii="Times New Roman" w:hAnsi="Times New Roman" w:cs="Times New Roman"/>
          <w:sz w:val="24"/>
          <w:szCs w:val="24"/>
        </w:rPr>
        <w:t>НОД(«Развитие продуктивной деятельности: лепка и аппликация»; Развитие познавательно-исследовательской и  продуктивной (конструктивной деятельности) и ручной труд) строится с учетом принципа интеграции образовательных областей, способом чередования по 1 разу в неделю через 2 недели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30 минут.</w:t>
      </w:r>
    </w:p>
    <w:p w:rsidR="00082622" w:rsidRPr="00082622" w:rsidRDefault="00082622" w:rsidP="00082622">
      <w:pPr>
        <w:keepNext/>
        <w:keepLines/>
        <w:spacing w:line="240" w:lineRule="auto"/>
        <w:ind w:right="-1" w:firstLine="567"/>
        <w:contextualSpacing/>
        <w:jc w:val="both"/>
        <w:rPr>
          <w:rFonts w:ascii="Times New Roman" w:hAnsi="Times New Roman" w:cs="Times New Roman"/>
          <w:sz w:val="24"/>
          <w:szCs w:val="24"/>
        </w:rPr>
      </w:pPr>
      <w:r w:rsidRPr="00082622">
        <w:rPr>
          <w:rFonts w:ascii="Times New Roman" w:hAnsi="Times New Roman" w:cs="Times New Roman"/>
          <w:sz w:val="24"/>
          <w:szCs w:val="24"/>
        </w:rPr>
        <w:t>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663F1" w:rsidRDefault="000663F1" w:rsidP="00082622">
      <w:pPr>
        <w:keepNext/>
        <w:keepLines/>
        <w:spacing w:line="240" w:lineRule="auto"/>
        <w:ind w:right="-1" w:firstLine="510"/>
        <w:contextualSpacing/>
        <w:jc w:val="both"/>
        <w:rPr>
          <w:rFonts w:ascii="Times New Roman" w:hAnsi="Times New Roman" w:cs="Times New Roman"/>
          <w:b/>
        </w:rPr>
      </w:pPr>
    </w:p>
    <w:p w:rsidR="000663F1" w:rsidRPr="000663F1" w:rsidRDefault="000663F1" w:rsidP="000663F1">
      <w:pPr>
        <w:spacing w:line="240" w:lineRule="auto"/>
        <w:ind w:firstLine="510"/>
        <w:rPr>
          <w:rFonts w:ascii="Times New Roman" w:hAnsi="Times New Roman" w:cs="Times New Roman"/>
          <w:b/>
        </w:rPr>
      </w:pPr>
      <w:r>
        <w:rPr>
          <w:rFonts w:ascii="Times New Roman" w:hAnsi="Times New Roman" w:cs="Times New Roman"/>
          <w:b/>
        </w:rPr>
        <w:t>3.3</w:t>
      </w:r>
      <w:r w:rsidRPr="000663F1">
        <w:rPr>
          <w:rFonts w:ascii="Times New Roman" w:hAnsi="Times New Roman" w:cs="Times New Roman"/>
          <w:b/>
        </w:rPr>
        <w:t>. Описание особенностей традиционных событий,  праздников, мероприятий.</w:t>
      </w:r>
    </w:p>
    <w:p w:rsidR="000663F1" w:rsidRPr="000663F1" w:rsidRDefault="000663F1" w:rsidP="000663F1">
      <w:pPr>
        <w:autoSpaceDE w:val="0"/>
        <w:autoSpaceDN w:val="0"/>
        <w:adjustRightInd w:val="0"/>
        <w:spacing w:line="240" w:lineRule="auto"/>
        <w:jc w:val="both"/>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b/>
          <w:bCs/>
          <w:color w:val="000000"/>
          <w:sz w:val="23"/>
          <w:szCs w:val="23"/>
          <w:lang w:eastAsia="ja-JP"/>
        </w:rPr>
        <w:t xml:space="preserve">Традиция «Утро радостных встреч» </w:t>
      </w:r>
      <w:r w:rsidRPr="000663F1">
        <w:rPr>
          <w:rFonts w:ascii="Times New Roman" w:eastAsia="MS Mincho" w:hAnsi="Times New Roman" w:cs="Times New Roman"/>
          <w:color w:val="000000"/>
          <w:sz w:val="23"/>
          <w:szCs w:val="23"/>
          <w:lang w:eastAsia="ja-JP"/>
        </w:rPr>
        <w:t xml:space="preserve">Это традиция встречи в понедельник после выходных дней, проведѐнных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0663F1" w:rsidRPr="000663F1" w:rsidRDefault="000663F1" w:rsidP="000663F1">
      <w:pPr>
        <w:autoSpaceDE w:val="0"/>
        <w:autoSpaceDN w:val="0"/>
        <w:adjustRightInd w:val="0"/>
        <w:spacing w:line="240" w:lineRule="auto"/>
        <w:jc w:val="both"/>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b/>
          <w:bCs/>
          <w:color w:val="000000"/>
          <w:sz w:val="23"/>
          <w:szCs w:val="23"/>
          <w:lang w:eastAsia="ja-JP"/>
        </w:rPr>
        <w:t xml:space="preserve">Праздники </w:t>
      </w:r>
      <w:r w:rsidRPr="000663F1">
        <w:rPr>
          <w:rFonts w:ascii="Times New Roman" w:eastAsia="MS Mincho" w:hAnsi="Times New Roman" w:cs="Times New Roman"/>
          <w:color w:val="000000"/>
          <w:sz w:val="23"/>
          <w:szCs w:val="23"/>
          <w:lang w:eastAsia="ja-JP"/>
        </w:rPr>
        <w:t xml:space="preserve">Традиционными общими праздниками являются: </w:t>
      </w:r>
      <w:r w:rsidRPr="000663F1">
        <w:rPr>
          <w:rFonts w:ascii="Times New Roman" w:eastAsia="MS Mincho" w:hAnsi="Times New Roman" w:cs="Times New Roman"/>
          <w:b/>
          <w:bCs/>
          <w:color w:val="000000"/>
          <w:sz w:val="23"/>
          <w:szCs w:val="23"/>
          <w:lang w:eastAsia="ja-JP"/>
        </w:rPr>
        <w:t xml:space="preserve">• </w:t>
      </w:r>
      <w:r w:rsidRPr="000663F1">
        <w:rPr>
          <w:rFonts w:ascii="Times New Roman" w:eastAsia="MS Mincho" w:hAnsi="Times New Roman" w:cs="Times New Roman"/>
          <w:color w:val="000000"/>
          <w:sz w:val="23"/>
          <w:szCs w:val="23"/>
          <w:lang w:eastAsia="ja-JP"/>
        </w:rPr>
        <w:t xml:space="preserve">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Международный день птиц), проведение акций «Добра» социальной направленности— по выбору педагогов. Планируются также совместные досуговые события с родителями: концерты, выставки семейных коллекций, день открытых дверей, «Встречи с интересными людьми», спортивные праздники. </w:t>
      </w:r>
    </w:p>
    <w:p w:rsidR="000663F1" w:rsidRPr="000663F1" w:rsidRDefault="000663F1" w:rsidP="000663F1">
      <w:pPr>
        <w:autoSpaceDE w:val="0"/>
        <w:autoSpaceDN w:val="0"/>
        <w:adjustRightInd w:val="0"/>
        <w:spacing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b/>
          <w:bCs/>
          <w:color w:val="000000"/>
          <w:sz w:val="23"/>
          <w:szCs w:val="23"/>
          <w:lang w:eastAsia="ja-JP"/>
        </w:rPr>
        <w:t xml:space="preserve">Общекультурные традиции </w:t>
      </w:r>
      <w:r w:rsidRPr="000663F1">
        <w:rPr>
          <w:rFonts w:ascii="Times New Roman" w:eastAsia="MS Mincho" w:hAnsi="Times New Roman" w:cs="Times New Roman"/>
          <w:color w:val="000000"/>
          <w:sz w:val="23"/>
          <w:szCs w:val="23"/>
          <w:lang w:eastAsia="ja-JP"/>
        </w:rPr>
        <w:t xml:space="preserve">жизни детского сада: </w:t>
      </w:r>
    </w:p>
    <w:p w:rsidR="000663F1" w:rsidRPr="000663F1" w:rsidRDefault="000663F1" w:rsidP="000663F1">
      <w:pPr>
        <w:autoSpaceDE w:val="0"/>
        <w:autoSpaceDN w:val="0"/>
        <w:adjustRightInd w:val="0"/>
        <w:spacing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b/>
          <w:bCs/>
          <w:color w:val="000000"/>
          <w:sz w:val="23"/>
          <w:szCs w:val="23"/>
          <w:lang w:eastAsia="ja-JP"/>
        </w:rPr>
        <w:lastRenderedPageBreak/>
        <w:t>-</w:t>
      </w:r>
      <w:r w:rsidRPr="000663F1">
        <w:rPr>
          <w:rFonts w:ascii="Times New Roman" w:eastAsia="MS Mincho" w:hAnsi="Times New Roman" w:cs="Times New Roman"/>
          <w:color w:val="000000"/>
          <w:sz w:val="23"/>
          <w:szCs w:val="23"/>
          <w:lang w:eastAsia="ja-JP"/>
        </w:rPr>
        <w:t xml:space="preserve">выводить детей старшего дошкольного возраста за пределы детского сада на прогулки и экскурсии; </w:t>
      </w:r>
    </w:p>
    <w:p w:rsidR="000663F1" w:rsidRPr="000663F1" w:rsidRDefault="000663F1" w:rsidP="000663F1">
      <w:pPr>
        <w:autoSpaceDE w:val="0"/>
        <w:autoSpaceDN w:val="0"/>
        <w:adjustRightInd w:val="0"/>
        <w:spacing w:after="85"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color w:val="000000"/>
          <w:sz w:val="23"/>
          <w:szCs w:val="23"/>
          <w:lang w:eastAsia="ja-JP"/>
        </w:rPr>
        <w:t xml:space="preserve">-создавать условия для интересного и приятного общения со старшими и младшими детьми в детском саду; </w:t>
      </w:r>
    </w:p>
    <w:p w:rsidR="000663F1" w:rsidRPr="000663F1" w:rsidRDefault="000663F1" w:rsidP="000663F1">
      <w:pPr>
        <w:autoSpaceDE w:val="0"/>
        <w:autoSpaceDN w:val="0"/>
        <w:adjustRightInd w:val="0"/>
        <w:spacing w:after="85"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color w:val="000000"/>
          <w:sz w:val="23"/>
          <w:szCs w:val="23"/>
          <w:lang w:eastAsia="ja-JP"/>
        </w:rPr>
        <w:t>-показывать детям кукольные спектакли силами детьми и  педагогами, , профессиональных исполнителей;</w:t>
      </w:r>
    </w:p>
    <w:p w:rsidR="000663F1" w:rsidRPr="000663F1" w:rsidRDefault="000663F1" w:rsidP="000663F1">
      <w:pPr>
        <w:autoSpaceDE w:val="0"/>
        <w:autoSpaceDN w:val="0"/>
        <w:adjustRightInd w:val="0"/>
        <w:spacing w:after="85"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color w:val="000000"/>
          <w:sz w:val="23"/>
          <w:szCs w:val="23"/>
          <w:lang w:eastAsia="ja-JP"/>
        </w:rPr>
        <w:t xml:space="preserve">- организовывать праздники-сюрпризы; </w:t>
      </w:r>
    </w:p>
    <w:p w:rsidR="000663F1" w:rsidRPr="000663F1" w:rsidRDefault="000663F1" w:rsidP="000663F1">
      <w:pPr>
        <w:autoSpaceDE w:val="0"/>
        <w:autoSpaceDN w:val="0"/>
        <w:adjustRightInd w:val="0"/>
        <w:spacing w:line="240" w:lineRule="auto"/>
        <w:rPr>
          <w:rFonts w:ascii="Times New Roman" w:eastAsia="MS Mincho" w:hAnsi="Times New Roman" w:cs="Times New Roman"/>
          <w:color w:val="000000"/>
          <w:sz w:val="23"/>
          <w:szCs w:val="23"/>
          <w:lang w:eastAsia="ja-JP"/>
        </w:rPr>
      </w:pPr>
      <w:r w:rsidRPr="000663F1">
        <w:rPr>
          <w:rFonts w:ascii="Times New Roman" w:eastAsia="MS Mincho" w:hAnsi="Times New Roman" w:cs="Times New Roman"/>
          <w:color w:val="000000"/>
          <w:sz w:val="23"/>
          <w:szCs w:val="23"/>
          <w:lang w:eastAsia="ja-JP"/>
        </w:rPr>
        <w:t xml:space="preserve">- проводить музыкальные концерты, художественные творческие мастер-классы с приглашением  специалистов, родителей. </w:t>
      </w:r>
    </w:p>
    <w:p w:rsidR="000663F1" w:rsidRDefault="00A11B38" w:rsidP="000663F1">
      <w:pPr>
        <w:autoSpaceDE w:val="0"/>
        <w:autoSpaceDN w:val="0"/>
        <w:adjustRightInd w:val="0"/>
        <w:spacing w:line="240" w:lineRule="auto"/>
        <w:rPr>
          <w:rFonts w:ascii="Times New Roman" w:eastAsia="MS Mincho" w:hAnsi="Times New Roman" w:cs="Times New Roman"/>
          <w:i/>
          <w:iCs/>
          <w:color w:val="000000"/>
          <w:sz w:val="23"/>
          <w:szCs w:val="23"/>
          <w:lang w:eastAsia="ja-JP"/>
        </w:rPr>
      </w:pPr>
      <w:r w:rsidRPr="00A11B38">
        <w:rPr>
          <w:rFonts w:ascii="Times New Roman" w:eastAsia="MS Mincho" w:hAnsi="Times New Roman" w:cs="Times New Roman"/>
          <w:i/>
          <w:iCs/>
          <w:color w:val="000000"/>
          <w:sz w:val="23"/>
          <w:szCs w:val="23"/>
          <w:lang w:eastAsia="ja-JP"/>
        </w:rPr>
        <w:t>Формы проведения досуговой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859"/>
        <w:gridCol w:w="1859"/>
        <w:gridCol w:w="1859"/>
        <w:gridCol w:w="1860"/>
      </w:tblGrid>
      <w:tr w:rsidR="004F678D" w:rsidRPr="004F678D" w:rsidTr="002A14C7">
        <w:trPr>
          <w:trHeight w:val="245"/>
        </w:trPr>
        <w:tc>
          <w:tcPr>
            <w:tcW w:w="1859" w:type="dxa"/>
          </w:tcPr>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color w:val="000000"/>
                <w:sz w:val="24"/>
                <w:szCs w:val="24"/>
                <w:lang w:eastAsia="ja-JP"/>
              </w:rPr>
              <w:t xml:space="preserve">Праздники и развлечения </w:t>
            </w:r>
          </w:p>
        </w:tc>
        <w:tc>
          <w:tcPr>
            <w:tcW w:w="1859" w:type="dxa"/>
          </w:tcPr>
          <w:p w:rsidR="004F678D" w:rsidRPr="004F678D" w:rsidRDefault="004F678D" w:rsidP="004F678D">
            <w:pPr>
              <w:tabs>
                <w:tab w:val="left" w:pos="1543"/>
              </w:tabs>
              <w:autoSpaceDE w:val="0"/>
              <w:autoSpaceDN w:val="0"/>
              <w:adjustRightInd w:val="0"/>
              <w:spacing w:line="240" w:lineRule="auto"/>
              <w:ind w:right="10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color w:val="000000"/>
                <w:sz w:val="24"/>
                <w:szCs w:val="24"/>
                <w:lang w:eastAsia="ja-JP"/>
              </w:rPr>
              <w:t xml:space="preserve">Выставки </w:t>
            </w:r>
          </w:p>
        </w:tc>
        <w:tc>
          <w:tcPr>
            <w:tcW w:w="1859" w:type="dxa"/>
          </w:tcPr>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color w:val="000000"/>
                <w:sz w:val="24"/>
                <w:szCs w:val="24"/>
                <w:lang w:eastAsia="ja-JP"/>
              </w:rPr>
              <w:t xml:space="preserve">Спортивные досуги </w:t>
            </w:r>
          </w:p>
        </w:tc>
        <w:tc>
          <w:tcPr>
            <w:tcW w:w="1859" w:type="dxa"/>
          </w:tcPr>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color w:val="000000"/>
                <w:sz w:val="24"/>
                <w:szCs w:val="24"/>
                <w:lang w:eastAsia="ja-JP"/>
              </w:rPr>
              <w:t xml:space="preserve">Познавательные </w:t>
            </w:r>
          </w:p>
        </w:tc>
        <w:tc>
          <w:tcPr>
            <w:tcW w:w="1860" w:type="dxa"/>
          </w:tcPr>
          <w:p w:rsidR="004F678D" w:rsidRPr="004F678D" w:rsidRDefault="004F678D" w:rsidP="004F678D">
            <w:pPr>
              <w:tabs>
                <w:tab w:val="left" w:pos="1636"/>
              </w:tabs>
              <w:autoSpaceDE w:val="0"/>
              <w:autoSpaceDN w:val="0"/>
              <w:adjustRightInd w:val="0"/>
              <w:spacing w:line="240" w:lineRule="auto"/>
              <w:ind w:right="8"/>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color w:val="000000"/>
                <w:sz w:val="24"/>
                <w:szCs w:val="24"/>
                <w:lang w:eastAsia="ja-JP"/>
              </w:rPr>
              <w:t xml:space="preserve">Творческие </w:t>
            </w:r>
          </w:p>
        </w:tc>
      </w:tr>
      <w:tr w:rsidR="004F678D" w:rsidRPr="004F678D" w:rsidTr="002A14C7">
        <w:trPr>
          <w:trHeight w:val="107"/>
        </w:trPr>
        <w:tc>
          <w:tcPr>
            <w:tcW w:w="9296" w:type="dxa"/>
            <w:gridSpan w:val="5"/>
          </w:tcPr>
          <w:p w:rsidR="004F678D" w:rsidRPr="004F678D" w:rsidRDefault="004F678D" w:rsidP="004F678D">
            <w:pPr>
              <w:tabs>
                <w:tab w:val="left" w:pos="786"/>
              </w:tabs>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b/>
                <w:bCs/>
                <w:i/>
                <w:iCs/>
                <w:color w:val="000000"/>
                <w:sz w:val="24"/>
                <w:szCs w:val="24"/>
                <w:lang w:eastAsia="ja-JP"/>
              </w:rPr>
              <w:t xml:space="preserve">Проводятся совместно с родителями </w:t>
            </w:r>
          </w:p>
        </w:tc>
      </w:tr>
      <w:tr w:rsidR="004F678D" w:rsidRPr="004F678D" w:rsidTr="002A14C7">
        <w:trPr>
          <w:trHeight w:val="1075"/>
        </w:trPr>
        <w:tc>
          <w:tcPr>
            <w:tcW w:w="1859" w:type="dxa"/>
          </w:tcPr>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1. Обрядовые </w:t>
            </w:r>
          </w:p>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2. Различной тематики календаря праздников </w:t>
            </w:r>
          </w:p>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59" w:type="dxa"/>
          </w:tcPr>
          <w:p w:rsidR="004F678D" w:rsidRPr="004F678D" w:rsidRDefault="004F678D" w:rsidP="004F678D">
            <w:pPr>
              <w:tabs>
                <w:tab w:val="left" w:pos="1543"/>
              </w:tabs>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1. Детского творчества </w:t>
            </w:r>
          </w:p>
          <w:p w:rsidR="004F678D" w:rsidRPr="004F678D" w:rsidRDefault="004F678D" w:rsidP="004F678D">
            <w:pPr>
              <w:tabs>
                <w:tab w:val="left" w:pos="1543"/>
              </w:tabs>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2. Совместного творчества взрослых и детей </w:t>
            </w:r>
          </w:p>
          <w:p w:rsidR="004F678D" w:rsidRPr="004F678D" w:rsidRDefault="004F678D" w:rsidP="004F678D">
            <w:pPr>
              <w:tabs>
                <w:tab w:val="left" w:pos="1543"/>
              </w:tabs>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3. Педагогов </w:t>
            </w:r>
          </w:p>
          <w:p w:rsidR="004F678D" w:rsidRPr="004F678D" w:rsidRDefault="004F678D" w:rsidP="001F1C89">
            <w:pPr>
              <w:tabs>
                <w:tab w:val="left" w:pos="1543"/>
              </w:tabs>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4. Родителей </w:t>
            </w:r>
          </w:p>
        </w:tc>
        <w:tc>
          <w:tcPr>
            <w:tcW w:w="1859" w:type="dxa"/>
          </w:tcPr>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1. Соревнования </w:t>
            </w:r>
          </w:p>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2. Весѐлые страты </w:t>
            </w:r>
          </w:p>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3. Дни здоровья</w:t>
            </w:r>
          </w:p>
          <w:p w:rsidR="004F678D" w:rsidRPr="004F678D" w:rsidRDefault="004F678D" w:rsidP="004F678D">
            <w:pPr>
              <w:autoSpaceDE w:val="0"/>
              <w:autoSpaceDN w:val="0"/>
              <w:adjustRightInd w:val="0"/>
              <w:spacing w:line="240" w:lineRule="auto"/>
              <w:rPr>
                <w:rFonts w:ascii="Times New Roman" w:eastAsia="MS Mincho" w:hAnsi="Times New Roman" w:cs="Times New Roman"/>
                <w:color w:val="000000"/>
                <w:sz w:val="24"/>
                <w:szCs w:val="24"/>
                <w:lang w:eastAsia="ja-JP"/>
              </w:rPr>
            </w:pPr>
          </w:p>
        </w:tc>
        <w:tc>
          <w:tcPr>
            <w:tcW w:w="1859" w:type="dxa"/>
          </w:tcPr>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1. Акции </w:t>
            </w:r>
          </w:p>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3. Путешествия </w:t>
            </w:r>
          </w:p>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4. Экскурсии  </w:t>
            </w:r>
          </w:p>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5. Сюжетно-игровые </w:t>
            </w:r>
          </w:p>
          <w:p w:rsidR="004F678D" w:rsidRPr="004F678D" w:rsidRDefault="004F678D" w:rsidP="004F678D">
            <w:pPr>
              <w:autoSpaceDE w:val="0"/>
              <w:autoSpaceDN w:val="0"/>
              <w:adjustRightInd w:val="0"/>
              <w:spacing w:line="240" w:lineRule="auto"/>
              <w:ind w:right="-10"/>
              <w:rPr>
                <w:rFonts w:ascii="Times New Roman" w:eastAsia="MS Mincho" w:hAnsi="Times New Roman" w:cs="Times New Roman"/>
                <w:color w:val="000000"/>
                <w:sz w:val="24"/>
                <w:szCs w:val="24"/>
                <w:lang w:eastAsia="ja-JP"/>
              </w:rPr>
            </w:pPr>
          </w:p>
        </w:tc>
        <w:tc>
          <w:tcPr>
            <w:tcW w:w="1860" w:type="dxa"/>
          </w:tcPr>
          <w:p w:rsidR="004F678D" w:rsidRPr="004F678D" w:rsidRDefault="004F678D" w:rsidP="004F678D">
            <w:pPr>
              <w:tabs>
                <w:tab w:val="left" w:pos="1636"/>
              </w:tabs>
              <w:autoSpaceDE w:val="0"/>
              <w:autoSpaceDN w:val="0"/>
              <w:adjustRightInd w:val="0"/>
              <w:spacing w:line="240" w:lineRule="auto"/>
              <w:ind w:right="8"/>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1. Проекты </w:t>
            </w:r>
          </w:p>
          <w:p w:rsidR="004F678D" w:rsidRPr="004F678D" w:rsidRDefault="004F678D" w:rsidP="004F678D">
            <w:pPr>
              <w:tabs>
                <w:tab w:val="left" w:pos="1636"/>
              </w:tabs>
              <w:autoSpaceDE w:val="0"/>
              <w:autoSpaceDN w:val="0"/>
              <w:adjustRightInd w:val="0"/>
              <w:spacing w:line="240" w:lineRule="auto"/>
              <w:ind w:right="8"/>
              <w:rPr>
                <w:rFonts w:ascii="Times New Roman" w:eastAsia="MS Mincho" w:hAnsi="Times New Roman" w:cs="Times New Roman"/>
                <w:color w:val="000000"/>
                <w:sz w:val="24"/>
                <w:szCs w:val="24"/>
                <w:lang w:eastAsia="ja-JP"/>
              </w:rPr>
            </w:pPr>
            <w:r w:rsidRPr="004F678D">
              <w:rPr>
                <w:rFonts w:ascii="Times New Roman" w:eastAsia="MS Mincho" w:hAnsi="Times New Roman" w:cs="Times New Roman"/>
                <w:color w:val="000000"/>
                <w:sz w:val="24"/>
                <w:szCs w:val="24"/>
                <w:lang w:eastAsia="ja-JP"/>
              </w:rPr>
              <w:t xml:space="preserve">2. Мастерские </w:t>
            </w:r>
          </w:p>
          <w:p w:rsidR="004F678D" w:rsidRPr="004F678D" w:rsidRDefault="004F678D" w:rsidP="004F678D">
            <w:pPr>
              <w:tabs>
                <w:tab w:val="left" w:pos="786"/>
              </w:tabs>
              <w:autoSpaceDE w:val="0"/>
              <w:autoSpaceDN w:val="0"/>
              <w:adjustRightInd w:val="0"/>
              <w:spacing w:line="240" w:lineRule="auto"/>
              <w:ind w:right="850"/>
              <w:rPr>
                <w:rFonts w:ascii="Times New Roman" w:eastAsia="MS Mincho" w:hAnsi="Times New Roman" w:cs="Times New Roman"/>
                <w:color w:val="000000"/>
                <w:sz w:val="24"/>
                <w:szCs w:val="24"/>
                <w:lang w:eastAsia="ja-JP"/>
              </w:rPr>
            </w:pPr>
          </w:p>
        </w:tc>
      </w:tr>
    </w:tbl>
    <w:p w:rsidR="000663F1" w:rsidRPr="00AE4251" w:rsidRDefault="000663F1" w:rsidP="00AE4251">
      <w:pPr>
        <w:spacing w:line="240" w:lineRule="auto"/>
        <w:ind w:firstLine="510"/>
        <w:jc w:val="both"/>
        <w:rPr>
          <w:rFonts w:ascii="Times New Roman" w:hAnsi="Times New Roman" w:cs="Times New Roman"/>
          <w:b/>
          <w:sz w:val="24"/>
          <w:szCs w:val="24"/>
        </w:rPr>
      </w:pPr>
      <w:r w:rsidRPr="00AE4251">
        <w:rPr>
          <w:rFonts w:ascii="Times New Roman" w:hAnsi="Times New Roman" w:cs="Times New Roman"/>
          <w:b/>
          <w:bCs/>
          <w:sz w:val="24"/>
          <w:szCs w:val="24"/>
        </w:rPr>
        <w:t xml:space="preserve">«Круг хороших воспоминаний» </w:t>
      </w:r>
      <w:r w:rsidRPr="00AE4251">
        <w:rPr>
          <w:rFonts w:ascii="Times New Roman" w:hAnsi="Times New Roman" w:cs="Times New Roman"/>
          <w:sz w:val="24"/>
          <w:szCs w:val="24"/>
        </w:rPr>
        <w:t xml:space="preserve">Это мысленное возвращение к прошедшему дню с целью отметить, как положительно отличился каждый ребѐнок.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весѐлого,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ребѐнке. Самым главным является то, что </w:t>
      </w:r>
      <w:r w:rsidRPr="00AE4251">
        <w:rPr>
          <w:rFonts w:ascii="Times New Roman" w:hAnsi="Times New Roman" w:cs="Times New Roman"/>
          <w:b/>
          <w:bCs/>
          <w:sz w:val="24"/>
          <w:szCs w:val="24"/>
        </w:rPr>
        <w:t>каждый ребѐнок услышит про себя что-то положительное</w:t>
      </w:r>
      <w:r w:rsidRPr="00AE4251">
        <w:rPr>
          <w:rFonts w:ascii="Times New Roman" w:hAnsi="Times New Roman" w:cs="Times New Roman"/>
          <w:sz w:val="24"/>
          <w:szCs w:val="24"/>
        </w:rPr>
        <w:t>, и остальные дети тоже услышат, что у всех есть какие-то достоинства. Постепенно это создаѐт в группе атмосферу взаимного уважения и чувство самоуважения у отдельных детей.</w:t>
      </w:r>
    </w:p>
    <w:p w:rsidR="001156FB" w:rsidRPr="00AE4251" w:rsidRDefault="000663F1"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b/>
          <w:bCs/>
          <w:sz w:val="24"/>
          <w:szCs w:val="24"/>
        </w:rPr>
        <w:t xml:space="preserve">День рождения. </w:t>
      </w:r>
      <w:r w:rsidRPr="00AE4251">
        <w:rPr>
          <w:rFonts w:ascii="Times New Roman" w:hAnsi="Times New Roman" w:cs="Times New Roman"/>
          <w:sz w:val="24"/>
          <w:szCs w:val="24"/>
        </w:rPr>
        <w:t>Применяется единый сценарий, который реализовывывается при чествовании каждого именинника. Он включает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1156FB" w:rsidRP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b/>
          <w:sz w:val="24"/>
          <w:szCs w:val="24"/>
        </w:rPr>
        <w:t xml:space="preserve">3.4. Особенности организации </w:t>
      </w:r>
      <w:r w:rsidR="0099311C" w:rsidRPr="00AE4251">
        <w:rPr>
          <w:rFonts w:ascii="Times New Roman" w:hAnsi="Times New Roman" w:cs="Times New Roman"/>
          <w:b/>
          <w:sz w:val="24"/>
          <w:szCs w:val="24"/>
        </w:rPr>
        <w:t xml:space="preserve">развивающей </w:t>
      </w:r>
      <w:r w:rsidRPr="00AE4251">
        <w:rPr>
          <w:rFonts w:ascii="Times New Roman" w:hAnsi="Times New Roman" w:cs="Times New Roman"/>
          <w:b/>
          <w:sz w:val="24"/>
          <w:szCs w:val="24"/>
        </w:rPr>
        <w:t xml:space="preserve">предметно-пространственной среды </w:t>
      </w:r>
      <w:r w:rsidRPr="00AE4251">
        <w:rPr>
          <w:rFonts w:ascii="Times New Roman" w:hAnsi="Times New Roman" w:cs="Times New Roman"/>
          <w:sz w:val="24"/>
          <w:szCs w:val="24"/>
        </w:rPr>
        <w:t xml:space="preserve">-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w:t>
      </w:r>
      <w:r w:rsidRPr="00AE4251">
        <w:rPr>
          <w:rFonts w:ascii="Times New Roman" w:hAnsi="Times New Roman" w:cs="Times New Roman"/>
          <w:sz w:val="24"/>
          <w:szCs w:val="24"/>
        </w:rPr>
        <w:lastRenderedPageBreak/>
        <w:t>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1156FB" w:rsidRP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Помещения  дошкольных групп оснащены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1156FB" w:rsidRPr="00AE4251" w:rsidRDefault="00082622" w:rsidP="00AE4251">
      <w:pPr>
        <w:spacing w:line="240" w:lineRule="auto"/>
        <w:ind w:firstLine="510"/>
        <w:jc w:val="both"/>
        <w:rPr>
          <w:rFonts w:ascii="Times New Roman" w:hAnsi="Times New Roman" w:cs="Times New Roman"/>
          <w:i/>
          <w:sz w:val="24"/>
          <w:szCs w:val="24"/>
          <w:u w:val="single"/>
        </w:rPr>
      </w:pPr>
      <w:r w:rsidRPr="00AE4251">
        <w:rPr>
          <w:rFonts w:ascii="Times New Roman" w:hAnsi="Times New Roman" w:cs="Times New Roman"/>
          <w:sz w:val="24"/>
          <w:szCs w:val="24"/>
        </w:rPr>
        <w:t xml:space="preserve">Развивающая среда дошкольных групп соответствует </w:t>
      </w:r>
      <w:r w:rsidRPr="00AE4251">
        <w:rPr>
          <w:rFonts w:ascii="Times New Roman" w:hAnsi="Times New Roman" w:cs="Times New Roman"/>
          <w:i/>
          <w:sz w:val="24"/>
          <w:szCs w:val="24"/>
          <w:u w:val="single"/>
        </w:rPr>
        <w:t>требованиям ФГОС к развивающей предметно-пространственной среде).</w:t>
      </w:r>
    </w:p>
    <w:p w:rsidR="001156FB" w:rsidRP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r w:rsidR="006E738B">
        <w:rPr>
          <w:rFonts w:ascii="Times New Roman" w:hAnsi="Times New Roman" w:cs="Times New Roman"/>
          <w:sz w:val="24"/>
          <w:szCs w:val="24"/>
        </w:rPr>
        <w:t>дошкольных групп,</w:t>
      </w:r>
      <w:r w:rsidRPr="00AE4251">
        <w:rPr>
          <w:rFonts w:ascii="Times New Roman" w:hAnsi="Times New Roman" w:cs="Times New Roman"/>
          <w:sz w:val="24"/>
          <w:szCs w:val="24"/>
        </w:rPr>
        <w:t xml:space="preserve"> а также территории, прилегающей к </w:t>
      </w:r>
      <w:r w:rsidR="006E738B">
        <w:rPr>
          <w:rFonts w:ascii="Times New Roman" w:hAnsi="Times New Roman" w:cs="Times New Roman"/>
          <w:sz w:val="24"/>
          <w:szCs w:val="24"/>
        </w:rPr>
        <w:t>зданию</w:t>
      </w:r>
      <w:r w:rsidRPr="00AE4251">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3. Развивающая предметно-пространственная среда обеспечивает:реализацию различных образовательных программ;учет национально-культурных, климатических условий, в которых осуществляется образовательная деятельность;учет возрастных особенностей детей.</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Развивающая среда обеспечивает максимальную реализацию образовательного потенциала пространства  помещений дошкольных групп, и обеспечивает:</w:t>
      </w:r>
    </w:p>
    <w:p w:rsidR="00AE4251" w:rsidRDefault="00082622" w:rsidP="00AE4251">
      <w:pPr>
        <w:spacing w:line="240" w:lineRule="auto"/>
        <w:ind w:firstLine="510"/>
        <w:jc w:val="both"/>
        <w:rPr>
          <w:rFonts w:ascii="Times New Roman" w:hAnsi="Times New Roman" w:cs="Times New Roman"/>
          <w:i/>
          <w:sz w:val="24"/>
          <w:szCs w:val="24"/>
        </w:rPr>
      </w:pPr>
      <w:r w:rsidRPr="00AE4251">
        <w:rPr>
          <w:rFonts w:ascii="Times New Roman" w:hAnsi="Times New Roman" w:cs="Times New Roman"/>
          <w:i/>
          <w:sz w:val="24"/>
          <w:szCs w:val="24"/>
        </w:rPr>
        <w:t>-физкультурно-оздоровительную работу с детьми (в перспективе):</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спортивно-игровое оборудование (мягкие модули);</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физкультурные уголки во всех группах с набором необходимого оборудования;</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спортивная площадка (гимнастическая стенка, беговые дорожки, полоса препятствий и т.д.)</w:t>
      </w:r>
    </w:p>
    <w:p w:rsidR="00AE4251" w:rsidRDefault="00082622" w:rsidP="00AE4251">
      <w:pPr>
        <w:spacing w:line="240" w:lineRule="auto"/>
        <w:ind w:firstLine="510"/>
        <w:jc w:val="both"/>
        <w:rPr>
          <w:rFonts w:ascii="Times New Roman" w:hAnsi="Times New Roman" w:cs="Times New Roman"/>
          <w:i/>
          <w:sz w:val="24"/>
          <w:szCs w:val="24"/>
        </w:rPr>
      </w:pPr>
      <w:r w:rsidRPr="00AE4251">
        <w:rPr>
          <w:rFonts w:ascii="Times New Roman" w:hAnsi="Times New Roman" w:cs="Times New Roman"/>
          <w:i/>
          <w:sz w:val="24"/>
          <w:szCs w:val="24"/>
        </w:rPr>
        <w:t>-познавательное развитие ребёнка;</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зона речевого развития:</w:t>
      </w:r>
    </w:p>
    <w:p w:rsidR="00AE4251" w:rsidRDefault="00082622" w:rsidP="00AE4251">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 наглядный и раздаточный материал;</w:t>
      </w:r>
    </w:p>
    <w:p w:rsidR="001F35CF" w:rsidRDefault="00082622" w:rsidP="001F35CF">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 пособия для детей;</w:t>
      </w:r>
    </w:p>
    <w:p w:rsidR="001F35CF" w:rsidRDefault="00082622" w:rsidP="001F35CF">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 книжный уголок;</w:t>
      </w:r>
    </w:p>
    <w:p w:rsidR="001F35CF" w:rsidRDefault="00082622" w:rsidP="001F35CF">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lastRenderedPageBreak/>
        <w:t xml:space="preserve">  - уголки природы, (лаборатории «Человек и природа»);</w:t>
      </w:r>
    </w:p>
    <w:p w:rsidR="00082622" w:rsidRPr="00AE4251" w:rsidRDefault="00082622" w:rsidP="001F35CF">
      <w:pPr>
        <w:spacing w:line="240" w:lineRule="auto"/>
        <w:ind w:firstLine="510"/>
        <w:jc w:val="both"/>
        <w:rPr>
          <w:rFonts w:ascii="Times New Roman" w:hAnsi="Times New Roman" w:cs="Times New Roman"/>
          <w:sz w:val="24"/>
          <w:szCs w:val="24"/>
        </w:rPr>
      </w:pPr>
      <w:r w:rsidRPr="00AE4251">
        <w:rPr>
          <w:rFonts w:ascii="Times New Roman" w:hAnsi="Times New Roman" w:cs="Times New Roman"/>
          <w:sz w:val="24"/>
          <w:szCs w:val="24"/>
        </w:rPr>
        <w:t xml:space="preserve"> - уголки экспериментирования;</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lastRenderedPageBreak/>
        <w:t xml:space="preserve">           - огороды, цветники.</w:t>
      </w:r>
    </w:p>
    <w:p w:rsidR="00082622" w:rsidRPr="00AE4251" w:rsidRDefault="00082622" w:rsidP="00AE4251">
      <w:pPr>
        <w:keepNext/>
        <w:keepLines/>
        <w:numPr>
          <w:ilvl w:val="0"/>
          <w:numId w:val="72"/>
        </w:numPr>
        <w:spacing w:after="0" w:line="240" w:lineRule="auto"/>
        <w:ind w:left="0"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сюжетно-ролевые игры;</w:t>
      </w:r>
    </w:p>
    <w:p w:rsidR="00082622" w:rsidRPr="00AE4251" w:rsidRDefault="00082622" w:rsidP="00AE4251">
      <w:pPr>
        <w:keepNext/>
        <w:keepLines/>
        <w:numPr>
          <w:ilvl w:val="0"/>
          <w:numId w:val="72"/>
        </w:numPr>
        <w:spacing w:after="0" w:line="240" w:lineRule="auto"/>
        <w:ind w:left="0"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творческие мастерские («Ателье для девочек», «Автомастерская для мальчиков» и т.д.)</w:t>
      </w:r>
    </w:p>
    <w:p w:rsidR="00082622" w:rsidRPr="00AE4251" w:rsidRDefault="00082622" w:rsidP="00AE4251">
      <w:pPr>
        <w:keepNext/>
        <w:keepLines/>
        <w:spacing w:after="0" w:line="240" w:lineRule="auto"/>
        <w:ind w:firstLine="454"/>
        <w:contextualSpacing/>
        <w:jc w:val="both"/>
        <w:rPr>
          <w:rFonts w:ascii="Times New Roman" w:hAnsi="Times New Roman" w:cs="Times New Roman"/>
          <w:i/>
          <w:sz w:val="24"/>
          <w:szCs w:val="24"/>
        </w:rPr>
      </w:pPr>
      <w:r w:rsidRPr="00AE4251">
        <w:rPr>
          <w:rFonts w:ascii="Times New Roman" w:hAnsi="Times New Roman" w:cs="Times New Roman"/>
          <w:i/>
          <w:sz w:val="24"/>
          <w:szCs w:val="24"/>
        </w:rPr>
        <w:t>-художественно-эстетическое развитие ребёнка</w:t>
      </w:r>
    </w:p>
    <w:p w:rsidR="00082622" w:rsidRPr="00AE4251" w:rsidRDefault="00082622" w:rsidP="00AE4251">
      <w:pPr>
        <w:keepNext/>
        <w:keepLines/>
        <w:numPr>
          <w:ilvl w:val="0"/>
          <w:numId w:val="73"/>
        </w:numPr>
        <w:spacing w:after="0" w:line="240" w:lineRule="auto"/>
        <w:ind w:left="0"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музыкальный зал (пианино, музыкальный центр)</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       - театральный уголок (ширма для кукольного театра,  наборы кукол</w:t>
      </w:r>
    </w:p>
    <w:p w:rsidR="00082622" w:rsidRPr="00AE4251" w:rsidRDefault="00082622" w:rsidP="00AE4251">
      <w:pPr>
        <w:keepNext/>
        <w:keepLines/>
        <w:numPr>
          <w:ilvl w:val="0"/>
          <w:numId w:val="73"/>
        </w:numPr>
        <w:spacing w:after="0" w:line="240" w:lineRule="auto"/>
        <w:ind w:left="0"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в группах уголки театрализованной деятельности шапочки, маски, «уголки ряжений»</w:t>
      </w:r>
    </w:p>
    <w:p w:rsidR="00082622" w:rsidRPr="00AE4251" w:rsidRDefault="00082622" w:rsidP="00AE4251">
      <w:pPr>
        <w:keepNext/>
        <w:keepLines/>
        <w:numPr>
          <w:ilvl w:val="0"/>
          <w:numId w:val="73"/>
        </w:numPr>
        <w:spacing w:after="0" w:line="240" w:lineRule="auto"/>
        <w:ind w:left="0"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в группах зоны художественного творчества с набором карандашей, красок, пластилина, бросового материала, выставки.</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Так, например, в младших группах имеются большие пирамиды, которые позволяют закреплять знания по сенсорике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Организация развивающей среды в дошкольных группах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Мы обогатили среду элементами, стимулирующими познавательную, эмоциональную, двигательную деятельность детей. </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Постоянное проведение конкурсов внутри </w:t>
      </w:r>
      <w:r w:rsidR="006E738B">
        <w:rPr>
          <w:rFonts w:ascii="Times New Roman" w:hAnsi="Times New Roman" w:cs="Times New Roman"/>
          <w:sz w:val="24"/>
          <w:szCs w:val="24"/>
        </w:rPr>
        <w:t>дошкольных групп</w:t>
      </w:r>
      <w:r w:rsidRPr="00AE4251">
        <w:rPr>
          <w:rFonts w:ascii="Times New Roman" w:hAnsi="Times New Roman" w:cs="Times New Roman"/>
          <w:sz w:val="24"/>
          <w:szCs w:val="24"/>
        </w:rPr>
        <w:t xml:space="preserve"> направлено на обновление и усовершенствование развивающей среды.</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lastRenderedPageBreak/>
        <w:t>Создавая предметно-развивающую среду по требованиям ФГОС, мы руководствовались:</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2.Необходимо гибкое и вариативное использование пространства. Среда должна служить удовлетворению потребностей и интересов ребенка.</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3.Форма и дизайн предметов ориентирована на безопасность и возраст детей. </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4.Элементы декора должны быть легко сменяемыми.</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5.В каждой группе необходимо предусмотреть место для детской экспериментальной  деятельности.</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7.При создании развивающего пространства в групповом помещении необходимо учитывать ведущую роль игровой деятельности.</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r w:rsidRPr="00AE4251">
        <w:rPr>
          <w:rFonts w:ascii="Times New Roman" w:hAnsi="Times New Roman" w:cs="Times New Roman"/>
          <w:sz w:val="24"/>
          <w:szCs w:val="24"/>
        </w:rPr>
        <w:t>9.Предметно-развивающая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r w:rsidRPr="00AE4251">
        <w:rPr>
          <w:rFonts w:ascii="Times New Roman" w:hAnsi="Times New Roman" w:cs="Times New Roman"/>
          <w:b/>
          <w:sz w:val="24"/>
          <w:szCs w:val="24"/>
        </w:rPr>
        <w:t>.</w:t>
      </w: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p>
    <w:p w:rsidR="00082622" w:rsidRPr="00AE4251" w:rsidRDefault="00082622" w:rsidP="00AE4251">
      <w:pPr>
        <w:keepNext/>
        <w:keepLines/>
        <w:spacing w:after="0" w:line="240" w:lineRule="auto"/>
        <w:ind w:firstLine="454"/>
        <w:contextualSpacing/>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1"/>
        <w:gridCol w:w="2479"/>
        <w:gridCol w:w="5602"/>
      </w:tblGrid>
      <w:tr w:rsidR="00082622" w:rsidRPr="00AE4251" w:rsidTr="00082622">
        <w:tc>
          <w:tcPr>
            <w:tcW w:w="5000" w:type="pct"/>
            <w:gridSpan w:val="3"/>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 xml:space="preserve">Предметно-развивающая среда групп </w:t>
            </w:r>
          </w:p>
        </w:tc>
      </w:tr>
      <w:tr w:rsidR="00082622" w:rsidRPr="00AE4251" w:rsidTr="00082622">
        <w:tc>
          <w:tcPr>
            <w:tcW w:w="779"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№п/п</w:t>
            </w:r>
          </w:p>
        </w:tc>
        <w:tc>
          <w:tcPr>
            <w:tcW w:w="129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Группа (возраст)</w:t>
            </w:r>
          </w:p>
        </w:tc>
        <w:tc>
          <w:tcPr>
            <w:tcW w:w="292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Разнообразие игровых уголков и их оснащение</w:t>
            </w:r>
          </w:p>
        </w:tc>
      </w:tr>
      <w:tr w:rsidR="00082622" w:rsidRPr="00AE4251" w:rsidTr="00082622">
        <w:tc>
          <w:tcPr>
            <w:tcW w:w="779"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1.</w:t>
            </w:r>
          </w:p>
        </w:tc>
        <w:tc>
          <w:tcPr>
            <w:tcW w:w="129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Средняя группа (3-5 лет)</w:t>
            </w:r>
          </w:p>
        </w:tc>
        <w:tc>
          <w:tcPr>
            <w:tcW w:w="292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Уголок ряженья (набор одежды и головных уборов, зеркало), уголок самостоятельной изодеятельности и рассматривания (наборы материалов для лепки, рисования, книги, журналы), зона природы (наблюдения за погодой, временами  года,  комнатные растения, коллекции, семян,), зона сюжетно-ролевой игры (гараж, дом, парикмахерская, магазин, больница,), уголок конструктивной деятельности, театральный уголок, уголок дидактических и развивающих игр, патриотический уголок, уголок безопасности.</w:t>
            </w:r>
          </w:p>
        </w:tc>
      </w:tr>
      <w:tr w:rsidR="00082622" w:rsidRPr="00AE4251" w:rsidTr="00082622">
        <w:tc>
          <w:tcPr>
            <w:tcW w:w="779"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2.</w:t>
            </w:r>
          </w:p>
        </w:tc>
        <w:tc>
          <w:tcPr>
            <w:tcW w:w="129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Старшая группа (5-7 лет)</w:t>
            </w:r>
          </w:p>
        </w:tc>
        <w:tc>
          <w:tcPr>
            <w:tcW w:w="2925" w:type="pct"/>
            <w:tcBorders>
              <w:top w:val="single" w:sz="4" w:space="0" w:color="000000"/>
              <w:left w:val="single" w:sz="4" w:space="0" w:color="000000"/>
              <w:bottom w:val="single" w:sz="4" w:space="0" w:color="000000"/>
              <w:right w:val="single" w:sz="4" w:space="0" w:color="000000"/>
            </w:tcBorders>
          </w:tcPr>
          <w:p w:rsidR="00082622" w:rsidRPr="00AE4251" w:rsidRDefault="00082622" w:rsidP="00AE4251">
            <w:pPr>
              <w:keepNext/>
              <w:keepLines/>
              <w:spacing w:after="0" w:line="240" w:lineRule="auto"/>
              <w:contextualSpacing/>
              <w:jc w:val="both"/>
              <w:rPr>
                <w:rFonts w:ascii="Times New Roman" w:hAnsi="Times New Roman" w:cs="Times New Roman"/>
                <w:sz w:val="24"/>
                <w:szCs w:val="24"/>
              </w:rPr>
            </w:pPr>
            <w:r w:rsidRPr="00AE4251">
              <w:rPr>
                <w:rFonts w:ascii="Times New Roman" w:hAnsi="Times New Roman" w:cs="Times New Roman"/>
                <w:sz w:val="24"/>
                <w:szCs w:val="24"/>
              </w:rPr>
              <w:t>Зона сюжетно-ролевой игры (парикмахерская, дом, гараж, магазин, больница), зона самостоятельной продуктивной деятельности (набор материалов для лепки, рисования, книги, журналы), театральный уголок (набор кукол, персонажей и декораций пальчикового, теневого, плоскостного и театра картинок), патриотический уголок, конструктивный уголок, уголок дидактических и развивающих игр, зона природы (наблюдение за погодой, временами года, выставка поделок из природного материала, комнатные растения, коллекция семян), уголок безопасности.</w:t>
            </w:r>
          </w:p>
        </w:tc>
      </w:tr>
    </w:tbl>
    <w:p w:rsidR="00082622" w:rsidRPr="00AE4251" w:rsidRDefault="00082622" w:rsidP="00AE4251">
      <w:pPr>
        <w:pStyle w:val="a5"/>
        <w:keepNext/>
        <w:keepLines/>
        <w:tabs>
          <w:tab w:val="left" w:pos="9639"/>
        </w:tabs>
        <w:spacing w:after="0" w:line="240" w:lineRule="auto"/>
        <w:ind w:left="0"/>
        <w:jc w:val="both"/>
        <w:rPr>
          <w:rFonts w:ascii="Times New Roman" w:eastAsia="Times New Roman" w:hAnsi="Times New Roman" w:cs="Times New Roman"/>
          <w:b/>
          <w:sz w:val="24"/>
          <w:szCs w:val="24"/>
        </w:rPr>
      </w:pPr>
    </w:p>
    <w:p w:rsidR="00082622" w:rsidRPr="00AE4251" w:rsidRDefault="00082622" w:rsidP="00AE4251">
      <w:pPr>
        <w:keepNext/>
        <w:keepLines/>
        <w:spacing w:after="0" w:line="240" w:lineRule="auto"/>
        <w:ind w:right="-1" w:firstLine="567"/>
        <w:contextualSpacing/>
        <w:jc w:val="both"/>
        <w:rPr>
          <w:rFonts w:ascii="Times New Roman" w:hAnsi="Times New Roman" w:cs="Times New Roman"/>
          <w:color w:val="000000"/>
          <w:sz w:val="24"/>
          <w:szCs w:val="24"/>
        </w:rPr>
      </w:pPr>
    </w:p>
    <w:p w:rsidR="00082622" w:rsidRPr="00AE4251" w:rsidRDefault="00082622" w:rsidP="00AE4251">
      <w:pPr>
        <w:keepNext/>
        <w:keepLines/>
        <w:tabs>
          <w:tab w:val="left" w:pos="9639"/>
        </w:tabs>
        <w:spacing w:after="0" w:line="240" w:lineRule="auto"/>
        <w:ind w:right="-1" w:firstLine="567"/>
        <w:contextualSpacing/>
        <w:jc w:val="both"/>
        <w:rPr>
          <w:rFonts w:ascii="Times New Roman" w:eastAsia="Times New Roman" w:hAnsi="Times New Roman" w:cs="Times New Roman"/>
          <w:sz w:val="24"/>
          <w:szCs w:val="24"/>
        </w:rPr>
      </w:pPr>
    </w:p>
    <w:p w:rsidR="001F35CF" w:rsidRDefault="001F35CF" w:rsidP="006E738B">
      <w:pPr>
        <w:keepNext/>
        <w:keepLines/>
        <w:tabs>
          <w:tab w:val="left" w:pos="9639"/>
        </w:tabs>
        <w:spacing w:after="0" w:line="240" w:lineRule="auto"/>
        <w:ind w:right="850"/>
        <w:jc w:val="both"/>
        <w:rPr>
          <w:rFonts w:ascii="Times New Roman" w:eastAsia="Times New Roman" w:hAnsi="Times New Roman" w:cs="Times New Roman"/>
          <w:b/>
          <w:sz w:val="24"/>
          <w:szCs w:val="24"/>
        </w:rPr>
      </w:pPr>
    </w:p>
    <w:p w:rsidR="001F35CF" w:rsidRDefault="001F35CF" w:rsidP="006E738B">
      <w:pPr>
        <w:keepNext/>
        <w:keepLines/>
        <w:tabs>
          <w:tab w:val="left" w:pos="9639"/>
        </w:tabs>
        <w:spacing w:after="0" w:line="240" w:lineRule="auto"/>
        <w:ind w:right="850"/>
        <w:jc w:val="both"/>
        <w:rPr>
          <w:rFonts w:ascii="Times New Roman" w:eastAsia="Times New Roman" w:hAnsi="Times New Roman" w:cs="Times New Roman"/>
          <w:b/>
          <w:sz w:val="24"/>
          <w:szCs w:val="24"/>
        </w:rPr>
      </w:pPr>
    </w:p>
    <w:p w:rsidR="00E47316" w:rsidRPr="008C4821" w:rsidRDefault="008C4821" w:rsidP="008C4821">
      <w:pPr>
        <w:keepNext/>
        <w:keepLines/>
        <w:tabs>
          <w:tab w:val="left" w:pos="9639"/>
        </w:tabs>
        <w:spacing w:after="0" w:line="240" w:lineRule="auto"/>
        <w:ind w:left="454" w:right="8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99311C" w:rsidRPr="008C4821">
        <w:rPr>
          <w:rFonts w:ascii="Times New Roman" w:eastAsia="Times New Roman" w:hAnsi="Times New Roman" w:cs="Times New Roman"/>
          <w:b/>
          <w:sz w:val="24"/>
          <w:szCs w:val="24"/>
        </w:rPr>
        <w:t xml:space="preserve">Дополнительный раздел. </w:t>
      </w:r>
      <w:r w:rsidR="00E47316" w:rsidRPr="008C4821">
        <w:rPr>
          <w:rFonts w:ascii="Times New Roman" w:eastAsia="Times New Roman" w:hAnsi="Times New Roman" w:cs="Times New Roman"/>
          <w:b/>
          <w:sz w:val="24"/>
          <w:szCs w:val="24"/>
        </w:rPr>
        <w:t>Краткая презентация</w:t>
      </w:r>
    </w:p>
    <w:p w:rsidR="00E47316" w:rsidRPr="00E47316" w:rsidRDefault="00E47316" w:rsidP="00E47316">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p>
    <w:p w:rsidR="00E47316" w:rsidRDefault="00E47316" w:rsidP="006E738B">
      <w:pPr>
        <w:pStyle w:val="a5"/>
        <w:keepNext/>
        <w:keepLines/>
        <w:tabs>
          <w:tab w:val="left" w:pos="9639"/>
        </w:tabs>
        <w:spacing w:after="0" w:line="240" w:lineRule="auto"/>
        <w:ind w:left="0" w:right="850" w:firstLine="567"/>
        <w:jc w:val="both"/>
        <w:rPr>
          <w:rFonts w:ascii="Times New Roman" w:eastAsia="Times New Roman" w:hAnsi="Times New Roman" w:cs="Times New Roman"/>
          <w:b/>
          <w:sz w:val="24"/>
          <w:szCs w:val="24"/>
        </w:rPr>
      </w:pPr>
      <w:r w:rsidRPr="00E47316">
        <w:rPr>
          <w:rFonts w:ascii="Times New Roman" w:hAnsi="Times New Roman" w:cs="Times New Roman"/>
          <w:b/>
          <w:sz w:val="24"/>
          <w:szCs w:val="24"/>
        </w:rPr>
        <w:t>4.1</w:t>
      </w:r>
      <w:r w:rsidRPr="00E47316">
        <w:rPr>
          <w:rFonts w:ascii="Times New Roman" w:eastAsia="Times New Roman" w:hAnsi="Times New Roman" w:cs="Times New Roman"/>
          <w:b/>
          <w:sz w:val="24"/>
          <w:szCs w:val="24"/>
        </w:rPr>
        <w:t xml:space="preserve"> Возрастные и иные категории детей, на которых ориентирована Программа, в том числе категории детей с ограниченными возможностями здоровья</w:t>
      </w:r>
    </w:p>
    <w:p w:rsidR="0099311C" w:rsidRDefault="0099311C" w:rsidP="006E738B">
      <w:pPr>
        <w:autoSpaceDE w:val="0"/>
        <w:autoSpaceDN w:val="0"/>
        <w:adjustRightInd w:val="0"/>
        <w:spacing w:line="240" w:lineRule="auto"/>
        <w:ind w:firstLine="567"/>
        <w:jc w:val="both"/>
        <w:rPr>
          <w:rFonts w:ascii="Times New Roman" w:hAnsi="Times New Roman" w:cs="Times New Roman"/>
          <w:sz w:val="24"/>
          <w:szCs w:val="24"/>
        </w:rPr>
      </w:pPr>
      <w:r w:rsidRPr="0099311C">
        <w:rPr>
          <w:rFonts w:ascii="Times New Roman" w:hAnsi="Times New Roman" w:cs="Times New Roman"/>
          <w:sz w:val="24"/>
          <w:szCs w:val="24"/>
        </w:rPr>
        <w:t xml:space="preserve">Программа создавалась с учетом </w:t>
      </w:r>
      <w:r w:rsidRPr="00F7415B">
        <w:rPr>
          <w:rFonts w:ascii="Times New Roman" w:eastAsia="Times New Roman" w:hAnsi="Times New Roman" w:cs="Times New Roman"/>
          <w:sz w:val="24"/>
          <w:szCs w:val="24"/>
        </w:rPr>
        <w:t>особенностей психофизического развития, индивидуальных возможностей</w:t>
      </w:r>
      <w:r>
        <w:rPr>
          <w:rFonts w:ascii="Times New Roman" w:eastAsia="Times New Roman" w:hAnsi="Times New Roman" w:cs="Times New Roman"/>
          <w:sz w:val="24"/>
          <w:szCs w:val="24"/>
        </w:rPr>
        <w:t xml:space="preserve"> детей</w:t>
      </w:r>
      <w:r w:rsidRPr="00F7415B">
        <w:rPr>
          <w:rFonts w:ascii="Times New Roman" w:eastAsia="Times New Roman" w:hAnsi="Times New Roman" w:cs="Times New Roman"/>
          <w:sz w:val="24"/>
          <w:szCs w:val="24"/>
        </w:rPr>
        <w:t>, обеспечивающая коррекцию нарушений развития и социальную адаптацию.</w:t>
      </w:r>
      <w:r w:rsidRPr="0099311C">
        <w:rPr>
          <w:rFonts w:ascii="Times New Roman" w:hAnsi="Times New Roman" w:cs="Times New Roman"/>
          <w:sz w:val="24"/>
          <w:szCs w:val="24"/>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9311C" w:rsidRPr="0099311C" w:rsidRDefault="0099311C" w:rsidP="006E738B">
      <w:pPr>
        <w:tabs>
          <w:tab w:val="left" w:pos="9639"/>
        </w:tabs>
        <w:spacing w:line="240" w:lineRule="auto"/>
        <w:ind w:right="-1" w:firstLine="567"/>
        <w:jc w:val="both"/>
        <w:rPr>
          <w:rFonts w:ascii="Times New Roman" w:hAnsi="Times New Roman" w:cs="Times New Roman"/>
          <w:sz w:val="24"/>
          <w:szCs w:val="24"/>
        </w:rPr>
      </w:pPr>
      <w:r w:rsidRPr="0099311C">
        <w:rPr>
          <w:rFonts w:ascii="Times New Roman"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Программа учитывает индивидуальные потребности детей с 3 до 7 лет, связанные с состоянием здоровья, уровнем психического развития, определяющие особые условия получения ими образования. </w:t>
      </w:r>
    </w:p>
    <w:p w:rsidR="00E47316" w:rsidRPr="00E47316" w:rsidRDefault="0099311C" w:rsidP="006E738B">
      <w:pPr>
        <w:spacing w:line="240" w:lineRule="auto"/>
        <w:ind w:right="-1" w:firstLine="567"/>
        <w:jc w:val="both"/>
        <w:rPr>
          <w:rFonts w:ascii="Times New Roman" w:hAnsi="Times New Roman" w:cs="Times New Roman"/>
          <w:sz w:val="24"/>
          <w:szCs w:val="24"/>
        </w:rPr>
      </w:pPr>
      <w:r w:rsidRPr="0099311C">
        <w:rPr>
          <w:rFonts w:ascii="Times New Roman" w:hAnsi="Times New Roman" w:cs="Times New Roman"/>
          <w:sz w:val="24"/>
          <w:szCs w:val="24"/>
        </w:rPr>
        <w:t>Программа ориентирована на категории детей</w:t>
      </w:r>
      <w:r w:rsidR="00384071">
        <w:rPr>
          <w:rFonts w:ascii="Times New Roman" w:hAnsi="Times New Roman" w:cs="Times New Roman"/>
          <w:sz w:val="24"/>
          <w:szCs w:val="24"/>
        </w:rPr>
        <w:t xml:space="preserve"> подготовительной комбинированной группы</w:t>
      </w:r>
      <w:r w:rsidRPr="0099311C">
        <w:rPr>
          <w:rFonts w:ascii="Times New Roman" w:hAnsi="Times New Roman" w:cs="Times New Roman"/>
          <w:sz w:val="24"/>
          <w:szCs w:val="24"/>
        </w:rPr>
        <w:t xml:space="preserve"> ( 6-7 лет)</w:t>
      </w:r>
      <w:r w:rsidR="00675505">
        <w:rPr>
          <w:rFonts w:ascii="Times New Roman" w:hAnsi="Times New Roman" w:cs="Times New Roman"/>
          <w:sz w:val="24"/>
          <w:szCs w:val="24"/>
        </w:rPr>
        <w:t>.</w:t>
      </w:r>
    </w:p>
    <w:p w:rsidR="00E47316" w:rsidRPr="00E47316" w:rsidRDefault="00E47316" w:rsidP="00E47316">
      <w:pPr>
        <w:keepNext/>
        <w:tabs>
          <w:tab w:val="left" w:pos="9639"/>
        </w:tabs>
        <w:spacing w:after="0" w:line="240" w:lineRule="auto"/>
        <w:ind w:firstLine="567"/>
        <w:contextualSpacing/>
        <w:jc w:val="both"/>
        <w:rPr>
          <w:rFonts w:ascii="Times New Roman" w:hAnsi="Times New Roman" w:cs="Times New Roman"/>
          <w:sz w:val="24"/>
          <w:szCs w:val="24"/>
        </w:rPr>
      </w:pPr>
      <w:r w:rsidRPr="00E47316">
        <w:rPr>
          <w:rFonts w:ascii="Times New Roman" w:eastAsia="Times New Roman" w:hAnsi="Times New Roman" w:cs="Times New Roman"/>
          <w:b/>
          <w:sz w:val="24"/>
          <w:szCs w:val="24"/>
        </w:rPr>
        <w:t>4.2 Используемые примерные программы</w:t>
      </w:r>
    </w:p>
    <w:p w:rsidR="00E47316" w:rsidRPr="00E47316" w:rsidRDefault="00E47316" w:rsidP="00E47316">
      <w:pPr>
        <w:keepNext/>
        <w:tabs>
          <w:tab w:val="left" w:pos="9639"/>
        </w:tabs>
        <w:spacing w:after="0" w:line="240" w:lineRule="auto"/>
        <w:ind w:firstLine="567"/>
        <w:contextualSpacing/>
        <w:jc w:val="both"/>
        <w:rPr>
          <w:rFonts w:ascii="Times New Roman" w:hAnsi="Times New Roman" w:cs="Times New Roman"/>
          <w:sz w:val="24"/>
          <w:szCs w:val="24"/>
        </w:rPr>
      </w:pPr>
      <w:r w:rsidRPr="00E47316">
        <w:rPr>
          <w:rFonts w:ascii="Times New Roman" w:hAnsi="Times New Roman" w:cs="Times New Roman"/>
          <w:sz w:val="24"/>
          <w:szCs w:val="24"/>
        </w:rPr>
        <w:t xml:space="preserve">Программа разработана на основе Примерной основной общеобразовательной программы  дошкольного образования «От рождения до школы» под ред. Н.Е.Вераксы, Т.С.Комаровой, М.А.Василевой. 2015 г., которая является основной частью Программы, а так же с учетом комплексной программы «Детство» под общей редакцией  Т.И.Бабаевой, А.Г. Гогоберидзе, З.А. Михайлова и др., Примерной адаптированной основной образовательной программы дошкольного образования детей с </w:t>
      </w:r>
      <w:r w:rsidR="001156FB">
        <w:rPr>
          <w:rFonts w:ascii="Times New Roman" w:hAnsi="Times New Roman" w:cs="Times New Roman"/>
          <w:sz w:val="24"/>
          <w:szCs w:val="24"/>
        </w:rPr>
        <w:t>задержкой психического развития</w:t>
      </w:r>
      <w:r w:rsidRPr="00E47316">
        <w:rPr>
          <w:rFonts w:ascii="Times New Roman" w:hAnsi="Times New Roman" w:cs="Times New Roman"/>
          <w:sz w:val="24"/>
          <w:szCs w:val="24"/>
        </w:rPr>
        <w:t xml:space="preserve">, одобреннной решением федерального учебно-методического объединения по общему образованию 7 декабря 2017 г. Протокол № 6/17; УМК </w:t>
      </w:r>
      <w:r w:rsidRPr="00E47316">
        <w:rPr>
          <w:rFonts w:ascii="Times New Roman" w:eastAsia="Times New Roman" w:hAnsi="Times New Roman" w:cs="Times New Roman"/>
          <w:sz w:val="24"/>
          <w:szCs w:val="24"/>
        </w:rPr>
        <w:t>«Комплексный подход к преодолению ОНР у дошкольников» О.С.Гомзяк. 2018.</w:t>
      </w:r>
    </w:p>
    <w:p w:rsidR="00E47316" w:rsidRPr="00E47316" w:rsidRDefault="00E47316" w:rsidP="00E47316">
      <w:pPr>
        <w:pStyle w:val="a5"/>
        <w:keepNext/>
        <w:tabs>
          <w:tab w:val="left" w:pos="9639"/>
        </w:tabs>
        <w:spacing w:after="0" w:line="240" w:lineRule="auto"/>
        <w:ind w:left="0"/>
        <w:jc w:val="both"/>
        <w:rPr>
          <w:rFonts w:ascii="Times New Roman" w:eastAsia="Times New Roman" w:hAnsi="Times New Roman" w:cs="Times New Roman"/>
          <w:b/>
          <w:sz w:val="24"/>
          <w:szCs w:val="24"/>
        </w:rPr>
      </w:pPr>
    </w:p>
    <w:p w:rsidR="00E47316" w:rsidRPr="00E47316" w:rsidRDefault="00E47316" w:rsidP="00E47316">
      <w:pPr>
        <w:pStyle w:val="a5"/>
        <w:keepNext/>
        <w:tabs>
          <w:tab w:val="left" w:pos="9639"/>
        </w:tabs>
        <w:spacing w:after="0" w:line="240" w:lineRule="auto"/>
        <w:ind w:left="0"/>
        <w:jc w:val="both"/>
        <w:rPr>
          <w:rFonts w:ascii="Times New Roman" w:hAnsi="Times New Roman" w:cs="Times New Roman"/>
          <w:b/>
          <w:sz w:val="24"/>
          <w:szCs w:val="24"/>
        </w:rPr>
      </w:pPr>
      <w:r w:rsidRPr="00E47316">
        <w:rPr>
          <w:rFonts w:ascii="Times New Roman" w:eastAsia="Times New Roman" w:hAnsi="Times New Roman" w:cs="Times New Roman"/>
          <w:b/>
          <w:sz w:val="24"/>
          <w:szCs w:val="24"/>
        </w:rPr>
        <w:t>4.3 Характеристика взаимодействия педагогического коллектива с семьями детей</w:t>
      </w:r>
    </w:p>
    <w:p w:rsidR="00E47316" w:rsidRPr="00E47316" w:rsidRDefault="00E47316" w:rsidP="00E47316">
      <w:pPr>
        <w:pStyle w:val="a5"/>
        <w:keepNext/>
        <w:tabs>
          <w:tab w:val="left" w:pos="9639"/>
        </w:tabs>
        <w:spacing w:after="0" w:line="240" w:lineRule="auto"/>
        <w:ind w:left="0"/>
        <w:jc w:val="both"/>
        <w:rPr>
          <w:rFonts w:ascii="Times New Roman" w:hAnsi="Times New Roman" w:cs="Times New Roman"/>
          <w:sz w:val="24"/>
          <w:szCs w:val="24"/>
        </w:rPr>
      </w:pPr>
    </w:p>
    <w:p w:rsidR="00E47316" w:rsidRDefault="00E47316" w:rsidP="00E47316">
      <w:pPr>
        <w:keepNext/>
        <w:tabs>
          <w:tab w:val="left" w:pos="9639"/>
        </w:tabs>
        <w:spacing w:after="0" w:line="240" w:lineRule="auto"/>
        <w:ind w:firstLine="510"/>
        <w:contextualSpacing/>
        <w:jc w:val="both"/>
        <w:rPr>
          <w:rFonts w:ascii="Times New Roman" w:hAnsi="Times New Roman" w:cs="Times New Roman"/>
          <w:sz w:val="24"/>
          <w:szCs w:val="24"/>
        </w:rPr>
      </w:pPr>
      <w:r w:rsidRPr="00E47316">
        <w:rPr>
          <w:rFonts w:ascii="Times New Roman" w:hAnsi="Times New Roman" w:cs="Times New Roman"/>
          <w:sz w:val="24"/>
          <w:szCs w:val="24"/>
        </w:rPr>
        <w:t xml:space="preserve">Характеристика взаимодействия педагогического коллектива с семьями воспитанников. Основная образовательная программа Учреждения поддерживает многообразие форм партнерства с родителями. Среди которых: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анализ конкретных ситуаций,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мастер-классы,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совместные проекты,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беседы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день открытых дверей для родителей,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консультация для родителей,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тематические встречи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публичный доклад,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общение с родителями по электронной почте.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взаимодействие с семьёй по вопросам образования ребёнка, охраны и укрепления его здоровья. Передача информации коллективу родителей в целом осуществляется: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на родительских собраниях, встречах, «круглых столах» и пр.;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проведении открытых занятий и совместных праздников; В устной словесной форме индивидуальное взаимодействие с родителями каждого ребенка осуществляется: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ежедневных непосредственных контактах педагогов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проведении неформальных бесед о детях или запланированных встреч с родителями; </w:t>
      </w:r>
      <w:r w:rsidRPr="00E47316">
        <w:rPr>
          <w:rFonts w:ascii="Times New Roman" w:hAnsi="Times New Roman" w:cs="Times New Roman"/>
          <w:sz w:val="24"/>
          <w:szCs w:val="24"/>
        </w:rPr>
        <w:sym w:font="Symbol" w:char="F02D"/>
      </w:r>
      <w:r w:rsidRPr="00E47316">
        <w:rPr>
          <w:rFonts w:ascii="Times New Roman" w:hAnsi="Times New Roman" w:cs="Times New Roman"/>
          <w:sz w:val="24"/>
          <w:szCs w:val="24"/>
        </w:rPr>
        <w:t xml:space="preserve"> при общении по телефону. Характер взаимодействия педагогического коллектива и родителей/законных представителей воспитанников: – сотрудничество: совместное определение целей деятельности детского сада, группы, совместное планирование предстоящей работы, образовательного процесса, совместный контроль качества условий реализации Программы, развивающей предметно-пространственной среды, образовательного процесса, прогнозирование целей, задач; – диалог: равенство позиций педагогов и семьи, </w:t>
      </w:r>
      <w:r w:rsidRPr="00E47316">
        <w:rPr>
          <w:rFonts w:ascii="Times New Roman" w:hAnsi="Times New Roman" w:cs="Times New Roman"/>
          <w:sz w:val="24"/>
          <w:szCs w:val="24"/>
        </w:rPr>
        <w:lastRenderedPageBreak/>
        <w:t>уважительное, доброжелательное отношение взаимодействующих сторон друг к другу; – соглашение: договоренность сторон об их роли, позиции, функциях; Родители имеют возможность получить квалифицированную помощь воспитателей, специалистов: учителя-логопеда, педагога-психолога, инструктора по физической культуре, музыкального руководителя.</w:t>
      </w:r>
    </w:p>
    <w:p w:rsidR="0099311C" w:rsidRDefault="0099311C" w:rsidP="00E47316">
      <w:pPr>
        <w:keepNext/>
        <w:tabs>
          <w:tab w:val="left" w:pos="9639"/>
        </w:tabs>
        <w:spacing w:after="0" w:line="240" w:lineRule="auto"/>
        <w:ind w:firstLine="510"/>
        <w:contextualSpacing/>
        <w:jc w:val="both"/>
        <w:rPr>
          <w:rFonts w:ascii="Times New Roman" w:hAnsi="Times New Roman" w:cs="Times New Roman"/>
          <w:sz w:val="24"/>
          <w:szCs w:val="24"/>
        </w:rPr>
      </w:pPr>
    </w:p>
    <w:p w:rsidR="0099311C" w:rsidRDefault="0099311C" w:rsidP="00E47316">
      <w:pPr>
        <w:keepNext/>
        <w:tabs>
          <w:tab w:val="left" w:pos="9639"/>
        </w:tabs>
        <w:spacing w:after="0" w:line="240" w:lineRule="auto"/>
        <w:ind w:firstLine="510"/>
        <w:contextualSpacing/>
        <w:jc w:val="both"/>
        <w:rPr>
          <w:rFonts w:ascii="Times New Roman" w:hAnsi="Times New Roman" w:cs="Times New Roman"/>
          <w:sz w:val="24"/>
          <w:szCs w:val="24"/>
        </w:rPr>
      </w:pPr>
    </w:p>
    <w:p w:rsidR="0099311C" w:rsidRPr="00E47316" w:rsidRDefault="0099311C" w:rsidP="00E47316">
      <w:pPr>
        <w:keepNext/>
        <w:tabs>
          <w:tab w:val="left" w:pos="9639"/>
        </w:tabs>
        <w:spacing w:after="0" w:line="240" w:lineRule="auto"/>
        <w:ind w:firstLine="510"/>
        <w:contextualSpacing/>
        <w:jc w:val="both"/>
        <w:rPr>
          <w:rFonts w:ascii="Times New Roman" w:hAnsi="Times New Roman" w:cs="Times New Roman"/>
          <w:sz w:val="24"/>
          <w:szCs w:val="24"/>
        </w:rPr>
      </w:pPr>
    </w:p>
    <w:p w:rsidR="00E47316" w:rsidRPr="00E47316" w:rsidRDefault="00E47316" w:rsidP="00E47316">
      <w:pPr>
        <w:pStyle w:val="a5"/>
        <w:keepNext/>
        <w:keepLines/>
        <w:tabs>
          <w:tab w:val="left" w:pos="9639"/>
        </w:tabs>
        <w:spacing w:after="0" w:line="240" w:lineRule="auto"/>
        <w:ind w:right="850"/>
        <w:jc w:val="both"/>
        <w:rPr>
          <w:rFonts w:ascii="Times New Roman" w:eastAsia="Times New Roman" w:hAnsi="Times New Roman" w:cs="Times New Roman"/>
          <w:b/>
          <w:sz w:val="24"/>
          <w:szCs w:val="24"/>
        </w:rPr>
      </w:pPr>
    </w:p>
    <w:p w:rsidR="0099311C" w:rsidRPr="0099311C" w:rsidRDefault="0099311C" w:rsidP="0099311C">
      <w:pPr>
        <w:tabs>
          <w:tab w:val="left" w:pos="9639"/>
        </w:tabs>
        <w:ind w:right="850" w:firstLine="510"/>
        <w:jc w:val="center"/>
        <w:rPr>
          <w:rFonts w:ascii="Times New Roman" w:hAnsi="Times New Roman" w:cs="Times New Roman"/>
          <w:sz w:val="24"/>
          <w:szCs w:val="24"/>
        </w:rPr>
      </w:pPr>
      <w:r w:rsidRPr="0099311C">
        <w:rPr>
          <w:rFonts w:ascii="Times New Roman" w:hAnsi="Times New Roman" w:cs="Times New Roman"/>
          <w:sz w:val="24"/>
          <w:szCs w:val="24"/>
        </w:rPr>
        <w:t>План работы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4076"/>
      </w:tblGrid>
      <w:tr w:rsidR="0099311C" w:rsidRPr="0099311C" w:rsidTr="0099311C">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jc w:val="center"/>
              <w:rPr>
                <w:rFonts w:ascii="Times New Roman" w:hAnsi="Times New Roman" w:cs="Times New Roman"/>
                <w:i/>
                <w:sz w:val="24"/>
                <w:szCs w:val="24"/>
              </w:rPr>
            </w:pPr>
            <w:r w:rsidRPr="0099311C">
              <w:rPr>
                <w:rFonts w:ascii="Times New Roman" w:hAnsi="Times New Roman" w:cs="Times New Roman"/>
                <w:i/>
                <w:sz w:val="24"/>
                <w:szCs w:val="24"/>
              </w:rPr>
              <w:t>Формы участия</w:t>
            </w: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jc w:val="center"/>
              <w:rPr>
                <w:rFonts w:ascii="Times New Roman" w:hAnsi="Times New Roman" w:cs="Times New Roman"/>
                <w:i/>
                <w:sz w:val="24"/>
                <w:szCs w:val="24"/>
              </w:rPr>
            </w:pPr>
            <w:r w:rsidRPr="0099311C">
              <w:rPr>
                <w:rFonts w:ascii="Times New Roman" w:hAnsi="Times New Roman" w:cs="Times New Roman"/>
                <w:i/>
                <w:sz w:val="24"/>
                <w:szCs w:val="24"/>
              </w:rPr>
              <w:t>Периодичность</w:t>
            </w:r>
            <w:r>
              <w:rPr>
                <w:rFonts w:ascii="Times New Roman" w:hAnsi="Times New Roman" w:cs="Times New Roman"/>
                <w:i/>
                <w:sz w:val="24"/>
                <w:szCs w:val="24"/>
              </w:rPr>
              <w:t xml:space="preserve"> с</w:t>
            </w:r>
            <w:r w:rsidRPr="0099311C">
              <w:rPr>
                <w:rFonts w:ascii="Times New Roman" w:hAnsi="Times New Roman" w:cs="Times New Roman"/>
                <w:i/>
                <w:sz w:val="24"/>
                <w:szCs w:val="24"/>
              </w:rPr>
              <w:t>отрудничества</w:t>
            </w:r>
          </w:p>
        </w:tc>
      </w:tr>
      <w:tr w:rsidR="0099311C" w:rsidRPr="0099311C" w:rsidTr="0099311C">
        <w:trPr>
          <w:trHeight w:val="1361"/>
        </w:trPr>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-Анкетирование родителей</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Социологический опрос</w:t>
            </w: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3-4 раза в год</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(По мере необходимости)</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2 раза в год (сентябрь, май)</w:t>
            </w:r>
          </w:p>
        </w:tc>
      </w:tr>
      <w:tr w:rsidR="0099311C" w:rsidRPr="0099311C" w:rsidTr="0099311C">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3B4E57">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Участие в субботниках по благоустройству территории;</w:t>
            </w: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2 раза в год (май, июль)</w:t>
            </w:r>
          </w:p>
          <w:p w:rsidR="0099311C" w:rsidRPr="0099311C" w:rsidRDefault="0099311C" w:rsidP="0099311C">
            <w:pPr>
              <w:spacing w:line="240" w:lineRule="auto"/>
              <w:ind w:right="850"/>
              <w:rPr>
                <w:rFonts w:ascii="Times New Roman" w:hAnsi="Times New Roman" w:cs="Times New Roman"/>
                <w:sz w:val="24"/>
                <w:szCs w:val="24"/>
              </w:rPr>
            </w:pPr>
          </w:p>
        </w:tc>
      </w:tr>
      <w:tr w:rsidR="0099311C" w:rsidRPr="0099311C" w:rsidTr="0099311C">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участие в работе родительского комитета, педагогических советах.</w:t>
            </w: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По плану</w:t>
            </w:r>
          </w:p>
        </w:tc>
      </w:tr>
      <w:tr w:rsidR="0099311C" w:rsidRPr="0099311C" w:rsidTr="0099311C">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xml:space="preserve">-наглядная информация (стенды, папки-передвижки, семейные и групповые фотоальбомы, </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-памятки;</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-создание странички на сайте дошкольных групп МБОУ Березовская СОШ №10;</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-консультации</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распространение опыта семейного воспитания;</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-родительские собрания;</w:t>
            </w:r>
          </w:p>
          <w:p w:rsidR="0099311C" w:rsidRPr="0099311C" w:rsidRDefault="0099311C" w:rsidP="0099311C">
            <w:pPr>
              <w:spacing w:line="240" w:lineRule="auto"/>
              <w:ind w:right="850"/>
              <w:rPr>
                <w:rFonts w:ascii="Times New Roman" w:hAnsi="Times New Roman" w:cs="Times New Roman"/>
                <w:sz w:val="24"/>
                <w:szCs w:val="24"/>
              </w:rPr>
            </w:pP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1 раз в квартал</w:t>
            </w:r>
          </w:p>
          <w:p w:rsidR="0099311C" w:rsidRPr="0099311C" w:rsidRDefault="0099311C" w:rsidP="0099311C">
            <w:pPr>
              <w:spacing w:line="240" w:lineRule="auto"/>
              <w:ind w:right="850"/>
              <w:rPr>
                <w:rFonts w:ascii="Times New Roman" w:hAnsi="Times New Roman" w:cs="Times New Roman"/>
                <w:sz w:val="24"/>
                <w:szCs w:val="24"/>
              </w:rPr>
            </w:pPr>
          </w:p>
          <w:p w:rsidR="0099311C" w:rsidRPr="0099311C" w:rsidRDefault="0099311C" w:rsidP="0099311C">
            <w:pPr>
              <w:spacing w:line="240" w:lineRule="auto"/>
              <w:ind w:right="850"/>
              <w:rPr>
                <w:rFonts w:ascii="Times New Roman" w:hAnsi="Times New Roman" w:cs="Times New Roman"/>
                <w:sz w:val="24"/>
                <w:szCs w:val="24"/>
              </w:rPr>
            </w:pP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Обновление постоянно</w:t>
            </w:r>
          </w:p>
          <w:p w:rsidR="0099311C" w:rsidRPr="0099311C" w:rsidRDefault="0099311C" w:rsidP="0099311C">
            <w:pPr>
              <w:spacing w:line="240" w:lineRule="auto"/>
              <w:ind w:right="850"/>
              <w:rPr>
                <w:rFonts w:ascii="Times New Roman" w:hAnsi="Times New Roman" w:cs="Times New Roman"/>
                <w:sz w:val="24"/>
                <w:szCs w:val="24"/>
              </w:rPr>
            </w:pP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1 раз в месяц</w:t>
            </w:r>
          </w:p>
          <w:p w:rsidR="0099311C" w:rsidRPr="0099311C" w:rsidRDefault="0099311C" w:rsidP="0099311C">
            <w:pPr>
              <w:spacing w:line="240" w:lineRule="auto"/>
              <w:rPr>
                <w:rFonts w:ascii="Times New Roman" w:hAnsi="Times New Roman" w:cs="Times New Roman"/>
                <w:sz w:val="24"/>
                <w:szCs w:val="24"/>
              </w:rPr>
            </w:pPr>
            <w:r w:rsidRPr="0099311C">
              <w:rPr>
                <w:rFonts w:ascii="Times New Roman" w:hAnsi="Times New Roman" w:cs="Times New Roman"/>
                <w:sz w:val="24"/>
                <w:szCs w:val="24"/>
              </w:rPr>
              <w:t>По годовому плану (общегрупповые – 2 раза в год, групповые 1 раз в квартал)</w:t>
            </w:r>
          </w:p>
          <w:p w:rsidR="0099311C" w:rsidRPr="0099311C" w:rsidRDefault="0099311C" w:rsidP="0099311C">
            <w:pPr>
              <w:spacing w:line="240" w:lineRule="auto"/>
              <w:ind w:right="850"/>
              <w:rPr>
                <w:rFonts w:ascii="Times New Roman" w:hAnsi="Times New Roman" w:cs="Times New Roman"/>
                <w:sz w:val="24"/>
                <w:szCs w:val="24"/>
              </w:rPr>
            </w:pPr>
          </w:p>
        </w:tc>
      </w:tr>
      <w:tr w:rsidR="0099311C" w:rsidRPr="0099311C" w:rsidTr="0099311C">
        <w:tc>
          <w:tcPr>
            <w:tcW w:w="2871"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Дни здоровья.</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Недели творчества</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Совместные праздники, развлечения.</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Участие в творческих выставках, смотрах-конкурсах</w:t>
            </w:r>
          </w:p>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 Мероприятия с родителями в рамках проектной деятельности</w:t>
            </w:r>
          </w:p>
        </w:tc>
        <w:tc>
          <w:tcPr>
            <w:tcW w:w="2129" w:type="pct"/>
            <w:tcBorders>
              <w:top w:val="single" w:sz="4" w:space="0" w:color="auto"/>
              <w:left w:val="single" w:sz="4" w:space="0" w:color="auto"/>
              <w:bottom w:val="single" w:sz="4" w:space="0" w:color="auto"/>
              <w:right w:val="single" w:sz="4" w:space="0" w:color="auto"/>
            </w:tcBorders>
          </w:tcPr>
          <w:p w:rsidR="0099311C" w:rsidRPr="0099311C" w:rsidRDefault="0099311C" w:rsidP="0099311C">
            <w:pPr>
              <w:spacing w:line="240" w:lineRule="auto"/>
              <w:ind w:right="850"/>
              <w:rPr>
                <w:rFonts w:ascii="Times New Roman" w:hAnsi="Times New Roman" w:cs="Times New Roman"/>
                <w:sz w:val="24"/>
                <w:szCs w:val="24"/>
              </w:rPr>
            </w:pPr>
            <w:r w:rsidRPr="0099311C">
              <w:rPr>
                <w:rFonts w:ascii="Times New Roman" w:hAnsi="Times New Roman" w:cs="Times New Roman"/>
                <w:sz w:val="24"/>
                <w:szCs w:val="24"/>
              </w:rPr>
              <w:t>По плану</w:t>
            </w:r>
          </w:p>
          <w:p w:rsidR="0099311C" w:rsidRPr="0099311C" w:rsidRDefault="0099311C" w:rsidP="0099311C">
            <w:pPr>
              <w:spacing w:line="240" w:lineRule="auto"/>
              <w:ind w:right="850"/>
              <w:rPr>
                <w:rFonts w:ascii="Times New Roman" w:hAnsi="Times New Roman" w:cs="Times New Roman"/>
                <w:sz w:val="24"/>
                <w:szCs w:val="24"/>
              </w:rPr>
            </w:pPr>
          </w:p>
          <w:p w:rsidR="0099311C" w:rsidRPr="0099311C" w:rsidRDefault="0099311C" w:rsidP="0099311C">
            <w:pPr>
              <w:spacing w:line="240" w:lineRule="auto"/>
              <w:ind w:right="850"/>
              <w:rPr>
                <w:rFonts w:ascii="Times New Roman" w:hAnsi="Times New Roman" w:cs="Times New Roman"/>
                <w:sz w:val="24"/>
                <w:szCs w:val="24"/>
              </w:rPr>
            </w:pPr>
          </w:p>
        </w:tc>
      </w:tr>
    </w:tbl>
    <w:p w:rsidR="00280A9E" w:rsidRPr="00280A9E" w:rsidRDefault="00280A9E" w:rsidP="00280A9E">
      <w:pPr>
        <w:keepNext/>
        <w:keepLines/>
        <w:jc w:val="center"/>
        <w:rPr>
          <w:rFonts w:ascii="Times New Roman" w:eastAsia="Times New Roman" w:hAnsi="Times New Roman" w:cs="Times New Roman"/>
          <w:sz w:val="24"/>
          <w:szCs w:val="24"/>
        </w:rPr>
      </w:pPr>
    </w:p>
    <w:p w:rsidR="00E570E3" w:rsidRPr="00F7415B" w:rsidRDefault="00E570E3" w:rsidP="00FF6C90">
      <w:pPr>
        <w:ind w:firstLine="510"/>
        <w:jc w:val="both"/>
        <w:rPr>
          <w:rFonts w:ascii="Times New Roman" w:hAnsi="Times New Roman" w:cs="Times New Roman"/>
          <w:sz w:val="24"/>
          <w:szCs w:val="24"/>
        </w:rPr>
      </w:pPr>
    </w:p>
    <w:sectPr w:rsidR="00E570E3" w:rsidRPr="00F7415B" w:rsidSect="00FF3075">
      <w:pgSz w:w="11906" w:h="16838"/>
      <w:pgMar w:top="1134"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2F4" w:rsidRDefault="00F452F4" w:rsidP="00971303">
      <w:pPr>
        <w:spacing w:after="0" w:line="240" w:lineRule="auto"/>
      </w:pPr>
      <w:r>
        <w:separator/>
      </w:r>
    </w:p>
  </w:endnote>
  <w:endnote w:type="continuationSeparator" w:id="1">
    <w:p w:rsidR="00F452F4" w:rsidRDefault="00F452F4" w:rsidP="00971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0" w:usb1="00000000" w:usb2="00000000" w:usb3="00000000" w:csb0="00000000" w:csb1="00000000"/>
  </w:font>
  <w:font w:name="LiberationSerif">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choolBookAC">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455"/>
      <w:docPartObj>
        <w:docPartGallery w:val="Page Numbers (Bottom of Page)"/>
        <w:docPartUnique/>
      </w:docPartObj>
    </w:sdtPr>
    <w:sdtContent>
      <w:p w:rsidR="00BD719D" w:rsidRDefault="00CD6127">
        <w:pPr>
          <w:pStyle w:val="a8"/>
          <w:jc w:val="right"/>
        </w:pPr>
        <w:r>
          <w:fldChar w:fldCharType="begin"/>
        </w:r>
        <w:r w:rsidR="00BD719D">
          <w:instrText xml:space="preserve"> PAGE   \* MERGEFORMAT </w:instrText>
        </w:r>
        <w:r>
          <w:fldChar w:fldCharType="separate"/>
        </w:r>
        <w:r w:rsidR="006F63A2">
          <w:rPr>
            <w:noProof/>
          </w:rPr>
          <w:t>1</w:t>
        </w:r>
        <w:r>
          <w:rPr>
            <w:noProof/>
          </w:rPr>
          <w:fldChar w:fldCharType="end"/>
        </w:r>
      </w:p>
    </w:sdtContent>
  </w:sdt>
  <w:p w:rsidR="00BD719D" w:rsidRDefault="00BD71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2F4" w:rsidRDefault="00F452F4" w:rsidP="00971303">
      <w:pPr>
        <w:spacing w:after="0" w:line="240" w:lineRule="auto"/>
      </w:pPr>
      <w:r>
        <w:separator/>
      </w:r>
    </w:p>
  </w:footnote>
  <w:footnote w:type="continuationSeparator" w:id="1">
    <w:p w:rsidR="00F452F4" w:rsidRDefault="00F452F4" w:rsidP="00971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94472"/>
    <w:multiLevelType w:val="hybridMultilevel"/>
    <w:tmpl w:val="543EB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FBF"/>
    <w:multiLevelType w:val="hybridMultilevel"/>
    <w:tmpl w:val="BC4AFD7E"/>
    <w:lvl w:ilvl="0" w:tplc="6E4E26F6">
      <w:start w:val="1"/>
      <w:numFmt w:val="decimal"/>
      <w:lvlText w:val="%1."/>
      <w:lvlJc w:val="left"/>
    </w:lvl>
    <w:lvl w:ilvl="1" w:tplc="F8184D32">
      <w:numFmt w:val="decimal"/>
      <w:lvlText w:val=""/>
      <w:lvlJc w:val="left"/>
    </w:lvl>
    <w:lvl w:ilvl="2" w:tplc="F6526638">
      <w:numFmt w:val="decimal"/>
      <w:lvlText w:val=""/>
      <w:lvlJc w:val="left"/>
    </w:lvl>
    <w:lvl w:ilvl="3" w:tplc="CFDCD2C8">
      <w:numFmt w:val="decimal"/>
      <w:lvlText w:val=""/>
      <w:lvlJc w:val="left"/>
    </w:lvl>
    <w:lvl w:ilvl="4" w:tplc="BE5E9B70">
      <w:numFmt w:val="decimal"/>
      <w:lvlText w:val=""/>
      <w:lvlJc w:val="left"/>
    </w:lvl>
    <w:lvl w:ilvl="5" w:tplc="C86208E6">
      <w:numFmt w:val="decimal"/>
      <w:lvlText w:val=""/>
      <w:lvlJc w:val="left"/>
    </w:lvl>
    <w:lvl w:ilvl="6" w:tplc="BDC6E094">
      <w:numFmt w:val="decimal"/>
      <w:lvlText w:val=""/>
      <w:lvlJc w:val="left"/>
    </w:lvl>
    <w:lvl w:ilvl="7" w:tplc="334A13DC">
      <w:numFmt w:val="decimal"/>
      <w:lvlText w:val=""/>
      <w:lvlJc w:val="left"/>
    </w:lvl>
    <w:lvl w:ilvl="8" w:tplc="3DC2BB20">
      <w:numFmt w:val="decimal"/>
      <w:lvlText w:val=""/>
      <w:lvlJc w:val="left"/>
    </w:lvl>
  </w:abstractNum>
  <w:abstractNum w:abstractNumId="5">
    <w:nsid w:val="000023C9"/>
    <w:multiLevelType w:val="hybridMultilevel"/>
    <w:tmpl w:val="4B7C3C32"/>
    <w:lvl w:ilvl="0" w:tplc="A23A3DAA">
      <w:start w:val="1"/>
      <w:numFmt w:val="bullet"/>
      <w:lvlText w:val="В"/>
      <w:lvlJc w:val="left"/>
    </w:lvl>
    <w:lvl w:ilvl="1" w:tplc="2850D540">
      <w:start w:val="1"/>
      <w:numFmt w:val="decimal"/>
      <w:lvlText w:val="%2."/>
      <w:lvlJc w:val="left"/>
    </w:lvl>
    <w:lvl w:ilvl="2" w:tplc="A39E5DBE">
      <w:numFmt w:val="decimal"/>
      <w:lvlText w:val=""/>
      <w:lvlJc w:val="left"/>
    </w:lvl>
    <w:lvl w:ilvl="3" w:tplc="A134BB22">
      <w:numFmt w:val="decimal"/>
      <w:lvlText w:val=""/>
      <w:lvlJc w:val="left"/>
    </w:lvl>
    <w:lvl w:ilvl="4" w:tplc="A3685D68">
      <w:numFmt w:val="decimal"/>
      <w:lvlText w:val=""/>
      <w:lvlJc w:val="left"/>
    </w:lvl>
    <w:lvl w:ilvl="5" w:tplc="B85E6DA6">
      <w:numFmt w:val="decimal"/>
      <w:lvlText w:val=""/>
      <w:lvlJc w:val="left"/>
    </w:lvl>
    <w:lvl w:ilvl="6" w:tplc="183294E2">
      <w:numFmt w:val="decimal"/>
      <w:lvlText w:val=""/>
      <w:lvlJc w:val="left"/>
    </w:lvl>
    <w:lvl w:ilvl="7" w:tplc="4F062E6E">
      <w:numFmt w:val="decimal"/>
      <w:lvlText w:val=""/>
      <w:lvlJc w:val="left"/>
    </w:lvl>
    <w:lvl w:ilvl="8" w:tplc="763A0A00">
      <w:numFmt w:val="decimal"/>
      <w:lvlText w:val=""/>
      <w:lvlJc w:val="left"/>
    </w:lvl>
  </w:abstractNum>
  <w:abstractNum w:abstractNumId="6">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7">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8">
    <w:nsid w:val="00007F96"/>
    <w:multiLevelType w:val="hybridMultilevel"/>
    <w:tmpl w:val="26445D5E"/>
    <w:lvl w:ilvl="0" w:tplc="64CC824A">
      <w:start w:val="2"/>
      <w:numFmt w:val="decimal"/>
      <w:lvlText w:val="%1."/>
      <w:lvlJc w:val="left"/>
    </w:lvl>
    <w:lvl w:ilvl="1" w:tplc="E58242BC">
      <w:numFmt w:val="decimal"/>
      <w:lvlText w:val=""/>
      <w:lvlJc w:val="left"/>
    </w:lvl>
    <w:lvl w:ilvl="2" w:tplc="794E060A">
      <w:numFmt w:val="decimal"/>
      <w:lvlText w:val=""/>
      <w:lvlJc w:val="left"/>
    </w:lvl>
    <w:lvl w:ilvl="3" w:tplc="2E4A12F6">
      <w:numFmt w:val="decimal"/>
      <w:lvlText w:val=""/>
      <w:lvlJc w:val="left"/>
    </w:lvl>
    <w:lvl w:ilvl="4" w:tplc="B6CA00DE">
      <w:numFmt w:val="decimal"/>
      <w:lvlText w:val=""/>
      <w:lvlJc w:val="left"/>
    </w:lvl>
    <w:lvl w:ilvl="5" w:tplc="C47EC738">
      <w:numFmt w:val="decimal"/>
      <w:lvlText w:val=""/>
      <w:lvlJc w:val="left"/>
    </w:lvl>
    <w:lvl w:ilvl="6" w:tplc="5BD8C866">
      <w:numFmt w:val="decimal"/>
      <w:lvlText w:val=""/>
      <w:lvlJc w:val="left"/>
    </w:lvl>
    <w:lvl w:ilvl="7" w:tplc="8CD405D2">
      <w:numFmt w:val="decimal"/>
      <w:lvlText w:val=""/>
      <w:lvlJc w:val="left"/>
    </w:lvl>
    <w:lvl w:ilvl="8" w:tplc="8F7021E0">
      <w:numFmt w:val="decimal"/>
      <w:lvlText w:val=""/>
      <w:lvlJc w:val="left"/>
    </w:lvl>
  </w:abstractNum>
  <w:abstractNum w:abstractNumId="9">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3EC1648"/>
    <w:multiLevelType w:val="hybridMultilevel"/>
    <w:tmpl w:val="F99090E2"/>
    <w:lvl w:ilvl="0" w:tplc="60DA1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54755B"/>
    <w:multiLevelType w:val="multilevel"/>
    <w:tmpl w:val="FBE290DE"/>
    <w:lvl w:ilvl="0">
      <w:start w:val="1"/>
      <w:numFmt w:val="decimal"/>
      <w:lvlText w:val="%1."/>
      <w:lvlJc w:val="left"/>
      <w:pPr>
        <w:ind w:left="720" w:hanging="360"/>
      </w:pPr>
    </w:lvl>
    <w:lvl w:ilvl="1">
      <w:start w:val="3"/>
      <w:numFmt w:val="decimal"/>
      <w:isLgl/>
      <w:lvlText w:val="%1.%2."/>
      <w:lvlJc w:val="left"/>
      <w:pPr>
        <w:ind w:left="1077" w:hanging="510"/>
      </w:pPr>
      <w:rPr>
        <w:rFonts w:hint="default"/>
        <w:b/>
        <w:i/>
      </w:rPr>
    </w:lvl>
    <w:lvl w:ilvl="2">
      <w:start w:val="1"/>
      <w:numFmt w:val="decimal"/>
      <w:isLgl/>
      <w:lvlText w:val="%1.%2.%3."/>
      <w:lvlJc w:val="left"/>
      <w:pPr>
        <w:ind w:left="1494" w:hanging="720"/>
      </w:pPr>
      <w:rPr>
        <w:rFonts w:hint="default"/>
        <w:b/>
        <w:i/>
      </w:rPr>
    </w:lvl>
    <w:lvl w:ilvl="3">
      <w:start w:val="1"/>
      <w:numFmt w:val="decimal"/>
      <w:isLgl/>
      <w:lvlText w:val="%1.%2.%3.%4."/>
      <w:lvlJc w:val="left"/>
      <w:pPr>
        <w:ind w:left="1701" w:hanging="720"/>
      </w:pPr>
      <w:rPr>
        <w:rFonts w:hint="default"/>
        <w:b/>
        <w:i/>
      </w:rPr>
    </w:lvl>
    <w:lvl w:ilvl="4">
      <w:start w:val="1"/>
      <w:numFmt w:val="decimal"/>
      <w:isLgl/>
      <w:lvlText w:val="%1.%2.%3.%4.%5."/>
      <w:lvlJc w:val="left"/>
      <w:pPr>
        <w:ind w:left="2268" w:hanging="1080"/>
      </w:pPr>
      <w:rPr>
        <w:rFonts w:hint="default"/>
        <w:b/>
        <w:i/>
      </w:rPr>
    </w:lvl>
    <w:lvl w:ilvl="5">
      <w:start w:val="1"/>
      <w:numFmt w:val="decimal"/>
      <w:isLgl/>
      <w:lvlText w:val="%1.%2.%3.%4.%5.%6."/>
      <w:lvlJc w:val="left"/>
      <w:pPr>
        <w:ind w:left="2475" w:hanging="1080"/>
      </w:pPr>
      <w:rPr>
        <w:rFonts w:hint="default"/>
        <w:b/>
        <w:i/>
      </w:rPr>
    </w:lvl>
    <w:lvl w:ilvl="6">
      <w:start w:val="1"/>
      <w:numFmt w:val="decimal"/>
      <w:isLgl/>
      <w:lvlText w:val="%1.%2.%3.%4.%5.%6.%7."/>
      <w:lvlJc w:val="left"/>
      <w:pPr>
        <w:ind w:left="3042" w:hanging="1440"/>
      </w:pPr>
      <w:rPr>
        <w:rFonts w:hint="default"/>
        <w:b/>
        <w:i/>
      </w:rPr>
    </w:lvl>
    <w:lvl w:ilvl="7">
      <w:start w:val="1"/>
      <w:numFmt w:val="decimal"/>
      <w:isLgl/>
      <w:lvlText w:val="%1.%2.%3.%4.%5.%6.%7.%8."/>
      <w:lvlJc w:val="left"/>
      <w:pPr>
        <w:ind w:left="3249" w:hanging="1440"/>
      </w:pPr>
      <w:rPr>
        <w:rFonts w:hint="default"/>
        <w:b/>
        <w:i/>
      </w:rPr>
    </w:lvl>
    <w:lvl w:ilvl="8">
      <w:start w:val="1"/>
      <w:numFmt w:val="decimal"/>
      <w:isLgl/>
      <w:lvlText w:val="%1.%2.%3.%4.%5.%6.%7.%8.%9."/>
      <w:lvlJc w:val="left"/>
      <w:pPr>
        <w:ind w:left="3816" w:hanging="1800"/>
      </w:pPr>
      <w:rPr>
        <w:rFonts w:hint="default"/>
        <w:b/>
        <w:i/>
      </w:r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DA85F10"/>
    <w:multiLevelType w:val="hybridMultilevel"/>
    <w:tmpl w:val="6924ECF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5E56B99"/>
    <w:multiLevelType w:val="multilevel"/>
    <w:tmpl w:val="19F67648"/>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34">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nsid w:val="30D21DDF"/>
    <w:multiLevelType w:val="multilevel"/>
    <w:tmpl w:val="79262CE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36D54E27"/>
    <w:multiLevelType w:val="hybridMultilevel"/>
    <w:tmpl w:val="00EE0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start w:val="1"/>
      <w:numFmt w:val="bullet"/>
      <w:lvlText w:val="•"/>
      <w:lvlJc w:val="left"/>
      <w:pPr>
        <w:tabs>
          <w:tab w:val="num" w:pos="1440"/>
        </w:tabs>
        <w:ind w:left="1440" w:hanging="360"/>
      </w:pPr>
      <w:rPr>
        <w:rFonts w:ascii="Arial" w:hAnsi="Arial" w:hint="default"/>
      </w:rPr>
    </w:lvl>
    <w:lvl w:ilvl="2" w:tplc="11AE88E0">
      <w:start w:val="1"/>
      <w:numFmt w:val="bullet"/>
      <w:lvlText w:val="•"/>
      <w:lvlJc w:val="left"/>
      <w:pPr>
        <w:tabs>
          <w:tab w:val="num" w:pos="2160"/>
        </w:tabs>
        <w:ind w:left="2160" w:hanging="360"/>
      </w:pPr>
      <w:rPr>
        <w:rFonts w:ascii="Arial" w:hAnsi="Arial" w:hint="default"/>
      </w:rPr>
    </w:lvl>
    <w:lvl w:ilvl="3" w:tplc="86EC893E">
      <w:start w:val="1"/>
      <w:numFmt w:val="bullet"/>
      <w:lvlText w:val="•"/>
      <w:lvlJc w:val="left"/>
      <w:pPr>
        <w:tabs>
          <w:tab w:val="num" w:pos="2880"/>
        </w:tabs>
        <w:ind w:left="2880" w:hanging="360"/>
      </w:pPr>
      <w:rPr>
        <w:rFonts w:ascii="Arial" w:hAnsi="Arial" w:hint="default"/>
      </w:rPr>
    </w:lvl>
    <w:lvl w:ilvl="4" w:tplc="8438BD0C">
      <w:start w:val="1"/>
      <w:numFmt w:val="bullet"/>
      <w:lvlText w:val="•"/>
      <w:lvlJc w:val="left"/>
      <w:pPr>
        <w:tabs>
          <w:tab w:val="num" w:pos="3600"/>
        </w:tabs>
        <w:ind w:left="3600" w:hanging="360"/>
      </w:pPr>
      <w:rPr>
        <w:rFonts w:ascii="Arial" w:hAnsi="Arial" w:hint="default"/>
      </w:rPr>
    </w:lvl>
    <w:lvl w:ilvl="5" w:tplc="1FB0E752">
      <w:start w:val="1"/>
      <w:numFmt w:val="bullet"/>
      <w:lvlText w:val="•"/>
      <w:lvlJc w:val="left"/>
      <w:pPr>
        <w:tabs>
          <w:tab w:val="num" w:pos="4320"/>
        </w:tabs>
        <w:ind w:left="4320" w:hanging="360"/>
      </w:pPr>
      <w:rPr>
        <w:rFonts w:ascii="Arial" w:hAnsi="Arial" w:hint="default"/>
      </w:rPr>
    </w:lvl>
    <w:lvl w:ilvl="6" w:tplc="BA3AD5E4">
      <w:start w:val="1"/>
      <w:numFmt w:val="bullet"/>
      <w:lvlText w:val="•"/>
      <w:lvlJc w:val="left"/>
      <w:pPr>
        <w:tabs>
          <w:tab w:val="num" w:pos="5040"/>
        </w:tabs>
        <w:ind w:left="5040" w:hanging="360"/>
      </w:pPr>
      <w:rPr>
        <w:rFonts w:ascii="Arial" w:hAnsi="Arial" w:hint="default"/>
      </w:rPr>
    </w:lvl>
    <w:lvl w:ilvl="7" w:tplc="1BB42362">
      <w:start w:val="1"/>
      <w:numFmt w:val="bullet"/>
      <w:lvlText w:val="•"/>
      <w:lvlJc w:val="left"/>
      <w:pPr>
        <w:tabs>
          <w:tab w:val="num" w:pos="5760"/>
        </w:tabs>
        <w:ind w:left="5760" w:hanging="360"/>
      </w:pPr>
      <w:rPr>
        <w:rFonts w:ascii="Arial" w:hAnsi="Arial" w:hint="default"/>
      </w:rPr>
    </w:lvl>
    <w:lvl w:ilvl="8" w:tplc="E92252DA">
      <w:start w:val="1"/>
      <w:numFmt w:val="bullet"/>
      <w:lvlText w:val="•"/>
      <w:lvlJc w:val="left"/>
      <w:pPr>
        <w:tabs>
          <w:tab w:val="num" w:pos="6480"/>
        </w:tabs>
        <w:ind w:left="6480" w:hanging="360"/>
      </w:pPr>
      <w:rPr>
        <w:rFonts w:ascii="Arial" w:hAnsi="Arial" w:hint="default"/>
      </w:rPr>
    </w:lvl>
  </w:abstractNum>
  <w:abstractNum w:abstractNumId="41">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nsid w:val="3CC91C87"/>
    <w:multiLevelType w:val="multilevel"/>
    <w:tmpl w:val="532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46">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93368EE"/>
    <w:multiLevelType w:val="hybridMultilevel"/>
    <w:tmpl w:val="DF1A8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A1C6915"/>
    <w:multiLevelType w:val="multilevel"/>
    <w:tmpl w:val="FD8EF6DE"/>
    <w:lvl w:ilvl="0">
      <w:start w:val="1"/>
      <w:numFmt w:val="decimal"/>
      <w:lvlText w:val="%1."/>
      <w:lvlJc w:val="left"/>
      <w:pPr>
        <w:tabs>
          <w:tab w:val="num" w:pos="814"/>
        </w:tabs>
        <w:ind w:left="814" w:hanging="360"/>
      </w:pPr>
      <w:rPr>
        <w:rFonts w:hint="default"/>
      </w:rPr>
    </w:lvl>
    <w:lvl w:ilvl="1">
      <w:start w:val="7"/>
      <w:numFmt w:val="decimal"/>
      <w:isLgl/>
      <w:lvlText w:val="%1.%2."/>
      <w:lvlJc w:val="left"/>
      <w:pPr>
        <w:tabs>
          <w:tab w:val="num" w:pos="874"/>
        </w:tabs>
        <w:ind w:left="874" w:hanging="420"/>
      </w:pPr>
      <w:rPr>
        <w:rFonts w:hint="default"/>
        <w:color w:val="auto"/>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174"/>
        </w:tabs>
        <w:ind w:left="1174" w:hanging="720"/>
      </w:pPr>
      <w:rPr>
        <w:rFonts w:hint="default"/>
      </w:rPr>
    </w:lvl>
    <w:lvl w:ilvl="4">
      <w:start w:val="1"/>
      <w:numFmt w:val="decimal"/>
      <w:isLgl/>
      <w:lvlText w:val="%1.%2.%3.%4.%5."/>
      <w:lvlJc w:val="left"/>
      <w:pPr>
        <w:tabs>
          <w:tab w:val="num" w:pos="1534"/>
        </w:tabs>
        <w:ind w:left="1534" w:hanging="1080"/>
      </w:pPr>
      <w:rPr>
        <w:rFonts w:hint="default"/>
      </w:rPr>
    </w:lvl>
    <w:lvl w:ilvl="5">
      <w:start w:val="1"/>
      <w:numFmt w:val="decimal"/>
      <w:isLgl/>
      <w:lvlText w:val="%1.%2.%3.%4.%5.%6."/>
      <w:lvlJc w:val="left"/>
      <w:pPr>
        <w:tabs>
          <w:tab w:val="num" w:pos="1534"/>
        </w:tabs>
        <w:ind w:left="1534" w:hanging="1080"/>
      </w:pPr>
      <w:rPr>
        <w:rFonts w:hint="default"/>
      </w:rPr>
    </w:lvl>
    <w:lvl w:ilvl="6">
      <w:start w:val="1"/>
      <w:numFmt w:val="decimal"/>
      <w:isLgl/>
      <w:lvlText w:val="%1.%2.%3.%4.%5.%6.%7."/>
      <w:lvlJc w:val="left"/>
      <w:pPr>
        <w:tabs>
          <w:tab w:val="num" w:pos="1894"/>
        </w:tabs>
        <w:ind w:left="1894" w:hanging="1440"/>
      </w:pPr>
      <w:rPr>
        <w:rFonts w:hint="default"/>
      </w:rPr>
    </w:lvl>
    <w:lvl w:ilvl="7">
      <w:start w:val="1"/>
      <w:numFmt w:val="decimal"/>
      <w:isLgl/>
      <w:lvlText w:val="%1.%2.%3.%4.%5.%6.%7.%8."/>
      <w:lvlJc w:val="left"/>
      <w:pPr>
        <w:tabs>
          <w:tab w:val="num" w:pos="1894"/>
        </w:tabs>
        <w:ind w:left="1894" w:hanging="1440"/>
      </w:pPr>
      <w:rPr>
        <w:rFonts w:hint="default"/>
      </w:rPr>
    </w:lvl>
    <w:lvl w:ilvl="8">
      <w:start w:val="1"/>
      <w:numFmt w:val="decimal"/>
      <w:isLgl/>
      <w:lvlText w:val="%1.%2.%3.%4.%5.%6.%7.%8.%9."/>
      <w:lvlJc w:val="left"/>
      <w:pPr>
        <w:tabs>
          <w:tab w:val="num" w:pos="2254"/>
        </w:tabs>
        <w:ind w:left="2254" w:hanging="1800"/>
      </w:pPr>
      <w:rPr>
        <w:rFonts w:hint="default"/>
      </w:rPr>
    </w:lvl>
  </w:abstractNum>
  <w:abstractNum w:abstractNumId="51">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start w:val="1"/>
      <w:numFmt w:val="bullet"/>
      <w:lvlText w:val="•"/>
      <w:lvlJc w:val="left"/>
      <w:pPr>
        <w:tabs>
          <w:tab w:val="num" w:pos="1440"/>
        </w:tabs>
        <w:ind w:left="1440" w:hanging="360"/>
      </w:pPr>
      <w:rPr>
        <w:rFonts w:ascii="Arial" w:hAnsi="Arial" w:hint="default"/>
      </w:rPr>
    </w:lvl>
    <w:lvl w:ilvl="2" w:tplc="DB76D1B6">
      <w:start w:val="1"/>
      <w:numFmt w:val="bullet"/>
      <w:lvlText w:val="•"/>
      <w:lvlJc w:val="left"/>
      <w:pPr>
        <w:tabs>
          <w:tab w:val="num" w:pos="2160"/>
        </w:tabs>
        <w:ind w:left="2160" w:hanging="360"/>
      </w:pPr>
      <w:rPr>
        <w:rFonts w:ascii="Arial" w:hAnsi="Arial" w:hint="default"/>
      </w:rPr>
    </w:lvl>
    <w:lvl w:ilvl="3" w:tplc="CD1AE308">
      <w:start w:val="1"/>
      <w:numFmt w:val="bullet"/>
      <w:lvlText w:val="•"/>
      <w:lvlJc w:val="left"/>
      <w:pPr>
        <w:tabs>
          <w:tab w:val="num" w:pos="2880"/>
        </w:tabs>
        <w:ind w:left="2880" w:hanging="360"/>
      </w:pPr>
      <w:rPr>
        <w:rFonts w:ascii="Arial" w:hAnsi="Arial" w:hint="default"/>
      </w:rPr>
    </w:lvl>
    <w:lvl w:ilvl="4" w:tplc="2C80BA36">
      <w:start w:val="1"/>
      <w:numFmt w:val="bullet"/>
      <w:lvlText w:val="•"/>
      <w:lvlJc w:val="left"/>
      <w:pPr>
        <w:tabs>
          <w:tab w:val="num" w:pos="3600"/>
        </w:tabs>
        <w:ind w:left="3600" w:hanging="360"/>
      </w:pPr>
      <w:rPr>
        <w:rFonts w:ascii="Arial" w:hAnsi="Arial" w:hint="default"/>
      </w:rPr>
    </w:lvl>
    <w:lvl w:ilvl="5" w:tplc="36303F2E">
      <w:start w:val="1"/>
      <w:numFmt w:val="bullet"/>
      <w:lvlText w:val="•"/>
      <w:lvlJc w:val="left"/>
      <w:pPr>
        <w:tabs>
          <w:tab w:val="num" w:pos="4320"/>
        </w:tabs>
        <w:ind w:left="4320" w:hanging="360"/>
      </w:pPr>
      <w:rPr>
        <w:rFonts w:ascii="Arial" w:hAnsi="Arial" w:hint="default"/>
      </w:rPr>
    </w:lvl>
    <w:lvl w:ilvl="6" w:tplc="40F0A3B4">
      <w:start w:val="1"/>
      <w:numFmt w:val="bullet"/>
      <w:lvlText w:val="•"/>
      <w:lvlJc w:val="left"/>
      <w:pPr>
        <w:tabs>
          <w:tab w:val="num" w:pos="5040"/>
        </w:tabs>
        <w:ind w:left="5040" w:hanging="360"/>
      </w:pPr>
      <w:rPr>
        <w:rFonts w:ascii="Arial" w:hAnsi="Arial" w:hint="default"/>
      </w:rPr>
    </w:lvl>
    <w:lvl w:ilvl="7" w:tplc="C74C6194">
      <w:start w:val="1"/>
      <w:numFmt w:val="bullet"/>
      <w:lvlText w:val="•"/>
      <w:lvlJc w:val="left"/>
      <w:pPr>
        <w:tabs>
          <w:tab w:val="num" w:pos="5760"/>
        </w:tabs>
        <w:ind w:left="5760" w:hanging="360"/>
      </w:pPr>
      <w:rPr>
        <w:rFonts w:ascii="Arial" w:hAnsi="Arial" w:hint="default"/>
      </w:rPr>
    </w:lvl>
    <w:lvl w:ilvl="8" w:tplc="0A0A644C">
      <w:start w:val="1"/>
      <w:numFmt w:val="bullet"/>
      <w:lvlText w:val="•"/>
      <w:lvlJc w:val="left"/>
      <w:pPr>
        <w:tabs>
          <w:tab w:val="num" w:pos="6480"/>
        </w:tabs>
        <w:ind w:left="6480" w:hanging="360"/>
      </w:pPr>
      <w:rPr>
        <w:rFonts w:ascii="Arial" w:hAnsi="Arial" w:hint="default"/>
      </w:rPr>
    </w:lvl>
  </w:abstractNum>
  <w:abstractNum w:abstractNumId="53">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46D0F63"/>
    <w:multiLevelType w:val="hybridMultilevel"/>
    <w:tmpl w:val="6314903E"/>
    <w:lvl w:ilvl="0" w:tplc="379255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8">
    <w:nsid w:val="5D02556E"/>
    <w:multiLevelType w:val="multilevel"/>
    <w:tmpl w:val="48A2EBBE"/>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618DC289"/>
    <w:multiLevelType w:val="hybridMultilevel"/>
    <w:tmpl w:val="D274C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BAE3279"/>
    <w:multiLevelType w:val="hybridMultilevel"/>
    <w:tmpl w:val="32684E0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5">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9">
    <w:nsid w:val="72EB031E"/>
    <w:multiLevelType w:val="hybridMultilevel"/>
    <w:tmpl w:val="4112E5B0"/>
    <w:lvl w:ilvl="0" w:tplc="D3CA82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72">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nsid w:val="7798B841"/>
    <w:multiLevelType w:val="hybridMultilevel"/>
    <w:tmpl w:val="C1408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6">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77">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start w:val="1"/>
      <w:numFmt w:val="bullet"/>
      <w:lvlText w:val="•"/>
      <w:lvlJc w:val="left"/>
      <w:pPr>
        <w:tabs>
          <w:tab w:val="num" w:pos="1440"/>
        </w:tabs>
        <w:ind w:left="1440" w:hanging="360"/>
      </w:pPr>
      <w:rPr>
        <w:rFonts w:ascii="Arial" w:hAnsi="Arial" w:hint="default"/>
      </w:rPr>
    </w:lvl>
    <w:lvl w:ilvl="2" w:tplc="39386DD6">
      <w:start w:val="1"/>
      <w:numFmt w:val="bullet"/>
      <w:lvlText w:val="•"/>
      <w:lvlJc w:val="left"/>
      <w:pPr>
        <w:tabs>
          <w:tab w:val="num" w:pos="2160"/>
        </w:tabs>
        <w:ind w:left="2160" w:hanging="360"/>
      </w:pPr>
      <w:rPr>
        <w:rFonts w:ascii="Arial" w:hAnsi="Arial" w:hint="default"/>
      </w:rPr>
    </w:lvl>
    <w:lvl w:ilvl="3" w:tplc="25907A54">
      <w:start w:val="1"/>
      <w:numFmt w:val="bullet"/>
      <w:lvlText w:val="•"/>
      <w:lvlJc w:val="left"/>
      <w:pPr>
        <w:tabs>
          <w:tab w:val="num" w:pos="2880"/>
        </w:tabs>
        <w:ind w:left="2880" w:hanging="360"/>
      </w:pPr>
      <w:rPr>
        <w:rFonts w:ascii="Arial" w:hAnsi="Arial" w:hint="default"/>
      </w:rPr>
    </w:lvl>
    <w:lvl w:ilvl="4" w:tplc="859EA612">
      <w:start w:val="1"/>
      <w:numFmt w:val="bullet"/>
      <w:lvlText w:val="•"/>
      <w:lvlJc w:val="left"/>
      <w:pPr>
        <w:tabs>
          <w:tab w:val="num" w:pos="3600"/>
        </w:tabs>
        <w:ind w:left="3600" w:hanging="360"/>
      </w:pPr>
      <w:rPr>
        <w:rFonts w:ascii="Arial" w:hAnsi="Arial" w:hint="default"/>
      </w:rPr>
    </w:lvl>
    <w:lvl w:ilvl="5" w:tplc="99469356">
      <w:start w:val="1"/>
      <w:numFmt w:val="bullet"/>
      <w:lvlText w:val="•"/>
      <w:lvlJc w:val="left"/>
      <w:pPr>
        <w:tabs>
          <w:tab w:val="num" w:pos="4320"/>
        </w:tabs>
        <w:ind w:left="4320" w:hanging="360"/>
      </w:pPr>
      <w:rPr>
        <w:rFonts w:ascii="Arial" w:hAnsi="Arial" w:hint="default"/>
      </w:rPr>
    </w:lvl>
    <w:lvl w:ilvl="6" w:tplc="B90C888E">
      <w:start w:val="1"/>
      <w:numFmt w:val="bullet"/>
      <w:lvlText w:val="•"/>
      <w:lvlJc w:val="left"/>
      <w:pPr>
        <w:tabs>
          <w:tab w:val="num" w:pos="5040"/>
        </w:tabs>
        <w:ind w:left="5040" w:hanging="360"/>
      </w:pPr>
      <w:rPr>
        <w:rFonts w:ascii="Arial" w:hAnsi="Arial" w:hint="default"/>
      </w:rPr>
    </w:lvl>
    <w:lvl w:ilvl="7" w:tplc="20581FEC">
      <w:start w:val="1"/>
      <w:numFmt w:val="bullet"/>
      <w:lvlText w:val="•"/>
      <w:lvlJc w:val="left"/>
      <w:pPr>
        <w:tabs>
          <w:tab w:val="num" w:pos="5760"/>
        </w:tabs>
        <w:ind w:left="5760" w:hanging="360"/>
      </w:pPr>
      <w:rPr>
        <w:rFonts w:ascii="Arial" w:hAnsi="Arial" w:hint="default"/>
      </w:rPr>
    </w:lvl>
    <w:lvl w:ilvl="8" w:tplc="EAA8D62A">
      <w:start w:val="1"/>
      <w:numFmt w:val="bullet"/>
      <w:lvlText w:val="•"/>
      <w:lvlJc w:val="left"/>
      <w:pPr>
        <w:tabs>
          <w:tab w:val="num" w:pos="6480"/>
        </w:tabs>
        <w:ind w:left="6480" w:hanging="360"/>
      </w:pPr>
      <w:rPr>
        <w:rFonts w:ascii="Arial" w:hAnsi="Arial" w:hint="default"/>
      </w:rPr>
    </w:lvl>
  </w:abstractNum>
  <w:abstractNum w:abstractNumId="78">
    <w:nsid w:val="7D521420"/>
    <w:multiLevelType w:val="hybridMultilevel"/>
    <w:tmpl w:val="78F2506E"/>
    <w:lvl w:ilvl="0" w:tplc="01F68CBE">
      <w:start w:val="1"/>
      <w:numFmt w:val="decimal"/>
      <w:lvlText w:val="%1."/>
      <w:lvlJc w:val="left"/>
      <w:pPr>
        <w:ind w:left="36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7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2">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start w:val="1"/>
      <w:numFmt w:val="bullet"/>
      <w:lvlText w:val="•"/>
      <w:lvlJc w:val="left"/>
      <w:pPr>
        <w:tabs>
          <w:tab w:val="num" w:pos="1440"/>
        </w:tabs>
        <w:ind w:left="1440" w:hanging="360"/>
      </w:pPr>
      <w:rPr>
        <w:rFonts w:ascii="Arial" w:hAnsi="Arial" w:hint="default"/>
      </w:rPr>
    </w:lvl>
    <w:lvl w:ilvl="2" w:tplc="6AB64BD8">
      <w:start w:val="1"/>
      <w:numFmt w:val="bullet"/>
      <w:lvlText w:val="•"/>
      <w:lvlJc w:val="left"/>
      <w:pPr>
        <w:tabs>
          <w:tab w:val="num" w:pos="2160"/>
        </w:tabs>
        <w:ind w:left="2160" w:hanging="360"/>
      </w:pPr>
      <w:rPr>
        <w:rFonts w:ascii="Arial" w:hAnsi="Arial" w:hint="default"/>
      </w:rPr>
    </w:lvl>
    <w:lvl w:ilvl="3" w:tplc="2126F854">
      <w:start w:val="1"/>
      <w:numFmt w:val="bullet"/>
      <w:lvlText w:val="•"/>
      <w:lvlJc w:val="left"/>
      <w:pPr>
        <w:tabs>
          <w:tab w:val="num" w:pos="2880"/>
        </w:tabs>
        <w:ind w:left="2880" w:hanging="360"/>
      </w:pPr>
      <w:rPr>
        <w:rFonts w:ascii="Arial" w:hAnsi="Arial" w:hint="default"/>
      </w:rPr>
    </w:lvl>
    <w:lvl w:ilvl="4" w:tplc="3496C3BC">
      <w:start w:val="1"/>
      <w:numFmt w:val="bullet"/>
      <w:lvlText w:val="•"/>
      <w:lvlJc w:val="left"/>
      <w:pPr>
        <w:tabs>
          <w:tab w:val="num" w:pos="3600"/>
        </w:tabs>
        <w:ind w:left="3600" w:hanging="360"/>
      </w:pPr>
      <w:rPr>
        <w:rFonts w:ascii="Arial" w:hAnsi="Arial" w:hint="default"/>
      </w:rPr>
    </w:lvl>
    <w:lvl w:ilvl="5" w:tplc="873A61E4">
      <w:start w:val="1"/>
      <w:numFmt w:val="bullet"/>
      <w:lvlText w:val="•"/>
      <w:lvlJc w:val="left"/>
      <w:pPr>
        <w:tabs>
          <w:tab w:val="num" w:pos="4320"/>
        </w:tabs>
        <w:ind w:left="4320" w:hanging="360"/>
      </w:pPr>
      <w:rPr>
        <w:rFonts w:ascii="Arial" w:hAnsi="Arial" w:hint="default"/>
      </w:rPr>
    </w:lvl>
    <w:lvl w:ilvl="6" w:tplc="CCAC5820">
      <w:start w:val="1"/>
      <w:numFmt w:val="bullet"/>
      <w:lvlText w:val="•"/>
      <w:lvlJc w:val="left"/>
      <w:pPr>
        <w:tabs>
          <w:tab w:val="num" w:pos="5040"/>
        </w:tabs>
        <w:ind w:left="5040" w:hanging="360"/>
      </w:pPr>
      <w:rPr>
        <w:rFonts w:ascii="Arial" w:hAnsi="Arial" w:hint="default"/>
      </w:rPr>
    </w:lvl>
    <w:lvl w:ilvl="7" w:tplc="54221088">
      <w:start w:val="1"/>
      <w:numFmt w:val="bullet"/>
      <w:lvlText w:val="•"/>
      <w:lvlJc w:val="left"/>
      <w:pPr>
        <w:tabs>
          <w:tab w:val="num" w:pos="5760"/>
        </w:tabs>
        <w:ind w:left="5760" w:hanging="360"/>
      </w:pPr>
      <w:rPr>
        <w:rFonts w:ascii="Arial" w:hAnsi="Arial" w:hint="default"/>
      </w:rPr>
    </w:lvl>
    <w:lvl w:ilvl="8" w:tplc="842AABC6">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41"/>
  </w:num>
  <w:num w:numId="4">
    <w:abstractNumId w:val="81"/>
  </w:num>
  <w:num w:numId="5">
    <w:abstractNumId w:val="44"/>
  </w:num>
  <w:num w:numId="6">
    <w:abstractNumId w:val="25"/>
  </w:num>
  <w:num w:numId="7">
    <w:abstractNumId w:val="17"/>
  </w:num>
  <w:num w:numId="8">
    <w:abstractNumId w:val="31"/>
  </w:num>
  <w:num w:numId="9">
    <w:abstractNumId w:val="38"/>
  </w:num>
  <w:num w:numId="10">
    <w:abstractNumId w:val="27"/>
  </w:num>
  <w:num w:numId="11">
    <w:abstractNumId w:val="68"/>
  </w:num>
  <w:num w:numId="12">
    <w:abstractNumId w:val="47"/>
  </w:num>
  <w:num w:numId="13">
    <w:abstractNumId w:val="63"/>
  </w:num>
  <w:num w:numId="14">
    <w:abstractNumId w:val="53"/>
  </w:num>
  <w:num w:numId="15">
    <w:abstractNumId w:val="48"/>
  </w:num>
  <w:num w:numId="16">
    <w:abstractNumId w:val="35"/>
  </w:num>
  <w:num w:numId="17">
    <w:abstractNumId w:val="46"/>
  </w:num>
  <w:num w:numId="18">
    <w:abstractNumId w:val="73"/>
  </w:num>
  <w:num w:numId="19">
    <w:abstractNumId w:val="11"/>
  </w:num>
  <w:num w:numId="20">
    <w:abstractNumId w:val="34"/>
  </w:num>
  <w:num w:numId="21">
    <w:abstractNumId w:val="8"/>
  </w:num>
  <w:num w:numId="22">
    <w:abstractNumId w:val="26"/>
  </w:num>
  <w:num w:numId="23">
    <w:abstractNumId w:val="58"/>
  </w:num>
  <w:num w:numId="24">
    <w:abstractNumId w:val="14"/>
  </w:num>
  <w:num w:numId="25">
    <w:abstractNumId w:val="57"/>
  </w:num>
  <w:num w:numId="26">
    <w:abstractNumId w:val="39"/>
  </w:num>
  <w:num w:numId="27">
    <w:abstractNumId w:val="20"/>
  </w:num>
  <w:num w:numId="28">
    <w:abstractNumId w:val="50"/>
  </w:num>
  <w:num w:numId="29">
    <w:abstractNumId w:val="32"/>
  </w:num>
  <w:num w:numId="30">
    <w:abstractNumId w:val="79"/>
  </w:num>
  <w:num w:numId="31">
    <w:abstractNumId w:val="67"/>
  </w:num>
  <w:num w:numId="32">
    <w:abstractNumId w:val="76"/>
  </w:num>
  <w:num w:numId="33">
    <w:abstractNumId w:val="43"/>
  </w:num>
  <w:num w:numId="34">
    <w:abstractNumId w:val="54"/>
  </w:num>
  <w:num w:numId="35">
    <w:abstractNumId w:val="55"/>
  </w:num>
  <w:num w:numId="36">
    <w:abstractNumId w:val="37"/>
  </w:num>
  <w:num w:numId="37">
    <w:abstractNumId w:val="66"/>
  </w:num>
  <w:num w:numId="38">
    <w:abstractNumId w:val="22"/>
  </w:num>
  <w:num w:numId="39">
    <w:abstractNumId w:val="9"/>
  </w:num>
  <w:num w:numId="40">
    <w:abstractNumId w:val="56"/>
  </w:num>
  <w:num w:numId="41">
    <w:abstractNumId w:val="12"/>
  </w:num>
  <w:num w:numId="42">
    <w:abstractNumId w:val="59"/>
  </w:num>
  <w:num w:numId="43">
    <w:abstractNumId w:val="10"/>
  </w:num>
  <w:num w:numId="44">
    <w:abstractNumId w:val="23"/>
  </w:num>
  <w:num w:numId="45">
    <w:abstractNumId w:val="21"/>
  </w:num>
  <w:num w:numId="46">
    <w:abstractNumId w:val="29"/>
  </w:num>
  <w:num w:numId="47">
    <w:abstractNumId w:val="28"/>
  </w:num>
  <w:num w:numId="48">
    <w:abstractNumId w:val="61"/>
  </w:num>
  <w:num w:numId="49">
    <w:abstractNumId w:val="7"/>
  </w:num>
  <w:num w:numId="50">
    <w:abstractNumId w:val="6"/>
  </w:num>
  <w:num w:numId="51">
    <w:abstractNumId w:val="1"/>
  </w:num>
  <w:num w:numId="52">
    <w:abstractNumId w:val="2"/>
  </w:num>
  <w:num w:numId="53">
    <w:abstractNumId w:val="3"/>
  </w:num>
  <w:num w:numId="54">
    <w:abstractNumId w:val="40"/>
  </w:num>
  <w:num w:numId="55">
    <w:abstractNumId w:val="77"/>
  </w:num>
  <w:num w:numId="56">
    <w:abstractNumId w:val="52"/>
  </w:num>
  <w:num w:numId="57">
    <w:abstractNumId w:val="82"/>
  </w:num>
  <w:num w:numId="58">
    <w:abstractNumId w:val="33"/>
  </w:num>
  <w:num w:numId="59">
    <w:abstractNumId w:val="45"/>
  </w:num>
  <w:num w:numId="60">
    <w:abstractNumId w:val="78"/>
  </w:num>
  <w:num w:numId="61">
    <w:abstractNumId w:val="16"/>
  </w:num>
  <w:num w:numId="62">
    <w:abstractNumId w:val="80"/>
  </w:num>
  <w:num w:numId="63">
    <w:abstractNumId w:val="42"/>
  </w:num>
  <w:num w:numId="64">
    <w:abstractNumId w:val="75"/>
  </w:num>
  <w:num w:numId="65">
    <w:abstractNumId w:val="60"/>
  </w:num>
  <w:num w:numId="66">
    <w:abstractNumId w:val="74"/>
  </w:num>
  <w:num w:numId="67">
    <w:abstractNumId w:val="0"/>
  </w:num>
  <w:num w:numId="68">
    <w:abstractNumId w:val="49"/>
  </w:num>
  <w:num w:numId="69">
    <w:abstractNumId w:val="24"/>
  </w:num>
  <w:num w:numId="70">
    <w:abstractNumId w:val="62"/>
  </w:num>
  <w:num w:numId="71">
    <w:abstractNumId w:val="15"/>
  </w:num>
  <w:num w:numId="72">
    <w:abstractNumId w:val="51"/>
  </w:num>
  <w:num w:numId="73">
    <w:abstractNumId w:val="13"/>
  </w:num>
  <w:num w:numId="74">
    <w:abstractNumId w:val="36"/>
  </w:num>
  <w:num w:numId="75">
    <w:abstractNumId w:val="71"/>
  </w:num>
  <w:num w:numId="76">
    <w:abstractNumId w:val="19"/>
  </w:num>
  <w:num w:numId="77">
    <w:abstractNumId w:val="18"/>
  </w:num>
  <w:num w:numId="78">
    <w:abstractNumId w:val="70"/>
  </w:num>
  <w:num w:numId="79">
    <w:abstractNumId w:val="65"/>
  </w:num>
  <w:num w:numId="80">
    <w:abstractNumId w:val="64"/>
  </w:num>
  <w:num w:numId="81">
    <w:abstractNumId w:val="30"/>
  </w:num>
  <w:num w:numId="82">
    <w:abstractNumId w:val="72"/>
  </w:num>
  <w:num w:numId="83">
    <w:abstractNumId w:val="6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3A32"/>
    <w:rsid w:val="00016696"/>
    <w:rsid w:val="00022B01"/>
    <w:rsid w:val="00030859"/>
    <w:rsid w:val="00030D86"/>
    <w:rsid w:val="00032ED2"/>
    <w:rsid w:val="000346EF"/>
    <w:rsid w:val="0005709D"/>
    <w:rsid w:val="000633AE"/>
    <w:rsid w:val="000634F9"/>
    <w:rsid w:val="000663F1"/>
    <w:rsid w:val="00082622"/>
    <w:rsid w:val="0009673C"/>
    <w:rsid w:val="000B0E31"/>
    <w:rsid w:val="000B452B"/>
    <w:rsid w:val="000D0DA3"/>
    <w:rsid w:val="000D3872"/>
    <w:rsid w:val="000D7A1E"/>
    <w:rsid w:val="00107806"/>
    <w:rsid w:val="00113E3B"/>
    <w:rsid w:val="001156FB"/>
    <w:rsid w:val="00180183"/>
    <w:rsid w:val="001F1C89"/>
    <w:rsid w:val="001F35CF"/>
    <w:rsid w:val="002205C4"/>
    <w:rsid w:val="00235C37"/>
    <w:rsid w:val="00235FC0"/>
    <w:rsid w:val="00265E4A"/>
    <w:rsid w:val="00280A9E"/>
    <w:rsid w:val="00283CA6"/>
    <w:rsid w:val="002A14C7"/>
    <w:rsid w:val="002B14F0"/>
    <w:rsid w:val="002E4B65"/>
    <w:rsid w:val="002E7273"/>
    <w:rsid w:val="002F3E07"/>
    <w:rsid w:val="002F7971"/>
    <w:rsid w:val="0031372D"/>
    <w:rsid w:val="00354A46"/>
    <w:rsid w:val="00384071"/>
    <w:rsid w:val="003B4E57"/>
    <w:rsid w:val="003F647B"/>
    <w:rsid w:val="00411E25"/>
    <w:rsid w:val="004337A4"/>
    <w:rsid w:val="00485AE0"/>
    <w:rsid w:val="004962A5"/>
    <w:rsid w:val="004B0650"/>
    <w:rsid w:val="004B3F1D"/>
    <w:rsid w:val="004C42CC"/>
    <w:rsid w:val="004E37D6"/>
    <w:rsid w:val="004F5EFF"/>
    <w:rsid w:val="004F678D"/>
    <w:rsid w:val="0054160A"/>
    <w:rsid w:val="00553A32"/>
    <w:rsid w:val="00596076"/>
    <w:rsid w:val="005C5A4D"/>
    <w:rsid w:val="005D0F29"/>
    <w:rsid w:val="005D313A"/>
    <w:rsid w:val="005E1613"/>
    <w:rsid w:val="005F4D1A"/>
    <w:rsid w:val="00610911"/>
    <w:rsid w:val="00614AE8"/>
    <w:rsid w:val="00660221"/>
    <w:rsid w:val="0066488F"/>
    <w:rsid w:val="006703B7"/>
    <w:rsid w:val="00675505"/>
    <w:rsid w:val="006E738B"/>
    <w:rsid w:val="006F0685"/>
    <w:rsid w:val="006F63A2"/>
    <w:rsid w:val="007027C0"/>
    <w:rsid w:val="00716E6C"/>
    <w:rsid w:val="00720DA8"/>
    <w:rsid w:val="00784B86"/>
    <w:rsid w:val="00786C68"/>
    <w:rsid w:val="00790B3E"/>
    <w:rsid w:val="007918C9"/>
    <w:rsid w:val="007C7864"/>
    <w:rsid w:val="00832EC6"/>
    <w:rsid w:val="0083544B"/>
    <w:rsid w:val="00836B3D"/>
    <w:rsid w:val="0084615B"/>
    <w:rsid w:val="00852A9D"/>
    <w:rsid w:val="0086214C"/>
    <w:rsid w:val="0086495F"/>
    <w:rsid w:val="008A686D"/>
    <w:rsid w:val="008B7966"/>
    <w:rsid w:val="008B7FDA"/>
    <w:rsid w:val="008C4821"/>
    <w:rsid w:val="008C644B"/>
    <w:rsid w:val="008D171C"/>
    <w:rsid w:val="008E1C63"/>
    <w:rsid w:val="009323FC"/>
    <w:rsid w:val="0095773E"/>
    <w:rsid w:val="00971303"/>
    <w:rsid w:val="0099311C"/>
    <w:rsid w:val="00994662"/>
    <w:rsid w:val="009C4B97"/>
    <w:rsid w:val="00A11B38"/>
    <w:rsid w:val="00A50563"/>
    <w:rsid w:val="00A55446"/>
    <w:rsid w:val="00A60D9E"/>
    <w:rsid w:val="00A649FD"/>
    <w:rsid w:val="00A925D0"/>
    <w:rsid w:val="00A92AD0"/>
    <w:rsid w:val="00A93BA5"/>
    <w:rsid w:val="00AA56D2"/>
    <w:rsid w:val="00AB2D64"/>
    <w:rsid w:val="00AE4251"/>
    <w:rsid w:val="00AE5DEE"/>
    <w:rsid w:val="00B008DE"/>
    <w:rsid w:val="00B34EDB"/>
    <w:rsid w:val="00BA3A70"/>
    <w:rsid w:val="00BC1A55"/>
    <w:rsid w:val="00BD293C"/>
    <w:rsid w:val="00BD6FBC"/>
    <w:rsid w:val="00BD719D"/>
    <w:rsid w:val="00C01BB8"/>
    <w:rsid w:val="00C26C68"/>
    <w:rsid w:val="00C6732E"/>
    <w:rsid w:val="00C903AA"/>
    <w:rsid w:val="00C95D36"/>
    <w:rsid w:val="00CC33D2"/>
    <w:rsid w:val="00CD6127"/>
    <w:rsid w:val="00D05581"/>
    <w:rsid w:val="00D20370"/>
    <w:rsid w:val="00D3633E"/>
    <w:rsid w:val="00D44F39"/>
    <w:rsid w:val="00D72990"/>
    <w:rsid w:val="00D75C9C"/>
    <w:rsid w:val="00DC1A71"/>
    <w:rsid w:val="00DC2272"/>
    <w:rsid w:val="00DC27E9"/>
    <w:rsid w:val="00DF2252"/>
    <w:rsid w:val="00DF2433"/>
    <w:rsid w:val="00E25721"/>
    <w:rsid w:val="00E40737"/>
    <w:rsid w:val="00E47316"/>
    <w:rsid w:val="00E50E74"/>
    <w:rsid w:val="00E570E3"/>
    <w:rsid w:val="00E63A21"/>
    <w:rsid w:val="00E665FF"/>
    <w:rsid w:val="00E86780"/>
    <w:rsid w:val="00EB012B"/>
    <w:rsid w:val="00EE117D"/>
    <w:rsid w:val="00F10EA1"/>
    <w:rsid w:val="00F2522F"/>
    <w:rsid w:val="00F452F4"/>
    <w:rsid w:val="00F455A1"/>
    <w:rsid w:val="00F7415B"/>
    <w:rsid w:val="00F85369"/>
    <w:rsid w:val="00F9561E"/>
    <w:rsid w:val="00FB0211"/>
    <w:rsid w:val="00FC28B6"/>
    <w:rsid w:val="00FD0F47"/>
    <w:rsid w:val="00FF3075"/>
    <w:rsid w:val="00FF6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2F"/>
  </w:style>
  <w:style w:type="paragraph" w:styleId="2">
    <w:name w:val="heading 2"/>
    <w:basedOn w:val="a"/>
    <w:next w:val="a"/>
    <w:link w:val="20"/>
    <w:uiPriority w:val="9"/>
    <w:semiHidden/>
    <w:unhideWhenUsed/>
    <w:qFormat/>
    <w:rsid w:val="00411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20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221"/>
    <w:rPr>
      <w:color w:val="0000FF"/>
      <w:u w:val="single"/>
    </w:rPr>
  </w:style>
  <w:style w:type="table" w:styleId="a4">
    <w:name w:val="Table Grid"/>
    <w:basedOn w:val="a1"/>
    <w:uiPriority w:val="39"/>
    <w:rsid w:val="00C9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72990"/>
    <w:pPr>
      <w:ind w:left="720"/>
      <w:contextualSpacing/>
    </w:pPr>
  </w:style>
  <w:style w:type="character" w:customStyle="1" w:styleId="c11">
    <w:name w:val="c11 Знак"/>
    <w:basedOn w:val="a0"/>
    <w:rsid w:val="007C7864"/>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7130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1303"/>
  </w:style>
  <w:style w:type="paragraph" w:styleId="a8">
    <w:name w:val="footer"/>
    <w:basedOn w:val="a"/>
    <w:link w:val="a9"/>
    <w:uiPriority w:val="99"/>
    <w:unhideWhenUsed/>
    <w:rsid w:val="009713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303"/>
  </w:style>
  <w:style w:type="paragraph" w:styleId="aa">
    <w:name w:val="Balloon Text"/>
    <w:basedOn w:val="a"/>
    <w:link w:val="ab"/>
    <w:uiPriority w:val="99"/>
    <w:semiHidden/>
    <w:unhideWhenUsed/>
    <w:rsid w:val="00EE11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117D"/>
    <w:rPr>
      <w:rFonts w:ascii="Segoe UI" w:hAnsi="Segoe UI" w:cs="Segoe UI"/>
      <w:sz w:val="18"/>
      <w:szCs w:val="18"/>
    </w:rPr>
  </w:style>
  <w:style w:type="character" w:customStyle="1" w:styleId="85pt0pt">
    <w:name w:val="Основной текст + 8;5 pt;Полужирный;Интервал 0 pt"/>
    <w:basedOn w:val="a0"/>
    <w:rsid w:val="00B34EDB"/>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1">
    <w:name w:val="Основной текст1"/>
    <w:basedOn w:val="a0"/>
    <w:rsid w:val="00411E25"/>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3">
    <w:name w:val="Основной текст + 8;5 pt;Полужирный;Интервал 0 pt3"/>
    <w:basedOn w:val="a0"/>
    <w:rsid w:val="00411E2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c">
    <w:name w:val="Основной текст + Курсив"/>
    <w:basedOn w:val="a0"/>
    <w:rsid w:val="00411E25"/>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411E25"/>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1">
    <w:name w:val="Основной текст3"/>
    <w:basedOn w:val="a"/>
    <w:rsid w:val="00411E2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rsid w:val="00411E25"/>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1">
    <w:name w:val="Стиль2"/>
    <w:basedOn w:val="4"/>
    <w:rsid w:val="00411E25"/>
    <w:pPr>
      <w:spacing w:before="0" w:line="400" w:lineRule="exact"/>
      <w:ind w:firstLine="660"/>
    </w:pPr>
  </w:style>
  <w:style w:type="paragraph" w:customStyle="1" w:styleId="32">
    <w:name w:val="Стиль3"/>
    <w:basedOn w:val="21"/>
    <w:rsid w:val="00411E25"/>
    <w:pPr>
      <w:jc w:val="left"/>
    </w:pPr>
    <w:rPr>
      <w:i w:val="0"/>
    </w:rPr>
  </w:style>
  <w:style w:type="paragraph" w:styleId="22">
    <w:name w:val="Body Text Indent 2"/>
    <w:basedOn w:val="a"/>
    <w:link w:val="23"/>
    <w:rsid w:val="00411E25"/>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411E25"/>
    <w:rPr>
      <w:rFonts w:ascii="Times New Roman" w:eastAsia="Times New Roman" w:hAnsi="Times New Roman" w:cs="Times New Roman"/>
      <w:color w:val="00000A"/>
      <w:sz w:val="28"/>
      <w:szCs w:val="20"/>
      <w:u w:val="single"/>
      <w:lang w:eastAsia="zh-CN"/>
    </w:rPr>
  </w:style>
  <w:style w:type="paragraph" w:customStyle="1" w:styleId="24">
    <w:name w:val="2 З"/>
    <w:basedOn w:val="2"/>
    <w:rsid w:val="00411E25"/>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uiPriority w:val="9"/>
    <w:semiHidden/>
    <w:rsid w:val="00411E25"/>
    <w:rPr>
      <w:rFonts w:asciiTheme="majorHAnsi" w:eastAsiaTheme="majorEastAsia" w:hAnsiTheme="majorHAnsi" w:cstheme="majorBidi"/>
      <w:color w:val="365F91" w:themeColor="accent1" w:themeShade="BF"/>
      <w:sz w:val="26"/>
      <w:szCs w:val="26"/>
    </w:rPr>
  </w:style>
  <w:style w:type="paragraph" w:styleId="25">
    <w:name w:val="Body Text 2"/>
    <w:basedOn w:val="a"/>
    <w:link w:val="26"/>
    <w:uiPriority w:val="99"/>
    <w:semiHidden/>
    <w:unhideWhenUsed/>
    <w:rsid w:val="00D20370"/>
    <w:pPr>
      <w:spacing w:after="120" w:line="480" w:lineRule="auto"/>
    </w:pPr>
  </w:style>
  <w:style w:type="character" w:customStyle="1" w:styleId="26">
    <w:name w:val="Основной текст 2 Знак"/>
    <w:basedOn w:val="a0"/>
    <w:link w:val="25"/>
    <w:uiPriority w:val="99"/>
    <w:semiHidden/>
    <w:rsid w:val="00D20370"/>
  </w:style>
  <w:style w:type="paragraph" w:styleId="ad">
    <w:name w:val="footnote text"/>
    <w:aliases w:val="Текст сноски Знак1,Текст сноски Знак Знак, Знак2 Знак Знак,Знак2 Знак Знак"/>
    <w:basedOn w:val="a"/>
    <w:link w:val="ae"/>
    <w:uiPriority w:val="99"/>
    <w:rsid w:val="00D20370"/>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D20370"/>
    <w:rPr>
      <w:rFonts w:ascii="Times New Roman" w:eastAsia="Times New Roman" w:hAnsi="Times New Roman" w:cs="Times New Roman"/>
      <w:color w:val="00000A"/>
      <w:sz w:val="20"/>
      <w:szCs w:val="20"/>
      <w:lang w:eastAsia="zh-CN"/>
    </w:rPr>
  </w:style>
  <w:style w:type="paragraph" w:customStyle="1" w:styleId="af">
    <w:name w:val="Содержимое врезки"/>
    <w:basedOn w:val="a"/>
    <w:rsid w:val="00D20370"/>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33">
    <w:name w:val="3 З Знак"/>
    <w:basedOn w:val="a0"/>
    <w:rsid w:val="00A649FD"/>
    <w:rPr>
      <w:rFonts w:ascii="Times New Roman" w:eastAsia="Times New Roman" w:hAnsi="Times New Roman" w:cs="Times New Roman"/>
      <w:b/>
      <w:bCs/>
      <w:iCs/>
      <w:sz w:val="24"/>
      <w:szCs w:val="24"/>
      <w:lang w:eastAsia="ar-SA"/>
    </w:rPr>
  </w:style>
  <w:style w:type="paragraph" w:customStyle="1" w:styleId="FR2">
    <w:name w:val="FR2"/>
    <w:rsid w:val="00C26C68"/>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4">
    <w:name w:val="Заг 3"/>
    <w:basedOn w:val="3"/>
    <w:link w:val="35"/>
    <w:qFormat/>
    <w:rsid w:val="00720DA8"/>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5">
    <w:name w:val="Заг 3 Знак"/>
    <w:link w:val="34"/>
    <w:rsid w:val="00720DA8"/>
    <w:rPr>
      <w:rFonts w:ascii="Times New Roman" w:eastAsia="Times New Roman" w:hAnsi="Times New Roman" w:cs="Times New Roman"/>
      <w:color w:val="4F81BD"/>
      <w:sz w:val="24"/>
      <w:szCs w:val="24"/>
    </w:rPr>
  </w:style>
  <w:style w:type="paragraph" w:customStyle="1" w:styleId="Default">
    <w:name w:val="Default"/>
    <w:rsid w:val="00720D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07">
    <w:name w:val="Font Style207"/>
    <w:rsid w:val="00720DA8"/>
    <w:rPr>
      <w:rFonts w:ascii="Century Schoolbook" w:hAnsi="Century Schoolbook" w:cs="Century Schoolbook"/>
      <w:sz w:val="18"/>
      <w:szCs w:val="18"/>
    </w:rPr>
  </w:style>
  <w:style w:type="character" w:customStyle="1" w:styleId="30">
    <w:name w:val="Заголовок 3 Знак"/>
    <w:basedOn w:val="a0"/>
    <w:link w:val="3"/>
    <w:uiPriority w:val="9"/>
    <w:semiHidden/>
    <w:rsid w:val="00720DA8"/>
    <w:rPr>
      <w:rFonts w:asciiTheme="majorHAnsi" w:eastAsiaTheme="majorEastAsia" w:hAnsiTheme="majorHAnsi" w:cstheme="majorBidi"/>
      <w:b/>
      <w:bCs/>
      <w:color w:val="4F81BD" w:themeColor="accent1"/>
    </w:rPr>
  </w:style>
  <w:style w:type="character" w:styleId="af0">
    <w:name w:val="footnote reference"/>
    <w:basedOn w:val="a0"/>
    <w:rsid w:val="00720DA8"/>
    <w:rPr>
      <w:vertAlign w:val="superscript"/>
    </w:rPr>
  </w:style>
  <w:style w:type="paragraph" w:customStyle="1" w:styleId="36">
    <w:name w:val="3 З"/>
    <w:basedOn w:val="3"/>
    <w:rsid w:val="00720DA8"/>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paragraph" w:customStyle="1" w:styleId="7">
    <w:name w:val="Основной текст7"/>
    <w:basedOn w:val="a"/>
    <w:rsid w:val="00B008DE"/>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12">
    <w:name w:val="Основной текст (12)_"/>
    <w:link w:val="120"/>
    <w:locked/>
    <w:rsid w:val="00B008DE"/>
    <w:rPr>
      <w:rFonts w:ascii="Verdana" w:hAnsi="Verdana"/>
      <w:sz w:val="18"/>
      <w:szCs w:val="18"/>
      <w:shd w:val="clear" w:color="auto" w:fill="FFFFFF"/>
    </w:rPr>
  </w:style>
  <w:style w:type="paragraph" w:customStyle="1" w:styleId="120">
    <w:name w:val="Основной текст (12)"/>
    <w:basedOn w:val="a"/>
    <w:link w:val="12"/>
    <w:rsid w:val="00B008DE"/>
    <w:pPr>
      <w:widowControl w:val="0"/>
      <w:shd w:val="clear" w:color="auto" w:fill="FFFFFF"/>
      <w:spacing w:before="120" w:after="0" w:line="259" w:lineRule="exact"/>
      <w:jc w:val="both"/>
    </w:pPr>
    <w:rPr>
      <w:rFonts w:ascii="Verdana" w:hAnsi="Verdana"/>
      <w:sz w:val="18"/>
      <w:szCs w:val="18"/>
      <w:shd w:val="clear" w:color="auto" w:fill="FFFFFF"/>
    </w:rPr>
  </w:style>
  <w:style w:type="character" w:customStyle="1" w:styleId="af1">
    <w:name w:val="Основной текст + Полужирный"/>
    <w:rsid w:val="00B008DE"/>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character" w:customStyle="1" w:styleId="13">
    <w:name w:val="Основной текст (13)_"/>
    <w:link w:val="130"/>
    <w:locked/>
    <w:rsid w:val="00B008DE"/>
    <w:rPr>
      <w:rFonts w:ascii="Verdana" w:hAnsi="Verdana"/>
      <w:b/>
      <w:bCs/>
      <w:sz w:val="26"/>
      <w:szCs w:val="26"/>
      <w:shd w:val="clear" w:color="auto" w:fill="FFFFFF"/>
    </w:rPr>
  </w:style>
  <w:style w:type="paragraph" w:customStyle="1" w:styleId="130">
    <w:name w:val="Основной текст (13)"/>
    <w:basedOn w:val="a"/>
    <w:link w:val="13"/>
    <w:rsid w:val="00B008DE"/>
    <w:pPr>
      <w:widowControl w:val="0"/>
      <w:shd w:val="clear" w:color="auto" w:fill="FFFFFF"/>
      <w:spacing w:before="480" w:after="180" w:line="278" w:lineRule="exact"/>
    </w:pPr>
    <w:rPr>
      <w:rFonts w:ascii="Verdana" w:hAnsi="Verdana"/>
      <w:b/>
      <w:bCs/>
      <w:sz w:val="26"/>
      <w:szCs w:val="26"/>
      <w:shd w:val="clear" w:color="auto" w:fill="FFFFFF"/>
    </w:rPr>
  </w:style>
  <w:style w:type="paragraph" w:customStyle="1" w:styleId="27">
    <w:name w:val="Абзац списка2"/>
    <w:basedOn w:val="a"/>
    <w:rsid w:val="00B008DE"/>
    <w:pPr>
      <w:spacing w:after="0" w:line="240" w:lineRule="auto"/>
      <w:ind w:left="720"/>
    </w:pPr>
    <w:rPr>
      <w:rFonts w:ascii="Times New Roman" w:eastAsia="Times New Roman" w:hAnsi="Times New Roman" w:cs="Times New Roman"/>
      <w:sz w:val="24"/>
      <w:szCs w:val="24"/>
    </w:rPr>
  </w:style>
  <w:style w:type="paragraph" w:customStyle="1" w:styleId="4P">
    <w:name w:val="4 P"/>
    <w:basedOn w:val="a5"/>
    <w:rsid w:val="00AB2D64"/>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character" w:customStyle="1" w:styleId="af2">
    <w:name w:val="Сноска_"/>
    <w:link w:val="af3"/>
    <w:locked/>
    <w:rsid w:val="00354A46"/>
    <w:rPr>
      <w:sz w:val="23"/>
      <w:szCs w:val="23"/>
      <w:shd w:val="clear" w:color="auto" w:fill="FFFFFF"/>
    </w:rPr>
  </w:style>
  <w:style w:type="paragraph" w:customStyle="1" w:styleId="af3">
    <w:name w:val="Сноска"/>
    <w:basedOn w:val="a"/>
    <w:link w:val="af2"/>
    <w:rsid w:val="00354A46"/>
    <w:pPr>
      <w:shd w:val="clear" w:color="auto" w:fill="FFFFFF"/>
      <w:spacing w:after="0" w:line="278" w:lineRule="exact"/>
      <w:jc w:val="both"/>
    </w:pPr>
    <w:rPr>
      <w:sz w:val="23"/>
      <w:szCs w:val="23"/>
    </w:rPr>
  </w:style>
  <w:style w:type="character" w:customStyle="1" w:styleId="62">
    <w:name w:val="Заголовок №6 (2)_"/>
    <w:link w:val="620"/>
    <w:locked/>
    <w:rsid w:val="00354A46"/>
    <w:rPr>
      <w:rFonts w:ascii="Verdana" w:hAnsi="Verdana"/>
      <w:b/>
      <w:bCs/>
      <w:sz w:val="26"/>
      <w:szCs w:val="26"/>
      <w:shd w:val="clear" w:color="auto" w:fill="FFFFFF"/>
    </w:rPr>
  </w:style>
  <w:style w:type="paragraph" w:customStyle="1" w:styleId="620">
    <w:name w:val="Заголовок №6 (2)"/>
    <w:basedOn w:val="a"/>
    <w:link w:val="62"/>
    <w:rsid w:val="00354A46"/>
    <w:pPr>
      <w:widowControl w:val="0"/>
      <w:shd w:val="clear" w:color="auto" w:fill="FFFFFF"/>
      <w:spacing w:before="480" w:after="180" w:line="278" w:lineRule="exact"/>
      <w:outlineLvl w:val="5"/>
    </w:pPr>
    <w:rPr>
      <w:rFonts w:ascii="Verdana" w:hAnsi="Verdana"/>
      <w:b/>
      <w:bCs/>
      <w:sz w:val="26"/>
      <w:szCs w:val="26"/>
      <w:shd w:val="clear" w:color="auto" w:fill="FFFFFF"/>
    </w:rPr>
  </w:style>
  <w:style w:type="paragraph" w:customStyle="1" w:styleId="af4">
    <w:name w:val="Базовый"/>
    <w:rsid w:val="00354A46"/>
    <w:pPr>
      <w:suppressAutoHyphens/>
      <w:textAlignment w:val="baseline"/>
    </w:pPr>
    <w:rPr>
      <w:rFonts w:ascii="Times New Roman" w:eastAsia="SimSun" w:hAnsi="Times New Roman" w:cs="Calibri"/>
      <w:sz w:val="24"/>
      <w:szCs w:val="24"/>
      <w:lang w:eastAsia="en-US"/>
    </w:rPr>
  </w:style>
  <w:style w:type="character" w:customStyle="1" w:styleId="5">
    <w:name w:val="Заголовок №5"/>
    <w:rsid w:val="000D0DA3"/>
    <w:rPr>
      <w:rFonts w:ascii="Verdana" w:eastAsia="Times New Roman" w:hAnsi="Verdana" w:cs="Verdana"/>
      <w:color w:val="000000"/>
      <w:spacing w:val="0"/>
      <w:w w:val="100"/>
      <w:position w:val="0"/>
      <w:sz w:val="30"/>
      <w:szCs w:val="30"/>
      <w:u w:val="none"/>
      <w:lang w:val="ru-RU" w:eastAsia="ru-RU"/>
    </w:rPr>
  </w:style>
  <w:style w:type="character" w:customStyle="1" w:styleId="10">
    <w:name w:val="Основной текст (10)_"/>
    <w:link w:val="100"/>
    <w:locked/>
    <w:rsid w:val="004B0650"/>
    <w:rPr>
      <w:b/>
      <w:bCs/>
      <w:sz w:val="21"/>
      <w:szCs w:val="21"/>
      <w:shd w:val="clear" w:color="auto" w:fill="FFFFFF"/>
    </w:rPr>
  </w:style>
  <w:style w:type="paragraph" w:customStyle="1" w:styleId="100">
    <w:name w:val="Основной текст (10)"/>
    <w:basedOn w:val="a"/>
    <w:link w:val="10"/>
    <w:rsid w:val="004B0650"/>
    <w:pPr>
      <w:widowControl w:val="0"/>
      <w:shd w:val="clear" w:color="auto" w:fill="FFFFFF"/>
      <w:spacing w:before="180" w:after="0" w:line="259" w:lineRule="exact"/>
    </w:pPr>
    <w:rPr>
      <w:b/>
      <w:bCs/>
      <w:sz w:val="21"/>
      <w:szCs w:val="21"/>
      <w:shd w:val="clear" w:color="auto" w:fill="FFFFFF"/>
    </w:rPr>
  </w:style>
  <w:style w:type="character" w:customStyle="1" w:styleId="40">
    <w:name w:val="Основной текст4"/>
    <w:rsid w:val="004B0650"/>
    <w:rPr>
      <w:rFonts w:ascii="Times New Roman" w:hAnsi="Times New Roman" w:cs="Times New Roman"/>
      <w:color w:val="000000"/>
      <w:spacing w:val="0"/>
      <w:w w:val="100"/>
      <w:position w:val="0"/>
      <w:sz w:val="21"/>
      <w:szCs w:val="21"/>
      <w:u w:val="none"/>
      <w:shd w:val="clear" w:color="auto" w:fill="FFFFFF"/>
      <w:lang w:val="ru-RU" w:eastAsia="ru-RU" w:bidi="ar-SA"/>
    </w:rPr>
  </w:style>
  <w:style w:type="paragraph" w:styleId="af5">
    <w:name w:val="Normal (Web)"/>
    <w:basedOn w:val="a"/>
    <w:rsid w:val="004B0650"/>
    <w:pPr>
      <w:suppressAutoHyphens/>
      <w:spacing w:before="280" w:after="280" w:line="240" w:lineRule="auto"/>
    </w:pPr>
    <w:rPr>
      <w:rFonts w:ascii="Arial" w:eastAsia="Times New Roman" w:hAnsi="Arial" w:cs="Arial"/>
      <w:sz w:val="20"/>
      <w:szCs w:val="20"/>
      <w:lang w:eastAsia="ar-SA"/>
    </w:rPr>
  </w:style>
  <w:style w:type="paragraph" w:customStyle="1" w:styleId="11">
    <w:name w:val="Без интервала1"/>
    <w:link w:val="NoSpacingChar"/>
    <w:rsid w:val="00E40737"/>
    <w:pPr>
      <w:spacing w:after="0" w:line="240" w:lineRule="auto"/>
    </w:pPr>
    <w:rPr>
      <w:rFonts w:ascii="Times New Roman" w:eastAsia="Times New Roman" w:hAnsi="Times New Roman" w:cs="Times New Roman"/>
      <w:sz w:val="28"/>
    </w:rPr>
  </w:style>
  <w:style w:type="character" w:customStyle="1" w:styleId="NoSpacingChar">
    <w:name w:val="No Spacing Char"/>
    <w:link w:val="11"/>
    <w:locked/>
    <w:rsid w:val="00E40737"/>
    <w:rPr>
      <w:rFonts w:ascii="Times New Roman" w:eastAsia="Times New Roman" w:hAnsi="Times New Roman" w:cs="Times New Roman"/>
      <w:sz w:val="28"/>
    </w:rPr>
  </w:style>
  <w:style w:type="character" w:customStyle="1" w:styleId="c0">
    <w:name w:val="c0"/>
    <w:rsid w:val="000D3872"/>
    <w:rPr>
      <w:rFonts w:cs="Times New Roman"/>
    </w:rPr>
  </w:style>
  <w:style w:type="paragraph" w:customStyle="1" w:styleId="c1">
    <w:name w:val="c1"/>
    <w:basedOn w:val="a"/>
    <w:rsid w:val="000D3872"/>
    <w:pPr>
      <w:spacing w:before="75" w:after="75" w:line="240" w:lineRule="auto"/>
    </w:pPr>
    <w:rPr>
      <w:rFonts w:ascii="Times New Roman" w:eastAsia="MS Mincho" w:hAnsi="Times New Roman" w:cs="Times New Roman"/>
      <w:sz w:val="24"/>
      <w:szCs w:val="24"/>
      <w:lang w:eastAsia="ja-JP"/>
    </w:rPr>
  </w:style>
  <w:style w:type="character" w:customStyle="1" w:styleId="c0c5">
    <w:name w:val="c0 c5"/>
    <w:basedOn w:val="a0"/>
    <w:rsid w:val="000D3872"/>
  </w:style>
  <w:style w:type="paragraph" w:customStyle="1" w:styleId="c6c9">
    <w:name w:val="c6 c9"/>
    <w:basedOn w:val="a"/>
    <w:rsid w:val="000D3872"/>
    <w:pPr>
      <w:spacing w:before="75" w:after="75" w:line="240" w:lineRule="auto"/>
    </w:pPr>
    <w:rPr>
      <w:rFonts w:ascii="Times New Roman" w:eastAsia="MS Mincho" w:hAnsi="Times New Roman" w:cs="Times New Roman"/>
      <w:sz w:val="24"/>
      <w:szCs w:val="24"/>
      <w:lang w:eastAsia="ja-JP"/>
    </w:rPr>
  </w:style>
  <w:style w:type="paragraph" w:customStyle="1" w:styleId="c28">
    <w:name w:val="c28"/>
    <w:basedOn w:val="a"/>
    <w:rsid w:val="000D3872"/>
    <w:pPr>
      <w:spacing w:before="75" w:after="75" w:line="240" w:lineRule="auto"/>
    </w:pPr>
    <w:rPr>
      <w:rFonts w:ascii="Times New Roman" w:eastAsia="MS Mincho" w:hAnsi="Times New Roman" w:cs="Times New Roman"/>
      <w:sz w:val="24"/>
      <w:szCs w:val="24"/>
      <w:lang w:eastAsia="ja-JP"/>
    </w:rPr>
  </w:style>
  <w:style w:type="character" w:customStyle="1" w:styleId="c0c30">
    <w:name w:val="c0 c30"/>
    <w:basedOn w:val="a0"/>
    <w:rsid w:val="000D3872"/>
  </w:style>
  <w:style w:type="character" w:customStyle="1" w:styleId="c2">
    <w:name w:val="c2"/>
    <w:basedOn w:val="a0"/>
    <w:rsid w:val="000D3872"/>
  </w:style>
  <w:style w:type="character" w:styleId="af6">
    <w:name w:val="Emphasis"/>
    <w:basedOn w:val="a0"/>
    <w:uiPriority w:val="20"/>
    <w:qFormat/>
    <w:rsid w:val="000D7A1E"/>
    <w:rPr>
      <w:i/>
      <w:iCs/>
    </w:rPr>
  </w:style>
  <w:style w:type="character" w:customStyle="1" w:styleId="37">
    <w:name w:val="Основной текст (3)"/>
    <w:basedOn w:val="a0"/>
    <w:rsid w:val="000D7A1E"/>
    <w:rPr>
      <w:rFonts w:ascii="Times New Roman" w:eastAsia="Times New Roman" w:hAnsi="Times New Roman" w:cs="Times New Roman"/>
      <w:b w:val="0"/>
      <w:bCs w:val="0"/>
      <w:i w:val="0"/>
      <w:iCs w:val="0"/>
      <w:smallCaps w:val="0"/>
      <w:strike w:val="0"/>
      <w:spacing w:val="0"/>
      <w:sz w:val="19"/>
      <w:szCs w:val="19"/>
    </w:rPr>
  </w:style>
  <w:style w:type="paragraph" w:customStyle="1" w:styleId="41">
    <w:name w:val="Основной текст (4)1"/>
    <w:basedOn w:val="a"/>
    <w:rsid w:val="009C4B97"/>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npb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edportal.net/doshkolnoe-obrazovanie/fizkultura/konspekty-zanyatiy-starshey-gruppy-programma-quot-detstvo-quot-s-fgos-6181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dportal.net/doshkolnoe-obrazovanie/fizkultura/konspekty-zanyatiy-starshey-gruppy-programma-quot-detstvo-quot-s-fgos-6181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9lmr.edumsko.ru/activity/educational_program/post/224451" TargetMode="External"/><Relationship Id="rId5" Type="http://schemas.openxmlformats.org/officeDocument/2006/relationships/footnotes" Target="footnotes.xml"/><Relationship Id="rId15" Type="http://schemas.openxmlformats.org/officeDocument/2006/relationships/hyperlink" Target="https://pedportal.net/doshkolnoe-obrazovanie/fizkultura/konspekty-zanyatiy-starshey-gruppy-programma-quot-detstvo-quot-s-fgos-618144" TargetMode="External"/><Relationship Id="rId10" Type="http://schemas.openxmlformats.org/officeDocument/2006/relationships/hyperlink" Target="https://pedportal.net/doshkolnoe-obrazovanie/fizkultura/konspekty-zanyatiy-starshey-gruppy-programma-quot-detstvo-quot-s-fgos-618144" TargetMode="External"/><Relationship Id="rId4" Type="http://schemas.openxmlformats.org/officeDocument/2006/relationships/webSettings" Target="webSettings.xml"/><Relationship Id="rId9" Type="http://schemas.openxmlformats.org/officeDocument/2006/relationships/hyperlink" Target="https://pedportal.net/doshkolnoe-obrazovanie/fizkultura/konspekty-zanyatiy-starshey-gruppy-programma-quot-detstvo-quot-s-fgos-618144" TargetMode="External"/><Relationship Id="rId14" Type="http://schemas.openxmlformats.org/officeDocument/2006/relationships/hyperlink" Target="http://iknigi.net/avtor-tamara-komarova/75334-izobrazitelnaya-deyatelnost-v-detskom-sadu-programma-i-metodicheskie-rekomendacii-dlya-zanyatiy-s-detmi-2-7-let-tamara-komarova/read/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182</Pages>
  <Words>74264</Words>
  <Characters>423311</Characters>
  <Application>Microsoft Office Word</Application>
  <DocSecurity>0</DocSecurity>
  <Lines>3527</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Завсадиком</dc:creator>
  <cp:lastModifiedBy>User</cp:lastModifiedBy>
  <cp:revision>13</cp:revision>
  <cp:lastPrinted>2019-02-14T05:10:00Z</cp:lastPrinted>
  <dcterms:created xsi:type="dcterms:W3CDTF">2019-02-09T06:59:00Z</dcterms:created>
  <dcterms:modified xsi:type="dcterms:W3CDTF">2019-04-10T22:57:00Z</dcterms:modified>
</cp:coreProperties>
</file>